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57" w:rsidRDefault="009D43BA" w:rsidP="005C53FF">
      <w:pPr>
        <w:spacing w:line="1060" w:lineRule="exact"/>
        <w:ind w:left="720" w:right="1024"/>
        <w:jc w:val="center"/>
        <w:rPr>
          <w:sz w:val="96"/>
          <w:szCs w:val="96"/>
        </w:rPr>
      </w:pPr>
      <w:bookmarkStart w:id="0" w:name="_GoBack"/>
      <w:bookmarkEnd w:id="0"/>
      <w:r w:rsidRPr="00CF0AE1">
        <w:rPr>
          <w:b/>
          <w:i/>
          <w:color w:val="000099"/>
          <w:spacing w:val="1"/>
          <w:position w:val="-1"/>
          <w:sz w:val="96"/>
          <w:szCs w:val="96"/>
          <w14:shadow w14:blurRad="50800" w14:dist="38100" w14:dir="2700000" w14:sx="100000" w14:sy="100000" w14:kx="0" w14:ky="0" w14:algn="tl">
            <w14:srgbClr w14:val="000000">
              <w14:alpha w14:val="60000"/>
            </w14:srgbClr>
          </w14:shadow>
        </w:rPr>
        <w:t>C</w:t>
      </w:r>
      <w:r w:rsidRPr="00CF0AE1">
        <w:rPr>
          <w:b/>
          <w:i/>
          <w:color w:val="000099"/>
          <w:position w:val="-1"/>
          <w:sz w:val="96"/>
          <w:szCs w:val="96"/>
          <w14:shadow w14:blurRad="50800" w14:dist="38100" w14:dir="2700000" w14:sx="100000" w14:sy="100000" w14:kx="0" w14:ky="0" w14:algn="tl">
            <w14:srgbClr w14:val="000000">
              <w14:alpha w14:val="60000"/>
            </w14:srgbClr>
          </w14:shadow>
        </w:rPr>
        <w:t>ity</w:t>
      </w:r>
      <w:r>
        <w:rPr>
          <w:b/>
          <w:i/>
          <w:color w:val="000099"/>
          <w:position w:val="-1"/>
          <w:sz w:val="96"/>
          <w:szCs w:val="96"/>
        </w:rPr>
        <w:t xml:space="preserve"> </w:t>
      </w:r>
      <w:r w:rsidRPr="00CF0AE1">
        <w:rPr>
          <w:b/>
          <w:i/>
          <w:color w:val="000099"/>
          <w:spacing w:val="1"/>
          <w:position w:val="-1"/>
          <w:sz w:val="96"/>
          <w:szCs w:val="96"/>
          <w14:shadow w14:blurRad="50800" w14:dist="38100" w14:dir="2700000" w14:sx="100000" w14:sy="100000" w14:kx="0" w14:ky="0" w14:algn="tl">
            <w14:srgbClr w14:val="000000">
              <w14:alpha w14:val="60000"/>
            </w14:srgbClr>
          </w14:shadow>
        </w:rPr>
        <w:t>O</w:t>
      </w:r>
      <w:r w:rsidRPr="00CF0AE1">
        <w:rPr>
          <w:b/>
          <w:i/>
          <w:color w:val="000099"/>
          <w:position w:val="-1"/>
          <w:sz w:val="96"/>
          <w:szCs w:val="96"/>
          <w14:shadow w14:blurRad="50800" w14:dist="38100" w14:dir="2700000" w14:sx="100000" w14:sy="100000" w14:kx="0" w14:ky="0" w14:algn="tl">
            <w14:srgbClr w14:val="000000">
              <w14:alpha w14:val="60000"/>
            </w14:srgbClr>
          </w14:shadow>
        </w:rPr>
        <w:t>f</w:t>
      </w:r>
      <w:r>
        <w:rPr>
          <w:b/>
          <w:i/>
          <w:color w:val="000099"/>
          <w:position w:val="-1"/>
          <w:sz w:val="96"/>
          <w:szCs w:val="96"/>
        </w:rPr>
        <w:t xml:space="preserve"> </w:t>
      </w:r>
      <w:r w:rsidRPr="00CF0AE1">
        <w:rPr>
          <w:b/>
          <w:i/>
          <w:color w:val="000099"/>
          <w:position w:val="-1"/>
          <w:sz w:val="96"/>
          <w:szCs w:val="96"/>
          <w14:shadow w14:blurRad="50800" w14:dist="38100" w14:dir="2700000" w14:sx="100000" w14:sy="100000" w14:kx="0" w14:ky="0" w14:algn="tl">
            <w14:srgbClr w14:val="000000">
              <w14:alpha w14:val="60000"/>
            </w14:srgbClr>
          </w14:shadow>
        </w:rPr>
        <w:t>N</w:t>
      </w:r>
      <w:r w:rsidRPr="00CF0AE1">
        <w:rPr>
          <w:b/>
          <w:i/>
          <w:color w:val="000099"/>
          <w:spacing w:val="1"/>
          <w:position w:val="-1"/>
          <w:sz w:val="96"/>
          <w:szCs w:val="96"/>
          <w14:shadow w14:blurRad="50800" w14:dist="38100" w14:dir="2700000" w14:sx="100000" w14:sy="100000" w14:kx="0" w14:ky="0" w14:algn="tl">
            <w14:srgbClr w14:val="000000">
              <w14:alpha w14:val="60000"/>
            </w14:srgbClr>
          </w14:shadow>
        </w:rPr>
        <w:t>ew</w:t>
      </w:r>
      <w:r w:rsidRPr="00CF0AE1">
        <w:rPr>
          <w:b/>
          <w:i/>
          <w:color w:val="000099"/>
          <w:position w:val="-1"/>
          <w:sz w:val="96"/>
          <w:szCs w:val="96"/>
          <w14:shadow w14:blurRad="50800" w14:dist="38100" w14:dir="2700000" w14:sx="100000" w14:sy="100000" w14:kx="0" w14:ky="0" w14:algn="tl">
            <w14:srgbClr w14:val="000000">
              <w14:alpha w14:val="60000"/>
            </w14:srgbClr>
          </w14:shadow>
        </w:rPr>
        <w:t>po</w:t>
      </w:r>
      <w:r w:rsidRPr="00CF0AE1">
        <w:rPr>
          <w:b/>
          <w:i/>
          <w:color w:val="000099"/>
          <w:spacing w:val="1"/>
          <w:position w:val="-1"/>
          <w:sz w:val="96"/>
          <w:szCs w:val="96"/>
          <w14:shadow w14:blurRad="50800" w14:dist="38100" w14:dir="2700000" w14:sx="100000" w14:sy="100000" w14:kx="0" w14:ky="0" w14:algn="tl">
            <w14:srgbClr w14:val="000000">
              <w14:alpha w14:val="60000"/>
            </w14:srgbClr>
          </w14:shadow>
        </w:rPr>
        <w:t>r</w:t>
      </w:r>
      <w:r w:rsidRPr="00CF0AE1">
        <w:rPr>
          <w:b/>
          <w:i/>
          <w:color w:val="000099"/>
          <w:position w:val="-1"/>
          <w:sz w:val="96"/>
          <w:szCs w:val="96"/>
          <w14:shadow w14:blurRad="50800" w14:dist="38100" w14:dir="2700000" w14:sx="100000" w14:sy="100000" w14:kx="0" w14:ky="0" w14:algn="tl">
            <w14:srgbClr w14:val="000000">
              <w14:alpha w14:val="60000"/>
            </w14:srgbClr>
          </w14:shadow>
        </w:rPr>
        <w:t>t</w:t>
      </w:r>
    </w:p>
    <w:p w:rsidR="00D35157" w:rsidRDefault="009D43BA" w:rsidP="005C53FF">
      <w:pPr>
        <w:ind w:left="720" w:right="1065"/>
        <w:jc w:val="center"/>
        <w:rPr>
          <w:sz w:val="96"/>
          <w:szCs w:val="96"/>
        </w:rPr>
      </w:pPr>
      <w:r w:rsidRPr="00CF0AE1">
        <w:rPr>
          <w:b/>
          <w:i/>
          <w:color w:val="000099"/>
          <w:sz w:val="96"/>
          <w:szCs w:val="96"/>
          <w14:shadow w14:blurRad="50800" w14:dist="38100" w14:dir="2700000" w14:sx="100000" w14:sy="100000" w14:kx="0" w14:ky="0" w14:algn="tl">
            <w14:srgbClr w14:val="000000">
              <w14:alpha w14:val="60000"/>
            </w14:srgbClr>
          </w14:shadow>
        </w:rPr>
        <w:t>Swi</w:t>
      </w:r>
      <w:r w:rsidRPr="00CF0AE1">
        <w:rPr>
          <w:b/>
          <w:i/>
          <w:color w:val="000099"/>
          <w:spacing w:val="2"/>
          <w:sz w:val="96"/>
          <w:szCs w:val="96"/>
          <w14:shadow w14:blurRad="50800" w14:dist="38100" w14:dir="2700000" w14:sx="100000" w14:sy="100000" w14:kx="0" w14:ky="0" w14:algn="tl">
            <w14:srgbClr w14:val="000000">
              <w14:alpha w14:val="60000"/>
            </w14:srgbClr>
          </w14:shadow>
        </w:rPr>
        <w:t>m</w:t>
      </w:r>
      <w:r w:rsidRPr="00CF0AE1">
        <w:rPr>
          <w:b/>
          <w:i/>
          <w:color w:val="000099"/>
          <w:sz w:val="96"/>
          <w:szCs w:val="96"/>
          <w14:shadow w14:blurRad="50800" w14:dist="38100" w14:dir="2700000" w14:sx="100000" w14:sy="100000" w14:kx="0" w14:ky="0" w14:algn="tl">
            <w14:srgbClr w14:val="000000">
              <w14:alpha w14:val="60000"/>
            </w14:srgbClr>
          </w14:shadow>
        </w:rPr>
        <w:t>mi</w:t>
      </w:r>
      <w:r w:rsidRPr="00CF0AE1">
        <w:rPr>
          <w:b/>
          <w:i/>
          <w:color w:val="000099"/>
          <w:spacing w:val="-1"/>
          <w:sz w:val="96"/>
          <w:szCs w:val="96"/>
          <w14:shadow w14:blurRad="50800" w14:dist="38100" w14:dir="2700000" w14:sx="100000" w14:sy="100000" w14:kx="0" w14:ky="0" w14:algn="tl">
            <w14:srgbClr w14:val="000000">
              <w14:alpha w14:val="60000"/>
            </w14:srgbClr>
          </w14:shadow>
        </w:rPr>
        <w:t>n</w:t>
      </w:r>
      <w:r w:rsidRPr="00CF0AE1">
        <w:rPr>
          <w:b/>
          <w:i/>
          <w:color w:val="000099"/>
          <w:sz w:val="96"/>
          <w:szCs w:val="96"/>
          <w14:shadow w14:blurRad="50800" w14:dist="38100" w14:dir="2700000" w14:sx="100000" w14:sy="100000" w14:kx="0" w14:ky="0" w14:algn="tl">
            <w14:srgbClr w14:val="000000">
              <w14:alpha w14:val="60000"/>
            </w14:srgbClr>
          </w14:shadow>
        </w:rPr>
        <w:t>g</w:t>
      </w:r>
      <w:r>
        <w:rPr>
          <w:b/>
          <w:i/>
          <w:color w:val="000099"/>
          <w:spacing w:val="2"/>
          <w:sz w:val="96"/>
          <w:szCs w:val="96"/>
        </w:rPr>
        <w:t xml:space="preserve"> </w:t>
      </w:r>
      <w:r w:rsidRPr="00CF0AE1">
        <w:rPr>
          <w:b/>
          <w:i/>
          <w:color w:val="000099"/>
          <w:spacing w:val="1"/>
          <w:sz w:val="96"/>
          <w:szCs w:val="96"/>
          <w14:shadow w14:blurRad="50800" w14:dist="38100" w14:dir="2700000" w14:sx="100000" w14:sy="100000" w14:kx="0" w14:ky="0" w14:algn="tl">
            <w14:srgbClr w14:val="000000">
              <w14:alpha w14:val="60000"/>
            </w14:srgbClr>
          </w14:shadow>
        </w:rPr>
        <w:t>C</w:t>
      </w:r>
      <w:r w:rsidRPr="00CF0AE1">
        <w:rPr>
          <w:b/>
          <w:i/>
          <w:color w:val="000099"/>
          <w:sz w:val="96"/>
          <w:szCs w:val="96"/>
          <w14:shadow w14:blurRad="50800" w14:dist="38100" w14:dir="2700000" w14:sx="100000" w14:sy="100000" w14:kx="0" w14:ky="0" w14:algn="tl">
            <w14:srgbClr w14:val="000000">
              <w14:alpha w14:val="60000"/>
            </w14:srgbClr>
          </w14:shadow>
        </w:rPr>
        <w:t>l</w:t>
      </w:r>
      <w:r w:rsidRPr="00CF0AE1">
        <w:rPr>
          <w:b/>
          <w:i/>
          <w:color w:val="000099"/>
          <w:spacing w:val="-1"/>
          <w:sz w:val="96"/>
          <w:szCs w:val="96"/>
          <w14:shadow w14:blurRad="50800" w14:dist="38100" w14:dir="2700000" w14:sx="100000" w14:sy="100000" w14:kx="0" w14:ky="0" w14:algn="tl">
            <w14:srgbClr w14:val="000000">
              <w14:alpha w14:val="60000"/>
            </w14:srgbClr>
          </w14:shadow>
        </w:rPr>
        <w:t>u</w:t>
      </w:r>
      <w:r w:rsidRPr="00CF0AE1">
        <w:rPr>
          <w:b/>
          <w:i/>
          <w:color w:val="000099"/>
          <w:sz w:val="96"/>
          <w:szCs w:val="96"/>
          <w14:shadow w14:blurRad="50800" w14:dist="38100" w14:dir="2700000" w14:sx="100000" w14:sy="100000" w14:kx="0" w14:ky="0" w14:algn="tl">
            <w14:srgbClr w14:val="000000">
              <w14:alpha w14:val="60000"/>
            </w14:srgbClr>
          </w14:shadow>
        </w:rPr>
        <w:t>b</w:t>
      </w:r>
    </w:p>
    <w:p w:rsidR="00D35157" w:rsidRDefault="009D43BA" w:rsidP="005C53FF">
      <w:pPr>
        <w:jc w:val="center"/>
        <w:rPr>
          <w:rFonts w:ascii="Verdana" w:eastAsia="Verdana" w:hAnsi="Verdana" w:cs="Verdana"/>
          <w:sz w:val="72"/>
          <w:szCs w:val="72"/>
        </w:rPr>
      </w:pP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Pr</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e</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s</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e</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n</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t</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s</w:t>
      </w:r>
      <w:r>
        <w:rPr>
          <w:rFonts w:ascii="Verdana" w:eastAsia="Verdana" w:hAnsi="Verdana" w:cs="Verdana"/>
          <w:sz w:val="72"/>
          <w:szCs w:val="72"/>
        </w:rPr>
        <w:t xml:space="preserve"> </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t</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h</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e</w:t>
      </w:r>
      <w:r>
        <w:rPr>
          <w:rFonts w:ascii="Verdana" w:eastAsia="Verdana" w:hAnsi="Verdana" w:cs="Verdana"/>
          <w:sz w:val="72"/>
          <w:szCs w:val="72"/>
        </w:rPr>
        <w:t xml:space="preserve"> </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Spr</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i</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ng</w:t>
      </w:r>
      <w:r>
        <w:rPr>
          <w:rFonts w:ascii="Verdana" w:eastAsia="Verdana" w:hAnsi="Verdana" w:cs="Verdana"/>
          <w:sz w:val="72"/>
          <w:szCs w:val="72"/>
        </w:rPr>
        <w:t xml:space="preserve"> </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Op</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e</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n</w:t>
      </w:r>
      <w:r>
        <w:rPr>
          <w:rFonts w:ascii="Verdana" w:eastAsia="Verdana" w:hAnsi="Verdana" w:cs="Verdana"/>
          <w:spacing w:val="3"/>
          <w:sz w:val="72"/>
          <w:szCs w:val="72"/>
        </w:rPr>
        <w:t xml:space="preserve"> </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&amp;</w:t>
      </w:r>
      <w:r>
        <w:rPr>
          <w:rFonts w:ascii="Verdana" w:eastAsia="Verdana" w:hAnsi="Verdana" w:cs="Verdana"/>
          <w:sz w:val="72"/>
          <w:szCs w:val="72"/>
        </w:rPr>
        <w:t xml:space="preserve"> </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P</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e</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nta</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t</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h</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l</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on</w:t>
      </w:r>
      <w:r>
        <w:rPr>
          <w:rFonts w:ascii="Verdana" w:eastAsia="Verdana" w:hAnsi="Verdana" w:cs="Verdana"/>
          <w:sz w:val="72"/>
          <w:szCs w:val="72"/>
        </w:rPr>
        <w:t xml:space="preserve"> </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C</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o</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m</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p</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e</w:t>
      </w: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titi</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on</w:t>
      </w:r>
    </w:p>
    <w:p w:rsidR="00D35157" w:rsidRDefault="009D43BA" w:rsidP="005C53FF">
      <w:pPr>
        <w:spacing w:before="1"/>
        <w:jc w:val="center"/>
        <w:rPr>
          <w:rFonts w:ascii="Verdana" w:eastAsia="Verdana" w:hAnsi="Verdana" w:cs="Verdana"/>
          <w:sz w:val="72"/>
          <w:szCs w:val="72"/>
        </w:rPr>
      </w:pPr>
      <w:r w:rsidRPr="00CF0AE1">
        <w:rPr>
          <w:rFonts w:ascii="Verdana" w:eastAsia="Verdana" w:hAnsi="Verdana" w:cs="Verdana"/>
          <w:spacing w:val="1"/>
          <w:sz w:val="72"/>
          <w:szCs w:val="72"/>
          <w14:shadow w14:blurRad="50800" w14:dist="38100" w14:dir="2700000" w14:sx="100000" w14:sy="100000" w14:kx="0" w14:ky="0" w14:algn="tl">
            <w14:srgbClr w14:val="000000">
              <w14:alpha w14:val="60000"/>
            </w14:srgbClr>
          </w14:shadow>
        </w:rPr>
        <w:t>201</w:t>
      </w:r>
      <w:r w:rsidRPr="00CF0AE1">
        <w:rPr>
          <w:rFonts w:ascii="Verdana" w:eastAsia="Verdana" w:hAnsi="Verdana" w:cs="Verdana"/>
          <w:sz w:val="72"/>
          <w:szCs w:val="72"/>
          <w14:shadow w14:blurRad="50800" w14:dist="38100" w14:dir="2700000" w14:sx="100000" w14:sy="100000" w14:kx="0" w14:ky="0" w14:algn="tl">
            <w14:srgbClr w14:val="000000">
              <w14:alpha w14:val="60000"/>
            </w14:srgbClr>
          </w14:shadow>
        </w:rPr>
        <w:t>4</w:t>
      </w:r>
    </w:p>
    <w:p w:rsidR="00D35157" w:rsidRPr="009D43BA" w:rsidRDefault="008F6F5A" w:rsidP="005C53FF">
      <w:pPr>
        <w:spacing w:line="440" w:lineRule="exact"/>
        <w:jc w:val="center"/>
        <w:rPr>
          <w:rFonts w:ascii="Verdana" w:hAnsi="Verdana"/>
          <w:sz w:val="40"/>
          <w:szCs w:val="40"/>
        </w:rPr>
      </w:pPr>
      <w:r w:rsidRPr="009D43BA">
        <w:rPr>
          <w:rFonts w:ascii="Verdana" w:hAnsi="Verdana"/>
          <w:sz w:val="40"/>
          <w:szCs w:val="40"/>
          <w14:shadow w14:blurRad="50800" w14:dist="38100" w14:dir="2700000" w14:sx="100000" w14:sy="100000" w14:kx="0" w14:ky="0" w14:algn="tl">
            <w14:srgbClr w14:val="000000">
              <w14:alpha w14:val="60000"/>
            </w14:srgbClr>
          </w14:shadow>
        </w:rPr>
        <w:t>At</w:t>
      </w:r>
    </w:p>
    <w:p w:rsidR="00D35157" w:rsidRDefault="00D35157">
      <w:pPr>
        <w:spacing w:before="5" w:line="260" w:lineRule="exact"/>
        <w:rPr>
          <w:sz w:val="26"/>
          <w:szCs w:val="26"/>
        </w:rPr>
      </w:pPr>
    </w:p>
    <w:p w:rsidR="00D35157" w:rsidRDefault="009D43BA" w:rsidP="005C53FF">
      <w:pPr>
        <w:jc w:val="center"/>
        <w:rPr>
          <w:rFonts w:ascii="Verdana" w:eastAsia="Verdana" w:hAnsi="Verdana" w:cs="Verdana"/>
          <w:sz w:val="28"/>
          <w:szCs w:val="28"/>
        </w:rPr>
      </w:pPr>
      <w:r>
        <w:rPr>
          <w:rFonts w:ascii="Verdana" w:eastAsia="Verdana" w:hAnsi="Verdana" w:cs="Verdana"/>
          <w:spacing w:val="1"/>
          <w:sz w:val="28"/>
          <w:szCs w:val="28"/>
        </w:rPr>
        <w:t>N</w:t>
      </w:r>
      <w:r>
        <w:rPr>
          <w:rFonts w:ascii="Verdana" w:eastAsia="Verdana" w:hAnsi="Verdana" w:cs="Verdana"/>
          <w:spacing w:val="-2"/>
          <w:sz w:val="28"/>
          <w:szCs w:val="28"/>
        </w:rPr>
        <w:t>e</w:t>
      </w:r>
      <w:r>
        <w:rPr>
          <w:rFonts w:ascii="Verdana" w:eastAsia="Verdana" w:hAnsi="Verdana" w:cs="Verdana"/>
          <w:sz w:val="28"/>
          <w:szCs w:val="28"/>
        </w:rPr>
        <w:t xml:space="preserve">wport </w:t>
      </w:r>
      <w:r>
        <w:rPr>
          <w:rFonts w:ascii="Verdana" w:eastAsia="Verdana" w:hAnsi="Verdana" w:cs="Verdana"/>
          <w:spacing w:val="-1"/>
          <w:sz w:val="28"/>
          <w:szCs w:val="28"/>
        </w:rPr>
        <w:t>I</w:t>
      </w:r>
      <w:r>
        <w:rPr>
          <w:rFonts w:ascii="Verdana" w:eastAsia="Verdana" w:hAnsi="Verdana" w:cs="Verdana"/>
          <w:spacing w:val="-2"/>
          <w:sz w:val="28"/>
          <w:szCs w:val="28"/>
        </w:rPr>
        <w:t>n</w:t>
      </w:r>
      <w:r>
        <w:rPr>
          <w:rFonts w:ascii="Verdana" w:eastAsia="Verdana" w:hAnsi="Verdana" w:cs="Verdana"/>
          <w:sz w:val="28"/>
          <w:szCs w:val="28"/>
        </w:rPr>
        <w:t>terna</w:t>
      </w:r>
      <w:r>
        <w:rPr>
          <w:rFonts w:ascii="Verdana" w:eastAsia="Verdana" w:hAnsi="Verdana" w:cs="Verdana"/>
          <w:spacing w:val="-3"/>
          <w:sz w:val="28"/>
          <w:szCs w:val="28"/>
        </w:rPr>
        <w:t>t</w:t>
      </w:r>
      <w:r>
        <w:rPr>
          <w:rFonts w:ascii="Verdana" w:eastAsia="Verdana" w:hAnsi="Verdana" w:cs="Verdana"/>
          <w:spacing w:val="2"/>
          <w:sz w:val="28"/>
          <w:szCs w:val="28"/>
        </w:rPr>
        <w:t>i</w:t>
      </w:r>
      <w:r>
        <w:rPr>
          <w:rFonts w:ascii="Verdana" w:eastAsia="Verdana" w:hAnsi="Verdana" w:cs="Verdana"/>
          <w:sz w:val="28"/>
          <w:szCs w:val="28"/>
        </w:rPr>
        <w:t>on</w:t>
      </w:r>
      <w:r>
        <w:rPr>
          <w:rFonts w:ascii="Verdana" w:eastAsia="Verdana" w:hAnsi="Verdana" w:cs="Verdana"/>
          <w:spacing w:val="-3"/>
          <w:sz w:val="28"/>
          <w:szCs w:val="28"/>
        </w:rPr>
        <w:t>a</w:t>
      </w:r>
      <w:r>
        <w:rPr>
          <w:rFonts w:ascii="Verdana" w:eastAsia="Verdana" w:hAnsi="Verdana" w:cs="Verdana"/>
          <w:sz w:val="28"/>
          <w:szCs w:val="28"/>
        </w:rPr>
        <w:t>l</w:t>
      </w:r>
      <w:r>
        <w:rPr>
          <w:rFonts w:ascii="Verdana" w:eastAsia="Verdana" w:hAnsi="Verdana" w:cs="Verdana"/>
          <w:spacing w:val="2"/>
          <w:sz w:val="28"/>
          <w:szCs w:val="28"/>
        </w:rPr>
        <w:t xml:space="preserve"> </w:t>
      </w:r>
      <w:r>
        <w:rPr>
          <w:rFonts w:ascii="Verdana" w:eastAsia="Verdana" w:hAnsi="Verdana" w:cs="Verdana"/>
          <w:spacing w:val="-3"/>
          <w:sz w:val="28"/>
          <w:szCs w:val="28"/>
        </w:rPr>
        <w:t>S</w:t>
      </w:r>
      <w:r>
        <w:rPr>
          <w:rFonts w:ascii="Verdana" w:eastAsia="Verdana" w:hAnsi="Verdana" w:cs="Verdana"/>
          <w:sz w:val="28"/>
          <w:szCs w:val="28"/>
        </w:rPr>
        <w:t>ports</w:t>
      </w:r>
      <w:r>
        <w:rPr>
          <w:rFonts w:ascii="Verdana" w:eastAsia="Verdana" w:hAnsi="Verdana" w:cs="Verdana"/>
          <w:spacing w:val="-2"/>
          <w:sz w:val="28"/>
          <w:szCs w:val="28"/>
        </w:rPr>
        <w:t xml:space="preserve"> V</w:t>
      </w:r>
      <w:r>
        <w:rPr>
          <w:rFonts w:ascii="Verdana" w:eastAsia="Verdana" w:hAnsi="Verdana" w:cs="Verdana"/>
          <w:sz w:val="28"/>
          <w:szCs w:val="28"/>
        </w:rPr>
        <w:t>il</w:t>
      </w:r>
      <w:r>
        <w:rPr>
          <w:rFonts w:ascii="Verdana" w:eastAsia="Verdana" w:hAnsi="Verdana" w:cs="Verdana"/>
          <w:spacing w:val="1"/>
          <w:sz w:val="28"/>
          <w:szCs w:val="28"/>
        </w:rPr>
        <w:t>l</w:t>
      </w:r>
      <w:r>
        <w:rPr>
          <w:rFonts w:ascii="Verdana" w:eastAsia="Verdana" w:hAnsi="Verdana" w:cs="Verdana"/>
          <w:sz w:val="28"/>
          <w:szCs w:val="28"/>
        </w:rPr>
        <w:t>age</w:t>
      </w:r>
    </w:p>
    <w:p w:rsidR="00D35157" w:rsidRDefault="009D43BA" w:rsidP="005C53FF">
      <w:pPr>
        <w:spacing w:line="320" w:lineRule="exact"/>
        <w:jc w:val="center"/>
        <w:rPr>
          <w:rFonts w:ascii="Verdana" w:eastAsia="Verdana" w:hAnsi="Verdana" w:cs="Verdana"/>
          <w:sz w:val="28"/>
          <w:szCs w:val="28"/>
        </w:rPr>
      </w:pPr>
      <w:r>
        <w:rPr>
          <w:rFonts w:ascii="Verdana" w:eastAsia="Verdana" w:hAnsi="Verdana" w:cs="Verdana"/>
          <w:spacing w:val="-1"/>
          <w:position w:val="-1"/>
          <w:sz w:val="28"/>
          <w:szCs w:val="28"/>
        </w:rPr>
        <w:t>2</w:t>
      </w:r>
      <w:r>
        <w:rPr>
          <w:rFonts w:ascii="Verdana" w:eastAsia="Verdana" w:hAnsi="Verdana" w:cs="Verdana"/>
          <w:position w:val="-1"/>
          <w:sz w:val="28"/>
          <w:szCs w:val="28"/>
        </w:rPr>
        <w:t>5 M</w:t>
      </w:r>
      <w:r>
        <w:rPr>
          <w:rFonts w:ascii="Verdana" w:eastAsia="Verdana" w:hAnsi="Verdana" w:cs="Verdana"/>
          <w:spacing w:val="1"/>
          <w:position w:val="-1"/>
          <w:sz w:val="28"/>
          <w:szCs w:val="28"/>
        </w:rPr>
        <w:t>e</w:t>
      </w:r>
      <w:r>
        <w:rPr>
          <w:rFonts w:ascii="Verdana" w:eastAsia="Verdana" w:hAnsi="Verdana" w:cs="Verdana"/>
          <w:position w:val="-1"/>
          <w:sz w:val="28"/>
          <w:szCs w:val="28"/>
        </w:rPr>
        <w:t>t</w:t>
      </w:r>
      <w:r>
        <w:rPr>
          <w:rFonts w:ascii="Verdana" w:eastAsia="Verdana" w:hAnsi="Verdana" w:cs="Verdana"/>
          <w:spacing w:val="-2"/>
          <w:position w:val="-1"/>
          <w:sz w:val="28"/>
          <w:szCs w:val="28"/>
        </w:rPr>
        <w:t>r</w:t>
      </w:r>
      <w:r>
        <w:rPr>
          <w:rFonts w:ascii="Verdana" w:eastAsia="Verdana" w:hAnsi="Verdana" w:cs="Verdana"/>
          <w:position w:val="-1"/>
          <w:sz w:val="28"/>
          <w:szCs w:val="28"/>
        </w:rPr>
        <w:t>e 8 L</w:t>
      </w:r>
      <w:r>
        <w:rPr>
          <w:rFonts w:ascii="Verdana" w:eastAsia="Verdana" w:hAnsi="Verdana" w:cs="Verdana"/>
          <w:spacing w:val="-1"/>
          <w:position w:val="-1"/>
          <w:sz w:val="28"/>
          <w:szCs w:val="28"/>
        </w:rPr>
        <w:t>a</w:t>
      </w:r>
      <w:r>
        <w:rPr>
          <w:rFonts w:ascii="Verdana" w:eastAsia="Verdana" w:hAnsi="Verdana" w:cs="Verdana"/>
          <w:position w:val="-1"/>
          <w:sz w:val="28"/>
          <w:szCs w:val="28"/>
        </w:rPr>
        <w:t>ne</w:t>
      </w:r>
      <w:r>
        <w:rPr>
          <w:rFonts w:ascii="Verdana" w:eastAsia="Verdana" w:hAnsi="Verdana" w:cs="Verdana"/>
          <w:spacing w:val="-2"/>
          <w:position w:val="-1"/>
          <w:sz w:val="28"/>
          <w:szCs w:val="28"/>
        </w:rPr>
        <w:t xml:space="preserve"> </w:t>
      </w:r>
      <w:r>
        <w:rPr>
          <w:rFonts w:ascii="Verdana" w:eastAsia="Verdana" w:hAnsi="Verdana" w:cs="Verdana"/>
          <w:position w:val="-1"/>
          <w:sz w:val="28"/>
          <w:szCs w:val="28"/>
        </w:rPr>
        <w:t>Re</w:t>
      </w:r>
      <w:r>
        <w:rPr>
          <w:rFonts w:ascii="Verdana" w:eastAsia="Verdana" w:hAnsi="Verdana" w:cs="Verdana"/>
          <w:spacing w:val="-2"/>
          <w:position w:val="-1"/>
          <w:sz w:val="28"/>
          <w:szCs w:val="28"/>
        </w:rPr>
        <w:t>g</w:t>
      </w:r>
      <w:r>
        <w:rPr>
          <w:rFonts w:ascii="Verdana" w:eastAsia="Verdana" w:hAnsi="Verdana" w:cs="Verdana"/>
          <w:spacing w:val="2"/>
          <w:position w:val="-1"/>
          <w:sz w:val="28"/>
          <w:szCs w:val="28"/>
        </w:rPr>
        <w:t>i</w:t>
      </w:r>
      <w:r>
        <w:rPr>
          <w:rFonts w:ascii="Verdana" w:eastAsia="Verdana" w:hAnsi="Verdana" w:cs="Verdana"/>
          <w:position w:val="-1"/>
          <w:sz w:val="28"/>
          <w:szCs w:val="28"/>
        </w:rPr>
        <w:t>on</w:t>
      </w:r>
      <w:r>
        <w:rPr>
          <w:rFonts w:ascii="Verdana" w:eastAsia="Verdana" w:hAnsi="Verdana" w:cs="Verdana"/>
          <w:spacing w:val="-3"/>
          <w:position w:val="-1"/>
          <w:sz w:val="28"/>
          <w:szCs w:val="28"/>
        </w:rPr>
        <w:t>a</w:t>
      </w:r>
      <w:r>
        <w:rPr>
          <w:rFonts w:ascii="Verdana" w:eastAsia="Verdana" w:hAnsi="Verdana" w:cs="Verdana"/>
          <w:position w:val="-1"/>
          <w:sz w:val="28"/>
          <w:szCs w:val="28"/>
        </w:rPr>
        <w:t xml:space="preserve">l </w:t>
      </w:r>
      <w:r>
        <w:rPr>
          <w:rFonts w:ascii="Verdana" w:eastAsia="Verdana" w:hAnsi="Verdana" w:cs="Verdana"/>
          <w:spacing w:val="1"/>
          <w:position w:val="-1"/>
          <w:sz w:val="28"/>
          <w:szCs w:val="28"/>
        </w:rPr>
        <w:t>P</w:t>
      </w:r>
      <w:r>
        <w:rPr>
          <w:rFonts w:ascii="Verdana" w:eastAsia="Verdana" w:hAnsi="Verdana" w:cs="Verdana"/>
          <w:position w:val="-1"/>
          <w:sz w:val="28"/>
          <w:szCs w:val="28"/>
        </w:rPr>
        <w:t>o</w:t>
      </w:r>
      <w:r>
        <w:rPr>
          <w:rFonts w:ascii="Verdana" w:eastAsia="Verdana" w:hAnsi="Verdana" w:cs="Verdana"/>
          <w:spacing w:val="-2"/>
          <w:position w:val="-1"/>
          <w:sz w:val="28"/>
          <w:szCs w:val="28"/>
        </w:rPr>
        <w:t>o</w:t>
      </w:r>
      <w:r>
        <w:rPr>
          <w:rFonts w:ascii="Verdana" w:eastAsia="Verdana" w:hAnsi="Verdana" w:cs="Verdana"/>
          <w:position w:val="-1"/>
          <w:sz w:val="28"/>
          <w:szCs w:val="28"/>
        </w:rPr>
        <w:t>l</w:t>
      </w:r>
    </w:p>
    <w:p w:rsidR="00D35157" w:rsidRDefault="009D43BA" w:rsidP="00310C8C">
      <w:pPr>
        <w:jc w:val="center"/>
        <w:rPr>
          <w:rFonts w:ascii="Verdana" w:eastAsia="Verdana" w:hAnsi="Verdana" w:cs="Verdana"/>
          <w:sz w:val="28"/>
          <w:szCs w:val="28"/>
        </w:rPr>
      </w:pP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pacing w:val="-2"/>
          <w:sz w:val="28"/>
          <w:szCs w:val="28"/>
        </w:rPr>
        <w:t>c</w:t>
      </w:r>
      <w:r>
        <w:rPr>
          <w:rFonts w:ascii="Verdana" w:eastAsia="Verdana" w:hAnsi="Verdana" w:cs="Verdana"/>
          <w:sz w:val="28"/>
          <w:szCs w:val="28"/>
        </w:rPr>
        <w:t>en</w:t>
      </w:r>
      <w:r>
        <w:rPr>
          <w:rFonts w:ascii="Verdana" w:eastAsia="Verdana" w:hAnsi="Verdana" w:cs="Verdana"/>
          <w:spacing w:val="-2"/>
          <w:sz w:val="28"/>
          <w:szCs w:val="28"/>
        </w:rPr>
        <w:t>s</w:t>
      </w:r>
      <w:r>
        <w:rPr>
          <w:rFonts w:ascii="Verdana" w:eastAsia="Verdana" w:hAnsi="Verdana" w:cs="Verdana"/>
          <w:sz w:val="28"/>
          <w:szCs w:val="28"/>
        </w:rPr>
        <w:t xml:space="preserve">e </w:t>
      </w:r>
      <w:r>
        <w:rPr>
          <w:rFonts w:ascii="Verdana" w:eastAsia="Verdana" w:hAnsi="Verdana" w:cs="Verdana"/>
          <w:spacing w:val="-1"/>
          <w:sz w:val="28"/>
          <w:szCs w:val="28"/>
        </w:rPr>
        <w:t>N</w:t>
      </w:r>
      <w:r>
        <w:rPr>
          <w:rFonts w:ascii="Verdana" w:eastAsia="Verdana" w:hAnsi="Verdana" w:cs="Verdana"/>
          <w:sz w:val="28"/>
          <w:szCs w:val="28"/>
        </w:rPr>
        <w:t>o:</w:t>
      </w:r>
      <w:r>
        <w:rPr>
          <w:rFonts w:ascii="Verdana" w:eastAsia="Verdana" w:hAnsi="Verdana" w:cs="Verdana"/>
          <w:spacing w:val="-43"/>
          <w:sz w:val="28"/>
          <w:szCs w:val="28"/>
        </w:rPr>
        <w:t xml:space="preserve"> </w:t>
      </w:r>
      <w:r>
        <w:rPr>
          <w:rFonts w:ascii="Verdana" w:eastAsia="Verdana" w:hAnsi="Verdana" w:cs="Verdana"/>
          <w:spacing w:val="-1"/>
          <w:sz w:val="28"/>
          <w:szCs w:val="28"/>
        </w:rPr>
        <w:t>014</w:t>
      </w:r>
      <w:r>
        <w:rPr>
          <w:rFonts w:ascii="Verdana" w:eastAsia="Verdana" w:hAnsi="Verdana" w:cs="Verdana"/>
          <w:spacing w:val="1"/>
          <w:sz w:val="28"/>
          <w:szCs w:val="28"/>
        </w:rPr>
        <w:t>W</w:t>
      </w:r>
      <w:r>
        <w:rPr>
          <w:rFonts w:ascii="Verdana" w:eastAsia="Verdana" w:hAnsi="Verdana" w:cs="Verdana"/>
          <w:sz w:val="28"/>
          <w:szCs w:val="28"/>
        </w:rPr>
        <w:t>L</w:t>
      </w:r>
      <w:r>
        <w:rPr>
          <w:rFonts w:ascii="Verdana" w:eastAsia="Verdana" w:hAnsi="Verdana" w:cs="Verdana"/>
          <w:spacing w:val="-1"/>
          <w:sz w:val="28"/>
          <w:szCs w:val="28"/>
        </w:rPr>
        <w:t>2</w:t>
      </w:r>
      <w:r>
        <w:rPr>
          <w:rFonts w:ascii="Verdana" w:eastAsia="Verdana" w:hAnsi="Verdana" w:cs="Verdana"/>
          <w:sz w:val="28"/>
          <w:szCs w:val="28"/>
        </w:rPr>
        <w:t>-</w:t>
      </w:r>
      <w:r w:rsidR="000E47E1">
        <w:rPr>
          <w:rFonts w:ascii="Verdana" w:eastAsia="Verdana" w:hAnsi="Verdana" w:cs="Verdana"/>
          <w:spacing w:val="-1"/>
          <w:sz w:val="28"/>
          <w:szCs w:val="28"/>
        </w:rPr>
        <w:t>051</w:t>
      </w:r>
    </w:p>
    <w:p w:rsidR="00D35157" w:rsidRDefault="009D43BA" w:rsidP="00310C8C">
      <w:pPr>
        <w:jc w:val="center"/>
        <w:rPr>
          <w:rFonts w:ascii="Verdana" w:eastAsia="Verdana" w:hAnsi="Verdana" w:cs="Verdana"/>
          <w:sz w:val="28"/>
          <w:szCs w:val="28"/>
        </w:rPr>
      </w:pPr>
      <w:r>
        <w:rPr>
          <w:rFonts w:ascii="Verdana" w:eastAsia="Verdana" w:hAnsi="Verdana" w:cs="Verdana"/>
          <w:sz w:val="28"/>
          <w:szCs w:val="28"/>
        </w:rPr>
        <w:t>L</w:t>
      </w:r>
      <w:r>
        <w:rPr>
          <w:rFonts w:ascii="Verdana" w:eastAsia="Verdana" w:hAnsi="Verdana" w:cs="Verdana"/>
          <w:spacing w:val="2"/>
          <w:sz w:val="28"/>
          <w:szCs w:val="28"/>
        </w:rPr>
        <w:t>i</w:t>
      </w:r>
      <w:r>
        <w:rPr>
          <w:rFonts w:ascii="Verdana" w:eastAsia="Verdana" w:hAnsi="Verdana" w:cs="Verdana"/>
          <w:sz w:val="28"/>
          <w:szCs w:val="28"/>
        </w:rPr>
        <w:t>c</w:t>
      </w:r>
      <w:r>
        <w:rPr>
          <w:rFonts w:ascii="Verdana" w:eastAsia="Verdana" w:hAnsi="Verdana" w:cs="Verdana"/>
          <w:spacing w:val="-2"/>
          <w:sz w:val="28"/>
          <w:szCs w:val="28"/>
        </w:rPr>
        <w:t>e</w:t>
      </w:r>
      <w:r>
        <w:rPr>
          <w:rFonts w:ascii="Verdana" w:eastAsia="Verdana" w:hAnsi="Verdana" w:cs="Verdana"/>
          <w:sz w:val="28"/>
          <w:szCs w:val="28"/>
        </w:rPr>
        <w:t>nse</w:t>
      </w:r>
      <w:r>
        <w:rPr>
          <w:rFonts w:ascii="Verdana" w:eastAsia="Verdana" w:hAnsi="Verdana" w:cs="Verdana"/>
          <w:spacing w:val="-2"/>
          <w:sz w:val="28"/>
          <w:szCs w:val="28"/>
        </w:rPr>
        <w:t xml:space="preserve"> </w:t>
      </w:r>
      <w:r>
        <w:rPr>
          <w:rFonts w:ascii="Verdana" w:eastAsia="Verdana" w:hAnsi="Verdana" w:cs="Verdana"/>
          <w:spacing w:val="1"/>
          <w:sz w:val="28"/>
          <w:szCs w:val="28"/>
        </w:rPr>
        <w:t>N</w:t>
      </w:r>
      <w:r>
        <w:rPr>
          <w:rFonts w:ascii="Verdana" w:eastAsia="Verdana" w:hAnsi="Verdana" w:cs="Verdana"/>
          <w:sz w:val="28"/>
          <w:szCs w:val="28"/>
        </w:rPr>
        <w:t xml:space="preserve">o: </w:t>
      </w:r>
      <w:r>
        <w:rPr>
          <w:rFonts w:ascii="Verdana" w:eastAsia="Verdana" w:hAnsi="Verdana" w:cs="Verdana"/>
          <w:spacing w:val="-2"/>
          <w:sz w:val="28"/>
          <w:szCs w:val="28"/>
        </w:rPr>
        <w:t>0</w:t>
      </w:r>
      <w:r>
        <w:rPr>
          <w:rFonts w:ascii="Verdana" w:eastAsia="Verdana" w:hAnsi="Verdana" w:cs="Verdana"/>
          <w:spacing w:val="-1"/>
          <w:sz w:val="28"/>
          <w:szCs w:val="28"/>
        </w:rPr>
        <w:t>14</w:t>
      </w:r>
      <w:r>
        <w:rPr>
          <w:rFonts w:ascii="Verdana" w:eastAsia="Verdana" w:hAnsi="Verdana" w:cs="Verdana"/>
          <w:sz w:val="28"/>
          <w:szCs w:val="28"/>
        </w:rPr>
        <w:t>WL</w:t>
      </w:r>
      <w:r>
        <w:rPr>
          <w:rFonts w:ascii="Verdana" w:eastAsia="Verdana" w:hAnsi="Verdana" w:cs="Verdana"/>
          <w:spacing w:val="-2"/>
          <w:sz w:val="28"/>
          <w:szCs w:val="28"/>
        </w:rPr>
        <w:t>4</w:t>
      </w:r>
      <w:r>
        <w:rPr>
          <w:rFonts w:ascii="Verdana" w:eastAsia="Verdana" w:hAnsi="Verdana" w:cs="Verdana"/>
          <w:sz w:val="28"/>
          <w:szCs w:val="28"/>
        </w:rPr>
        <w:t>-</w:t>
      </w:r>
      <w:r w:rsidR="000E47E1">
        <w:rPr>
          <w:rFonts w:ascii="Verdana" w:eastAsia="Verdana" w:hAnsi="Verdana" w:cs="Verdana"/>
          <w:spacing w:val="-1"/>
          <w:sz w:val="28"/>
          <w:szCs w:val="28"/>
        </w:rPr>
        <w:t>052</w:t>
      </w:r>
    </w:p>
    <w:p w:rsidR="00D35157" w:rsidRPr="009D43BA" w:rsidRDefault="00D35157" w:rsidP="009D43BA">
      <w:pPr>
        <w:spacing w:line="200" w:lineRule="exact"/>
        <w:jc w:val="center"/>
        <w:rPr>
          <w:rFonts w:ascii="Verdana" w:hAnsi="Verdana"/>
          <w:sz w:val="24"/>
          <w:szCs w:val="24"/>
        </w:rPr>
      </w:pPr>
    </w:p>
    <w:p w:rsidR="00D35157" w:rsidRPr="009D43BA" w:rsidRDefault="009D43BA" w:rsidP="009D43BA">
      <w:pPr>
        <w:pStyle w:val="Heading1"/>
        <w:numPr>
          <w:ilvl w:val="0"/>
          <w:numId w:val="0"/>
        </w:numPr>
        <w:jc w:val="center"/>
        <w:rPr>
          <w:rFonts w:ascii="Verdana" w:hAnsi="Verdana"/>
        </w:rPr>
      </w:pPr>
      <w:r>
        <w:rPr>
          <w:rFonts w:ascii="Verdana" w:hAnsi="Verdana"/>
        </w:rPr>
        <w:t xml:space="preserve">On Saturday </w:t>
      </w:r>
      <w:r w:rsidRPr="009D43BA">
        <w:rPr>
          <w:rFonts w:ascii="Verdana" w:hAnsi="Verdana"/>
        </w:rPr>
        <w:t>3</w:t>
      </w:r>
      <w:r w:rsidRPr="009D43BA">
        <w:rPr>
          <w:rFonts w:ascii="Verdana" w:hAnsi="Verdana"/>
          <w:vertAlign w:val="superscript"/>
        </w:rPr>
        <w:t>rd</w:t>
      </w:r>
      <w:r w:rsidRPr="009D43BA">
        <w:rPr>
          <w:rFonts w:ascii="Verdana" w:hAnsi="Verdana"/>
        </w:rPr>
        <w:t xml:space="preserve"> &amp;</w:t>
      </w:r>
      <w:r>
        <w:rPr>
          <w:rFonts w:ascii="Verdana" w:hAnsi="Verdana"/>
        </w:rPr>
        <w:t xml:space="preserve"> Sunday</w:t>
      </w:r>
      <w:r w:rsidRPr="009D43BA">
        <w:rPr>
          <w:rFonts w:ascii="Verdana" w:hAnsi="Verdana"/>
        </w:rPr>
        <w:t xml:space="preserve"> 4</w:t>
      </w:r>
      <w:r w:rsidRPr="009D43BA">
        <w:rPr>
          <w:rFonts w:ascii="Verdana" w:hAnsi="Verdana"/>
          <w:vertAlign w:val="superscript"/>
        </w:rPr>
        <w:t>th</w:t>
      </w:r>
      <w:r w:rsidRPr="009D43BA">
        <w:rPr>
          <w:rFonts w:ascii="Verdana" w:hAnsi="Verdana"/>
        </w:rPr>
        <w:t xml:space="preserve"> May 2014</w:t>
      </w:r>
    </w:p>
    <w:p w:rsidR="00D35157" w:rsidRDefault="00D35157">
      <w:pPr>
        <w:spacing w:line="200" w:lineRule="exact"/>
      </w:pPr>
    </w:p>
    <w:p w:rsidR="00D35157" w:rsidRDefault="00D35157">
      <w:pPr>
        <w:spacing w:line="200" w:lineRule="exact"/>
      </w:pPr>
    </w:p>
    <w:p w:rsidR="00D35157" w:rsidRDefault="009D43BA" w:rsidP="00286420">
      <w:pPr>
        <w:jc w:val="center"/>
        <w:rPr>
          <w:rFonts w:ascii="Verdana" w:eastAsia="Verdana" w:hAnsi="Verdana" w:cs="Verdana"/>
          <w:sz w:val="24"/>
          <w:szCs w:val="24"/>
        </w:rPr>
      </w:pPr>
      <w:r>
        <w:rPr>
          <w:rFonts w:ascii="Verdana" w:eastAsia="Verdana" w:hAnsi="Verdana" w:cs="Verdana"/>
          <w:b/>
          <w:sz w:val="24"/>
          <w:szCs w:val="24"/>
        </w:rPr>
        <w:t>A</w:t>
      </w:r>
      <w:r>
        <w:rPr>
          <w:rFonts w:ascii="Verdana" w:eastAsia="Verdana" w:hAnsi="Verdana" w:cs="Verdana"/>
          <w:b/>
          <w:spacing w:val="1"/>
          <w:sz w:val="24"/>
          <w:szCs w:val="24"/>
        </w:rPr>
        <w:t xml:space="preserve"> </w:t>
      </w:r>
      <w:r>
        <w:rPr>
          <w:rFonts w:ascii="Verdana" w:eastAsia="Verdana" w:hAnsi="Verdana" w:cs="Verdana"/>
          <w:b/>
          <w:sz w:val="24"/>
          <w:szCs w:val="24"/>
        </w:rPr>
        <w:t>L</w:t>
      </w:r>
      <w:r>
        <w:rPr>
          <w:rFonts w:ascii="Verdana" w:eastAsia="Verdana" w:hAnsi="Verdana" w:cs="Verdana"/>
          <w:b/>
          <w:spacing w:val="-1"/>
          <w:sz w:val="24"/>
          <w:szCs w:val="24"/>
        </w:rPr>
        <w:t>e</w:t>
      </w:r>
      <w:r>
        <w:rPr>
          <w:rFonts w:ascii="Verdana" w:eastAsia="Verdana" w:hAnsi="Verdana" w:cs="Verdana"/>
          <w:b/>
          <w:sz w:val="24"/>
          <w:szCs w:val="24"/>
        </w:rPr>
        <w:t>v</w:t>
      </w:r>
      <w:r>
        <w:rPr>
          <w:rFonts w:ascii="Verdana" w:eastAsia="Verdana" w:hAnsi="Verdana" w:cs="Verdana"/>
          <w:b/>
          <w:spacing w:val="-1"/>
          <w:sz w:val="24"/>
          <w:szCs w:val="24"/>
        </w:rPr>
        <w:t>e</w:t>
      </w:r>
      <w:r>
        <w:rPr>
          <w:rFonts w:ascii="Verdana" w:eastAsia="Verdana" w:hAnsi="Verdana" w:cs="Verdana"/>
          <w:b/>
          <w:sz w:val="24"/>
          <w:szCs w:val="24"/>
        </w:rPr>
        <w:t>l</w:t>
      </w:r>
      <w:r w:rsidR="004D7414">
        <w:rPr>
          <w:rFonts w:ascii="Verdana" w:eastAsia="Verdana" w:hAnsi="Verdana" w:cs="Verdana"/>
          <w:b/>
          <w:sz w:val="24"/>
          <w:szCs w:val="24"/>
        </w:rPr>
        <w:t xml:space="preserve"> 2 and Level</w:t>
      </w:r>
      <w:r>
        <w:rPr>
          <w:rFonts w:ascii="Verdana" w:eastAsia="Verdana" w:hAnsi="Verdana" w:cs="Verdana"/>
          <w:b/>
          <w:sz w:val="24"/>
          <w:szCs w:val="24"/>
        </w:rPr>
        <w:t xml:space="preserve"> 4 </w:t>
      </w:r>
      <w:r>
        <w:rPr>
          <w:rFonts w:ascii="Verdana" w:eastAsia="Verdana" w:hAnsi="Verdana" w:cs="Verdana"/>
          <w:b/>
          <w:spacing w:val="-2"/>
          <w:sz w:val="24"/>
          <w:szCs w:val="24"/>
        </w:rPr>
        <w:t>C</w:t>
      </w:r>
      <w:r>
        <w:rPr>
          <w:rFonts w:ascii="Verdana" w:eastAsia="Verdana" w:hAnsi="Verdana" w:cs="Verdana"/>
          <w:b/>
          <w:spacing w:val="1"/>
          <w:sz w:val="24"/>
          <w:szCs w:val="24"/>
        </w:rPr>
        <w:t>o</w:t>
      </w:r>
      <w:r>
        <w:rPr>
          <w:rFonts w:ascii="Verdana" w:eastAsia="Verdana" w:hAnsi="Verdana" w:cs="Verdana"/>
          <w:b/>
          <w:sz w:val="24"/>
          <w:szCs w:val="24"/>
        </w:rPr>
        <w:t>mp</w:t>
      </w:r>
      <w:r>
        <w:rPr>
          <w:rFonts w:ascii="Verdana" w:eastAsia="Verdana" w:hAnsi="Verdana" w:cs="Verdana"/>
          <w:b/>
          <w:spacing w:val="-1"/>
          <w:sz w:val="24"/>
          <w:szCs w:val="24"/>
        </w:rPr>
        <w:t>e</w:t>
      </w:r>
      <w:r>
        <w:rPr>
          <w:rFonts w:ascii="Verdana" w:eastAsia="Verdana" w:hAnsi="Verdana" w:cs="Verdana"/>
          <w:b/>
          <w:spacing w:val="1"/>
          <w:sz w:val="24"/>
          <w:szCs w:val="24"/>
        </w:rPr>
        <w:t>t</w:t>
      </w:r>
      <w:r>
        <w:rPr>
          <w:rFonts w:ascii="Verdana" w:eastAsia="Verdana" w:hAnsi="Verdana" w:cs="Verdana"/>
          <w:b/>
          <w:spacing w:val="2"/>
          <w:sz w:val="24"/>
          <w:szCs w:val="24"/>
        </w:rPr>
        <w:t>i</w:t>
      </w:r>
      <w:r>
        <w:rPr>
          <w:rFonts w:ascii="Verdana" w:eastAsia="Verdana" w:hAnsi="Verdana" w:cs="Verdana"/>
          <w:b/>
          <w:spacing w:val="1"/>
          <w:sz w:val="24"/>
          <w:szCs w:val="24"/>
        </w:rPr>
        <w:t>t</w:t>
      </w:r>
      <w:r>
        <w:rPr>
          <w:rFonts w:ascii="Verdana" w:eastAsia="Verdana" w:hAnsi="Verdana" w:cs="Verdana"/>
          <w:b/>
          <w:sz w:val="24"/>
          <w:szCs w:val="24"/>
        </w:rPr>
        <w:t>ion i</w:t>
      </w:r>
      <w:r>
        <w:rPr>
          <w:rFonts w:ascii="Verdana" w:eastAsia="Verdana" w:hAnsi="Verdana" w:cs="Verdana"/>
          <w:b/>
          <w:spacing w:val="-1"/>
          <w:sz w:val="24"/>
          <w:szCs w:val="24"/>
        </w:rPr>
        <w:t>n</w:t>
      </w:r>
      <w:r>
        <w:rPr>
          <w:rFonts w:ascii="Verdana" w:eastAsia="Verdana" w:hAnsi="Verdana" w:cs="Verdana"/>
          <w:b/>
          <w:sz w:val="24"/>
          <w:szCs w:val="24"/>
        </w:rPr>
        <w:t>clud</w:t>
      </w:r>
      <w:r>
        <w:rPr>
          <w:rFonts w:ascii="Verdana" w:eastAsia="Verdana" w:hAnsi="Verdana" w:cs="Verdana"/>
          <w:b/>
          <w:spacing w:val="-1"/>
          <w:sz w:val="24"/>
          <w:szCs w:val="24"/>
        </w:rPr>
        <w:t>i</w:t>
      </w:r>
      <w:r>
        <w:rPr>
          <w:rFonts w:ascii="Verdana" w:eastAsia="Verdana" w:hAnsi="Verdana" w:cs="Verdana"/>
          <w:b/>
          <w:sz w:val="24"/>
          <w:szCs w:val="24"/>
        </w:rPr>
        <w:t>ng a</w:t>
      </w:r>
      <w:r>
        <w:rPr>
          <w:rFonts w:ascii="Verdana" w:eastAsia="Verdana" w:hAnsi="Verdana" w:cs="Verdana"/>
          <w:b/>
          <w:spacing w:val="3"/>
          <w:sz w:val="24"/>
          <w:szCs w:val="24"/>
        </w:rPr>
        <w:t xml:space="preserve"> </w:t>
      </w:r>
      <w:r>
        <w:rPr>
          <w:rFonts w:ascii="Verdana" w:eastAsia="Verdana" w:hAnsi="Verdana" w:cs="Verdana"/>
          <w:b/>
          <w:spacing w:val="1"/>
          <w:sz w:val="24"/>
          <w:szCs w:val="24"/>
        </w:rPr>
        <w:t>P</w:t>
      </w:r>
      <w:r>
        <w:rPr>
          <w:rFonts w:ascii="Verdana" w:eastAsia="Verdana" w:hAnsi="Verdana" w:cs="Verdana"/>
          <w:b/>
          <w:spacing w:val="-1"/>
          <w:sz w:val="24"/>
          <w:szCs w:val="24"/>
        </w:rPr>
        <w:t>e</w:t>
      </w:r>
      <w:r>
        <w:rPr>
          <w:rFonts w:ascii="Verdana" w:eastAsia="Verdana" w:hAnsi="Verdana" w:cs="Verdana"/>
          <w:b/>
          <w:sz w:val="24"/>
          <w:szCs w:val="24"/>
        </w:rPr>
        <w:t>nt</w:t>
      </w:r>
      <w:r>
        <w:rPr>
          <w:rFonts w:ascii="Verdana" w:eastAsia="Verdana" w:hAnsi="Verdana" w:cs="Verdana"/>
          <w:b/>
          <w:spacing w:val="1"/>
          <w:sz w:val="24"/>
          <w:szCs w:val="24"/>
        </w:rPr>
        <w:t>at</w:t>
      </w:r>
      <w:r>
        <w:rPr>
          <w:rFonts w:ascii="Verdana" w:eastAsia="Verdana" w:hAnsi="Verdana" w:cs="Verdana"/>
          <w:b/>
          <w:sz w:val="24"/>
          <w:szCs w:val="24"/>
        </w:rPr>
        <w:t>h</w:t>
      </w:r>
      <w:r>
        <w:rPr>
          <w:rFonts w:ascii="Verdana" w:eastAsia="Verdana" w:hAnsi="Verdana" w:cs="Verdana"/>
          <w:b/>
          <w:spacing w:val="-1"/>
          <w:sz w:val="24"/>
          <w:szCs w:val="24"/>
        </w:rPr>
        <w:t>l</w:t>
      </w:r>
      <w:r>
        <w:rPr>
          <w:rFonts w:ascii="Verdana" w:eastAsia="Verdana" w:hAnsi="Verdana" w:cs="Verdana"/>
          <w:b/>
          <w:spacing w:val="1"/>
          <w:sz w:val="24"/>
          <w:szCs w:val="24"/>
        </w:rPr>
        <w:t>o</w:t>
      </w:r>
      <w:r>
        <w:rPr>
          <w:rFonts w:ascii="Verdana" w:eastAsia="Verdana" w:hAnsi="Verdana" w:cs="Verdana"/>
          <w:b/>
          <w:sz w:val="24"/>
          <w:szCs w:val="24"/>
        </w:rPr>
        <w:t xml:space="preserve">n </w:t>
      </w:r>
      <w:r w:rsidR="004D7414">
        <w:rPr>
          <w:rFonts w:ascii="Verdana" w:eastAsia="Verdana" w:hAnsi="Verdana" w:cs="Verdana"/>
          <w:b/>
          <w:spacing w:val="2"/>
          <w:sz w:val="24"/>
          <w:szCs w:val="24"/>
        </w:rPr>
        <w:t>P</w:t>
      </w:r>
      <w:r>
        <w:rPr>
          <w:rFonts w:ascii="Verdana" w:eastAsia="Verdana" w:hAnsi="Verdana" w:cs="Verdana"/>
          <w:b/>
          <w:sz w:val="24"/>
          <w:szCs w:val="24"/>
        </w:rPr>
        <w:t>r</w:t>
      </w:r>
      <w:r>
        <w:rPr>
          <w:rFonts w:ascii="Verdana" w:eastAsia="Verdana" w:hAnsi="Verdana" w:cs="Verdana"/>
          <w:b/>
          <w:spacing w:val="1"/>
          <w:sz w:val="24"/>
          <w:szCs w:val="24"/>
        </w:rPr>
        <w:t>o</w:t>
      </w:r>
      <w:r>
        <w:rPr>
          <w:rFonts w:ascii="Verdana" w:eastAsia="Verdana" w:hAnsi="Verdana" w:cs="Verdana"/>
          <w:b/>
          <w:sz w:val="24"/>
          <w:szCs w:val="24"/>
        </w:rPr>
        <w:t>g</w:t>
      </w:r>
      <w:r>
        <w:rPr>
          <w:rFonts w:ascii="Verdana" w:eastAsia="Verdana" w:hAnsi="Verdana" w:cs="Verdana"/>
          <w:b/>
          <w:spacing w:val="1"/>
          <w:sz w:val="24"/>
          <w:szCs w:val="24"/>
        </w:rPr>
        <w:t>r</w:t>
      </w:r>
      <w:r>
        <w:rPr>
          <w:rFonts w:ascii="Verdana" w:eastAsia="Verdana" w:hAnsi="Verdana" w:cs="Verdana"/>
          <w:b/>
          <w:spacing w:val="-2"/>
          <w:sz w:val="24"/>
          <w:szCs w:val="24"/>
        </w:rPr>
        <w:t>a</w:t>
      </w:r>
      <w:r>
        <w:rPr>
          <w:rFonts w:ascii="Verdana" w:eastAsia="Verdana" w:hAnsi="Verdana" w:cs="Verdana"/>
          <w:b/>
          <w:sz w:val="24"/>
          <w:szCs w:val="24"/>
        </w:rPr>
        <w:t>m</w:t>
      </w:r>
      <w:r>
        <w:rPr>
          <w:rFonts w:ascii="Verdana" w:eastAsia="Verdana" w:hAnsi="Verdana" w:cs="Verdana"/>
          <w:b/>
          <w:spacing w:val="1"/>
          <w:sz w:val="24"/>
          <w:szCs w:val="24"/>
        </w:rPr>
        <w:t>m</w:t>
      </w:r>
      <w:r>
        <w:rPr>
          <w:rFonts w:ascii="Verdana" w:eastAsia="Verdana" w:hAnsi="Verdana" w:cs="Verdana"/>
          <w:b/>
          <w:sz w:val="24"/>
          <w:szCs w:val="24"/>
        </w:rPr>
        <w:t xml:space="preserve">e </w:t>
      </w:r>
      <w:r>
        <w:rPr>
          <w:rFonts w:ascii="Verdana" w:eastAsia="Verdana" w:hAnsi="Verdana" w:cs="Verdana"/>
          <w:b/>
          <w:spacing w:val="-1"/>
          <w:sz w:val="24"/>
          <w:szCs w:val="24"/>
        </w:rPr>
        <w:t>f</w:t>
      </w:r>
      <w:r>
        <w:rPr>
          <w:rFonts w:ascii="Verdana" w:eastAsia="Verdana" w:hAnsi="Verdana" w:cs="Verdana"/>
          <w:b/>
          <w:spacing w:val="1"/>
          <w:sz w:val="24"/>
          <w:szCs w:val="24"/>
        </w:rPr>
        <w:t>o</w:t>
      </w:r>
      <w:r>
        <w:rPr>
          <w:rFonts w:ascii="Verdana" w:eastAsia="Verdana" w:hAnsi="Verdana" w:cs="Verdana"/>
          <w:b/>
          <w:sz w:val="24"/>
          <w:szCs w:val="24"/>
        </w:rPr>
        <w:t xml:space="preserve">r </w:t>
      </w:r>
      <w:r>
        <w:rPr>
          <w:rFonts w:ascii="Verdana" w:eastAsia="Verdana" w:hAnsi="Verdana" w:cs="Verdana"/>
          <w:b/>
          <w:spacing w:val="-1"/>
          <w:sz w:val="24"/>
          <w:szCs w:val="24"/>
        </w:rPr>
        <w:t>s</w:t>
      </w:r>
      <w:r>
        <w:rPr>
          <w:rFonts w:ascii="Verdana" w:eastAsia="Verdana" w:hAnsi="Verdana" w:cs="Verdana"/>
          <w:b/>
          <w:sz w:val="24"/>
          <w:szCs w:val="24"/>
        </w:rPr>
        <w:t>wimm</w:t>
      </w:r>
      <w:r>
        <w:rPr>
          <w:rFonts w:ascii="Verdana" w:eastAsia="Verdana" w:hAnsi="Verdana" w:cs="Verdana"/>
          <w:b/>
          <w:spacing w:val="-1"/>
          <w:sz w:val="24"/>
          <w:szCs w:val="24"/>
        </w:rPr>
        <w:t>e</w:t>
      </w:r>
      <w:r>
        <w:rPr>
          <w:rFonts w:ascii="Verdana" w:eastAsia="Verdana" w:hAnsi="Verdana" w:cs="Verdana"/>
          <w:b/>
          <w:sz w:val="24"/>
          <w:szCs w:val="24"/>
        </w:rPr>
        <w:t>rs aged</w:t>
      </w:r>
      <w:r>
        <w:rPr>
          <w:rFonts w:ascii="Verdana" w:eastAsia="Verdana" w:hAnsi="Verdana" w:cs="Verdana"/>
          <w:b/>
          <w:spacing w:val="-1"/>
          <w:sz w:val="24"/>
          <w:szCs w:val="24"/>
        </w:rPr>
        <w:t xml:space="preserve"> </w:t>
      </w:r>
      <w:r>
        <w:rPr>
          <w:rFonts w:ascii="Verdana" w:eastAsia="Verdana" w:hAnsi="Verdana" w:cs="Verdana"/>
          <w:b/>
          <w:spacing w:val="2"/>
          <w:sz w:val="24"/>
          <w:szCs w:val="24"/>
        </w:rPr>
        <w:t>8</w:t>
      </w:r>
      <w:r>
        <w:rPr>
          <w:rFonts w:ascii="Verdana" w:eastAsia="Verdana" w:hAnsi="Verdana" w:cs="Verdana"/>
          <w:b/>
          <w:sz w:val="24"/>
          <w:szCs w:val="24"/>
        </w:rPr>
        <w:t>, 9 and 10</w:t>
      </w:r>
      <w:r>
        <w:rPr>
          <w:rFonts w:ascii="Verdana" w:eastAsia="Verdana" w:hAnsi="Verdana" w:cs="Verdana"/>
          <w:b/>
          <w:spacing w:val="-1"/>
          <w:sz w:val="24"/>
          <w:szCs w:val="24"/>
        </w:rPr>
        <w:t xml:space="preserve"> </w:t>
      </w:r>
      <w:r>
        <w:rPr>
          <w:rFonts w:ascii="Verdana" w:eastAsia="Verdana" w:hAnsi="Verdana" w:cs="Verdana"/>
          <w:b/>
          <w:spacing w:val="2"/>
          <w:sz w:val="24"/>
          <w:szCs w:val="24"/>
        </w:rPr>
        <w:t>y</w:t>
      </w:r>
      <w:r>
        <w:rPr>
          <w:rFonts w:ascii="Verdana" w:eastAsia="Verdana" w:hAnsi="Verdana" w:cs="Verdana"/>
          <w:b/>
          <w:spacing w:val="-1"/>
          <w:sz w:val="24"/>
          <w:szCs w:val="24"/>
        </w:rPr>
        <w:t>e</w:t>
      </w:r>
      <w:r>
        <w:rPr>
          <w:rFonts w:ascii="Verdana" w:eastAsia="Verdana" w:hAnsi="Verdana" w:cs="Verdana"/>
          <w:b/>
          <w:sz w:val="24"/>
          <w:szCs w:val="24"/>
        </w:rPr>
        <w:t>a</w:t>
      </w:r>
      <w:r>
        <w:rPr>
          <w:rFonts w:ascii="Verdana" w:eastAsia="Verdana" w:hAnsi="Verdana" w:cs="Verdana"/>
          <w:b/>
          <w:spacing w:val="1"/>
          <w:sz w:val="24"/>
          <w:szCs w:val="24"/>
        </w:rPr>
        <w:t>r</w:t>
      </w:r>
      <w:r>
        <w:rPr>
          <w:rFonts w:ascii="Verdana" w:eastAsia="Verdana" w:hAnsi="Verdana" w:cs="Verdana"/>
          <w:b/>
          <w:sz w:val="24"/>
          <w:szCs w:val="24"/>
        </w:rPr>
        <w:t>s ol</w:t>
      </w:r>
      <w:r>
        <w:rPr>
          <w:rFonts w:ascii="Verdana" w:eastAsia="Verdana" w:hAnsi="Verdana" w:cs="Verdana"/>
          <w:b/>
          <w:spacing w:val="1"/>
          <w:sz w:val="24"/>
          <w:szCs w:val="24"/>
        </w:rPr>
        <w:t>d</w:t>
      </w:r>
      <w:r>
        <w:rPr>
          <w:rFonts w:ascii="Verdana" w:eastAsia="Verdana" w:hAnsi="Verdana" w:cs="Verdana"/>
          <w:b/>
          <w:sz w:val="24"/>
          <w:szCs w:val="24"/>
        </w:rPr>
        <w:t>.</w:t>
      </w:r>
    </w:p>
    <w:p w:rsidR="00D35157" w:rsidRDefault="00D35157">
      <w:pPr>
        <w:spacing w:line="200" w:lineRule="exact"/>
      </w:pPr>
    </w:p>
    <w:p w:rsidR="007D02FC" w:rsidRPr="007D02FC" w:rsidRDefault="007D02FC" w:rsidP="007D02FC">
      <w:pPr>
        <w:spacing w:line="200" w:lineRule="exact"/>
        <w:jc w:val="center"/>
        <w:rPr>
          <w:rFonts w:ascii="Verdana" w:hAnsi="Verdana"/>
          <w:b/>
        </w:rPr>
      </w:pPr>
      <w:r w:rsidRPr="007D02FC">
        <w:rPr>
          <w:rFonts w:ascii="Verdana" w:hAnsi="Verdana"/>
          <w:b/>
        </w:rPr>
        <w:t>Swimmers can only enter either the Level 2 or the Level 4 Meet – Not Both</w:t>
      </w:r>
    </w:p>
    <w:p w:rsidR="00D35157" w:rsidRDefault="00D35157">
      <w:pPr>
        <w:spacing w:before="12" w:line="200" w:lineRule="exact"/>
      </w:pPr>
    </w:p>
    <w:p w:rsidR="00D35157" w:rsidRDefault="009D43BA" w:rsidP="00286420">
      <w:pPr>
        <w:jc w:val="center"/>
        <w:rPr>
          <w:rFonts w:ascii="Verdana" w:eastAsia="Verdana" w:hAnsi="Verdana" w:cs="Verdana"/>
          <w:sz w:val="28"/>
          <w:szCs w:val="28"/>
        </w:rPr>
      </w:pPr>
      <w:r>
        <w:rPr>
          <w:rFonts w:ascii="Verdana" w:eastAsia="Verdana" w:hAnsi="Verdana" w:cs="Verdana"/>
          <w:sz w:val="28"/>
          <w:szCs w:val="28"/>
        </w:rPr>
        <w:t>Ent</w:t>
      </w:r>
      <w:r>
        <w:rPr>
          <w:rFonts w:ascii="Verdana" w:eastAsia="Verdana" w:hAnsi="Verdana" w:cs="Verdana"/>
          <w:spacing w:val="-3"/>
          <w:sz w:val="28"/>
          <w:szCs w:val="28"/>
        </w:rPr>
        <w:t>r</w:t>
      </w:r>
      <w:r>
        <w:rPr>
          <w:rFonts w:ascii="Verdana" w:eastAsia="Verdana" w:hAnsi="Verdana" w:cs="Verdana"/>
          <w:spacing w:val="2"/>
          <w:sz w:val="28"/>
          <w:szCs w:val="28"/>
        </w:rPr>
        <w:t>i</w:t>
      </w:r>
      <w:r>
        <w:rPr>
          <w:rFonts w:ascii="Verdana" w:eastAsia="Verdana" w:hAnsi="Verdana" w:cs="Verdana"/>
          <w:sz w:val="28"/>
          <w:szCs w:val="28"/>
        </w:rPr>
        <w:t>es</w:t>
      </w:r>
      <w:r>
        <w:rPr>
          <w:rFonts w:ascii="Verdana" w:eastAsia="Verdana" w:hAnsi="Verdana" w:cs="Verdana"/>
          <w:spacing w:val="-1"/>
          <w:sz w:val="28"/>
          <w:szCs w:val="28"/>
        </w:rPr>
        <w:t xml:space="preserve"> </w:t>
      </w:r>
      <w:r>
        <w:rPr>
          <w:rFonts w:ascii="Verdana" w:eastAsia="Verdana" w:hAnsi="Verdana" w:cs="Verdana"/>
          <w:spacing w:val="-2"/>
          <w:sz w:val="28"/>
          <w:szCs w:val="28"/>
        </w:rPr>
        <w:t>C</w:t>
      </w:r>
      <w:r>
        <w:rPr>
          <w:rFonts w:ascii="Verdana" w:eastAsia="Verdana" w:hAnsi="Verdana" w:cs="Verdana"/>
          <w:spacing w:val="2"/>
          <w:sz w:val="28"/>
          <w:szCs w:val="28"/>
        </w:rPr>
        <w:t>l</w:t>
      </w:r>
      <w:r>
        <w:rPr>
          <w:rFonts w:ascii="Verdana" w:eastAsia="Verdana" w:hAnsi="Verdana" w:cs="Verdana"/>
          <w:sz w:val="28"/>
          <w:szCs w:val="28"/>
        </w:rPr>
        <w:t>o</w:t>
      </w:r>
      <w:r>
        <w:rPr>
          <w:rFonts w:ascii="Verdana" w:eastAsia="Verdana" w:hAnsi="Verdana" w:cs="Verdana"/>
          <w:spacing w:val="-2"/>
          <w:sz w:val="28"/>
          <w:szCs w:val="28"/>
        </w:rPr>
        <w:t>s</w:t>
      </w:r>
      <w:r>
        <w:rPr>
          <w:rFonts w:ascii="Verdana" w:eastAsia="Verdana" w:hAnsi="Verdana" w:cs="Verdana"/>
          <w:sz w:val="28"/>
          <w:szCs w:val="28"/>
        </w:rPr>
        <w:t>e at</w:t>
      </w:r>
      <w:r>
        <w:rPr>
          <w:rFonts w:ascii="Verdana" w:eastAsia="Verdana" w:hAnsi="Verdana" w:cs="Verdana"/>
          <w:spacing w:val="-2"/>
          <w:sz w:val="28"/>
          <w:szCs w:val="28"/>
        </w:rPr>
        <w:t xml:space="preserve"> </w:t>
      </w:r>
      <w:r>
        <w:rPr>
          <w:rFonts w:ascii="Verdana" w:eastAsia="Verdana" w:hAnsi="Verdana" w:cs="Verdana"/>
          <w:spacing w:val="-1"/>
          <w:sz w:val="28"/>
          <w:szCs w:val="28"/>
        </w:rPr>
        <w:t>5</w:t>
      </w:r>
      <w:r>
        <w:rPr>
          <w:rFonts w:ascii="Verdana" w:eastAsia="Verdana" w:hAnsi="Verdana" w:cs="Verdana"/>
          <w:sz w:val="28"/>
          <w:szCs w:val="28"/>
        </w:rPr>
        <w:t xml:space="preserve">pm </w:t>
      </w:r>
      <w:r>
        <w:rPr>
          <w:rFonts w:ascii="Verdana" w:eastAsia="Verdana" w:hAnsi="Verdana" w:cs="Verdana"/>
          <w:spacing w:val="-1"/>
          <w:sz w:val="28"/>
          <w:szCs w:val="28"/>
        </w:rPr>
        <w:t>14</w:t>
      </w:r>
      <w:r>
        <w:rPr>
          <w:rFonts w:ascii="Verdana" w:eastAsia="Verdana" w:hAnsi="Verdana" w:cs="Verdana"/>
          <w:spacing w:val="1"/>
          <w:position w:val="13"/>
          <w:sz w:val="18"/>
          <w:szCs w:val="18"/>
        </w:rPr>
        <w:t>t</w:t>
      </w:r>
      <w:r>
        <w:rPr>
          <w:rFonts w:ascii="Verdana" w:eastAsia="Verdana" w:hAnsi="Verdana" w:cs="Verdana"/>
          <w:position w:val="13"/>
          <w:sz w:val="18"/>
          <w:szCs w:val="18"/>
        </w:rPr>
        <w:t>h</w:t>
      </w:r>
      <w:r>
        <w:rPr>
          <w:rFonts w:ascii="Verdana" w:eastAsia="Verdana" w:hAnsi="Verdana" w:cs="Verdana"/>
          <w:spacing w:val="34"/>
          <w:position w:val="13"/>
          <w:sz w:val="18"/>
          <w:szCs w:val="18"/>
        </w:rPr>
        <w:t xml:space="preserve"> </w:t>
      </w:r>
      <w:r>
        <w:rPr>
          <w:rFonts w:ascii="Verdana" w:eastAsia="Verdana" w:hAnsi="Verdana" w:cs="Verdana"/>
          <w:sz w:val="28"/>
          <w:szCs w:val="28"/>
        </w:rPr>
        <w:t>Ap</w:t>
      </w:r>
      <w:r>
        <w:rPr>
          <w:rFonts w:ascii="Verdana" w:eastAsia="Verdana" w:hAnsi="Verdana" w:cs="Verdana"/>
          <w:spacing w:val="-2"/>
          <w:sz w:val="28"/>
          <w:szCs w:val="28"/>
        </w:rPr>
        <w:t>r</w:t>
      </w:r>
      <w:r>
        <w:rPr>
          <w:rFonts w:ascii="Verdana" w:eastAsia="Verdana" w:hAnsi="Verdana" w:cs="Verdana"/>
          <w:sz w:val="28"/>
          <w:szCs w:val="28"/>
        </w:rPr>
        <w:t>il</w:t>
      </w:r>
      <w:r>
        <w:rPr>
          <w:rFonts w:ascii="Verdana" w:eastAsia="Verdana" w:hAnsi="Verdana" w:cs="Verdana"/>
          <w:spacing w:val="2"/>
          <w:sz w:val="28"/>
          <w:szCs w:val="28"/>
        </w:rPr>
        <w:t xml:space="preserve"> </w:t>
      </w:r>
      <w:r>
        <w:rPr>
          <w:rFonts w:ascii="Verdana" w:eastAsia="Verdana" w:hAnsi="Verdana" w:cs="Verdana"/>
          <w:spacing w:val="-1"/>
          <w:sz w:val="28"/>
          <w:szCs w:val="28"/>
        </w:rPr>
        <w:t>2</w:t>
      </w:r>
      <w:r>
        <w:rPr>
          <w:rFonts w:ascii="Verdana" w:eastAsia="Verdana" w:hAnsi="Verdana" w:cs="Verdana"/>
          <w:spacing w:val="-3"/>
          <w:sz w:val="28"/>
          <w:szCs w:val="28"/>
        </w:rPr>
        <w:t>0</w:t>
      </w:r>
      <w:r>
        <w:rPr>
          <w:rFonts w:ascii="Verdana" w:eastAsia="Verdana" w:hAnsi="Verdana" w:cs="Verdana"/>
          <w:spacing w:val="-1"/>
          <w:sz w:val="28"/>
          <w:szCs w:val="28"/>
        </w:rPr>
        <w:t>1</w:t>
      </w:r>
      <w:r>
        <w:rPr>
          <w:rFonts w:ascii="Verdana" w:eastAsia="Verdana" w:hAnsi="Verdana" w:cs="Verdana"/>
          <w:sz w:val="28"/>
          <w:szCs w:val="28"/>
        </w:rPr>
        <w:t>4</w:t>
      </w:r>
    </w:p>
    <w:p w:rsidR="004D7414" w:rsidRDefault="004D7414">
      <w:pPr>
        <w:ind w:left="1838" w:right="1744"/>
        <w:jc w:val="center"/>
        <w:rPr>
          <w:rFonts w:ascii="Verdana" w:eastAsia="Verdana" w:hAnsi="Verdana" w:cs="Verdana"/>
          <w:b/>
          <w:sz w:val="28"/>
          <w:szCs w:val="28"/>
        </w:rPr>
      </w:pPr>
    </w:p>
    <w:p w:rsidR="004D7414" w:rsidRPr="004D7414" w:rsidRDefault="004D7414" w:rsidP="00286420">
      <w:pPr>
        <w:jc w:val="center"/>
        <w:rPr>
          <w:rFonts w:ascii="Verdana" w:eastAsia="Verdana" w:hAnsi="Verdana" w:cs="Verdana"/>
          <w:b/>
          <w:sz w:val="28"/>
          <w:szCs w:val="28"/>
        </w:rPr>
      </w:pPr>
      <w:r w:rsidRPr="003F6360">
        <w:rPr>
          <w:rFonts w:ascii="Verdana" w:eastAsia="Verdana" w:hAnsi="Verdana" w:cs="Verdana"/>
          <w:b/>
          <w:sz w:val="28"/>
          <w:szCs w:val="28"/>
        </w:rPr>
        <w:t>Entries will be on a first come first</w:t>
      </w:r>
      <w:r>
        <w:rPr>
          <w:rFonts w:ascii="Verdana" w:eastAsia="Verdana" w:hAnsi="Verdana" w:cs="Verdana"/>
          <w:b/>
          <w:sz w:val="28"/>
          <w:szCs w:val="28"/>
        </w:rPr>
        <w:t xml:space="preserve"> served basis</w:t>
      </w:r>
    </w:p>
    <w:p w:rsidR="00D35157" w:rsidRDefault="00D35157">
      <w:pPr>
        <w:spacing w:line="200" w:lineRule="exact"/>
      </w:pPr>
    </w:p>
    <w:p w:rsidR="00D35157" w:rsidRDefault="00D35157">
      <w:pPr>
        <w:spacing w:before="17" w:line="200" w:lineRule="exact"/>
      </w:pPr>
    </w:p>
    <w:p w:rsidR="00D35157" w:rsidRDefault="009D43BA" w:rsidP="00286420">
      <w:pPr>
        <w:spacing w:line="420" w:lineRule="exact"/>
        <w:rPr>
          <w:rFonts w:ascii="Verdana" w:eastAsia="Verdana" w:hAnsi="Verdana" w:cs="Verdana"/>
          <w:position w:val="-2"/>
          <w:sz w:val="24"/>
          <w:szCs w:val="24"/>
        </w:rPr>
      </w:pPr>
      <w:r>
        <w:rPr>
          <w:rFonts w:ascii="Verdana" w:eastAsia="Verdana" w:hAnsi="Verdana" w:cs="Verdana"/>
          <w:position w:val="-2"/>
          <w:sz w:val="36"/>
          <w:szCs w:val="36"/>
        </w:rPr>
        <w:t xml:space="preserve">For further </w:t>
      </w:r>
      <w:r>
        <w:rPr>
          <w:rFonts w:ascii="Verdana" w:eastAsia="Verdana" w:hAnsi="Verdana" w:cs="Verdana"/>
          <w:spacing w:val="2"/>
          <w:position w:val="-2"/>
          <w:sz w:val="36"/>
          <w:szCs w:val="36"/>
        </w:rPr>
        <w:t>i</w:t>
      </w:r>
      <w:r>
        <w:rPr>
          <w:rFonts w:ascii="Verdana" w:eastAsia="Verdana" w:hAnsi="Verdana" w:cs="Verdana"/>
          <w:spacing w:val="-2"/>
          <w:position w:val="-2"/>
          <w:sz w:val="36"/>
          <w:szCs w:val="36"/>
        </w:rPr>
        <w:t>n</w:t>
      </w:r>
      <w:r>
        <w:rPr>
          <w:rFonts w:ascii="Verdana" w:eastAsia="Verdana" w:hAnsi="Verdana" w:cs="Verdana"/>
          <w:position w:val="-2"/>
          <w:sz w:val="36"/>
          <w:szCs w:val="36"/>
        </w:rPr>
        <w:t>format</w:t>
      </w:r>
      <w:r>
        <w:rPr>
          <w:rFonts w:ascii="Verdana" w:eastAsia="Verdana" w:hAnsi="Verdana" w:cs="Verdana"/>
          <w:spacing w:val="2"/>
          <w:position w:val="-2"/>
          <w:sz w:val="36"/>
          <w:szCs w:val="36"/>
        </w:rPr>
        <w:t>i</w:t>
      </w:r>
      <w:r>
        <w:rPr>
          <w:rFonts w:ascii="Verdana" w:eastAsia="Verdana" w:hAnsi="Verdana" w:cs="Verdana"/>
          <w:position w:val="-2"/>
          <w:sz w:val="36"/>
          <w:szCs w:val="36"/>
        </w:rPr>
        <w:t xml:space="preserve">on </w:t>
      </w:r>
      <w:r>
        <w:rPr>
          <w:rFonts w:ascii="Verdana" w:eastAsia="Verdana" w:hAnsi="Verdana" w:cs="Verdana"/>
          <w:spacing w:val="-3"/>
          <w:position w:val="-2"/>
          <w:sz w:val="36"/>
          <w:szCs w:val="36"/>
        </w:rPr>
        <w:t>p</w:t>
      </w:r>
      <w:r>
        <w:rPr>
          <w:rFonts w:ascii="Verdana" w:eastAsia="Verdana" w:hAnsi="Verdana" w:cs="Verdana"/>
          <w:spacing w:val="2"/>
          <w:position w:val="-2"/>
          <w:sz w:val="36"/>
          <w:szCs w:val="36"/>
        </w:rPr>
        <w:t>l</w:t>
      </w:r>
      <w:r>
        <w:rPr>
          <w:rFonts w:ascii="Verdana" w:eastAsia="Verdana" w:hAnsi="Verdana" w:cs="Verdana"/>
          <w:position w:val="-2"/>
          <w:sz w:val="36"/>
          <w:szCs w:val="36"/>
        </w:rPr>
        <w:t>e</w:t>
      </w:r>
      <w:r>
        <w:rPr>
          <w:rFonts w:ascii="Verdana" w:eastAsia="Verdana" w:hAnsi="Verdana" w:cs="Verdana"/>
          <w:spacing w:val="-1"/>
          <w:position w:val="-2"/>
          <w:sz w:val="36"/>
          <w:szCs w:val="36"/>
        </w:rPr>
        <w:t>a</w:t>
      </w:r>
      <w:r>
        <w:rPr>
          <w:rFonts w:ascii="Verdana" w:eastAsia="Verdana" w:hAnsi="Verdana" w:cs="Verdana"/>
          <w:position w:val="-2"/>
          <w:sz w:val="36"/>
          <w:szCs w:val="36"/>
        </w:rPr>
        <w:t>se contac</w:t>
      </w:r>
      <w:r>
        <w:rPr>
          <w:rFonts w:ascii="Verdana" w:eastAsia="Verdana" w:hAnsi="Verdana" w:cs="Verdana"/>
          <w:spacing w:val="-1"/>
          <w:position w:val="-2"/>
          <w:sz w:val="36"/>
          <w:szCs w:val="36"/>
        </w:rPr>
        <w:t>t</w:t>
      </w:r>
      <w:r>
        <w:rPr>
          <w:rFonts w:ascii="Verdana" w:eastAsia="Verdana" w:hAnsi="Verdana" w:cs="Verdana"/>
          <w:position w:val="-2"/>
          <w:sz w:val="36"/>
          <w:szCs w:val="36"/>
        </w:rPr>
        <w:t>:</w:t>
      </w:r>
    </w:p>
    <w:p w:rsidR="00564514" w:rsidRDefault="00564514" w:rsidP="003F6360">
      <w:pPr>
        <w:pStyle w:val="NoSpacing"/>
        <w:rPr>
          <w:rFonts w:ascii="Verdana" w:eastAsia="Verdana" w:hAnsi="Verdana"/>
          <w:sz w:val="24"/>
          <w:szCs w:val="24"/>
        </w:rPr>
      </w:pPr>
    </w:p>
    <w:p w:rsidR="003F6360" w:rsidRPr="003F6360" w:rsidRDefault="003F6360" w:rsidP="003F6360">
      <w:pPr>
        <w:pStyle w:val="NoSpacing"/>
        <w:rPr>
          <w:rFonts w:ascii="Verdana" w:eastAsia="Verdana" w:hAnsi="Verdana"/>
          <w:sz w:val="24"/>
          <w:szCs w:val="24"/>
        </w:rPr>
      </w:pPr>
      <w:r w:rsidRPr="003F6360">
        <w:rPr>
          <w:rFonts w:ascii="Verdana" w:eastAsia="Verdana" w:hAnsi="Verdana"/>
          <w:sz w:val="24"/>
          <w:szCs w:val="24"/>
        </w:rPr>
        <w:t>Karl Sansom</w:t>
      </w:r>
    </w:p>
    <w:p w:rsidR="003F6360" w:rsidRPr="003F6360" w:rsidRDefault="003F6360" w:rsidP="003F6360">
      <w:pPr>
        <w:pStyle w:val="NoSpacing"/>
        <w:rPr>
          <w:rFonts w:ascii="Verdana" w:eastAsia="Verdana" w:hAnsi="Verdana"/>
          <w:sz w:val="24"/>
          <w:szCs w:val="24"/>
        </w:rPr>
      </w:pPr>
      <w:r w:rsidRPr="003F6360">
        <w:rPr>
          <w:rFonts w:ascii="Verdana" w:eastAsia="Verdana" w:hAnsi="Verdana"/>
          <w:sz w:val="24"/>
          <w:szCs w:val="24"/>
        </w:rPr>
        <w:t>68 Victoria Street</w:t>
      </w:r>
    </w:p>
    <w:p w:rsidR="003F6360" w:rsidRDefault="003F6360" w:rsidP="003F6360">
      <w:pPr>
        <w:pStyle w:val="NoSpacing"/>
        <w:rPr>
          <w:rFonts w:ascii="Verdana" w:eastAsia="Verdana" w:hAnsi="Verdana"/>
          <w:sz w:val="24"/>
          <w:szCs w:val="24"/>
        </w:rPr>
      </w:pPr>
      <w:r w:rsidRPr="003F6360">
        <w:rPr>
          <w:rFonts w:ascii="Verdana" w:eastAsia="Verdana" w:hAnsi="Verdana"/>
          <w:sz w:val="24"/>
          <w:szCs w:val="24"/>
        </w:rPr>
        <w:t>Old Cwmbran</w:t>
      </w:r>
    </w:p>
    <w:p w:rsidR="003F6360" w:rsidRDefault="003F6360" w:rsidP="003F6360">
      <w:pPr>
        <w:pStyle w:val="NoSpacing"/>
        <w:rPr>
          <w:rFonts w:ascii="Verdana" w:eastAsia="Verdana" w:hAnsi="Verdana"/>
          <w:sz w:val="24"/>
          <w:szCs w:val="24"/>
        </w:rPr>
      </w:pPr>
      <w:r>
        <w:rPr>
          <w:rFonts w:ascii="Verdana" w:eastAsia="Verdana" w:hAnsi="Verdana"/>
          <w:sz w:val="24"/>
          <w:szCs w:val="24"/>
        </w:rPr>
        <w:t>Cwmbran</w:t>
      </w:r>
    </w:p>
    <w:p w:rsidR="003F6360" w:rsidRPr="003F6360" w:rsidRDefault="003F6360" w:rsidP="003F6360">
      <w:pPr>
        <w:pStyle w:val="NoSpacing"/>
        <w:rPr>
          <w:rFonts w:ascii="Verdana" w:eastAsia="Verdana" w:hAnsi="Verdana"/>
          <w:sz w:val="24"/>
          <w:szCs w:val="24"/>
        </w:rPr>
      </w:pPr>
      <w:r>
        <w:rPr>
          <w:rFonts w:ascii="Verdana" w:eastAsia="Verdana" w:hAnsi="Verdana"/>
          <w:sz w:val="24"/>
          <w:szCs w:val="24"/>
        </w:rPr>
        <w:t>NP44 3JP</w:t>
      </w:r>
    </w:p>
    <w:p w:rsidR="003F6360" w:rsidRDefault="003F6360" w:rsidP="003F6360">
      <w:pPr>
        <w:spacing w:line="420" w:lineRule="exact"/>
        <w:ind w:left="118"/>
        <w:rPr>
          <w:rFonts w:ascii="Verdana" w:eastAsia="Verdana" w:hAnsi="Verdana" w:cs="Verdana"/>
          <w:position w:val="-2"/>
          <w:sz w:val="28"/>
          <w:szCs w:val="28"/>
        </w:rPr>
      </w:pPr>
    </w:p>
    <w:p w:rsidR="003F6360" w:rsidRPr="003F6360" w:rsidRDefault="003F6360" w:rsidP="00564514">
      <w:pPr>
        <w:spacing w:line="420" w:lineRule="exact"/>
        <w:rPr>
          <w:rFonts w:ascii="Verdana" w:eastAsia="Verdana" w:hAnsi="Verdana" w:cs="Verdana"/>
          <w:position w:val="-2"/>
          <w:sz w:val="28"/>
          <w:szCs w:val="28"/>
        </w:rPr>
        <w:sectPr w:rsidR="003F6360" w:rsidRPr="003F6360">
          <w:footerReference w:type="default" r:id="rId8"/>
          <w:pgSz w:w="11920" w:h="16840"/>
          <w:pgMar w:top="580" w:right="1440" w:bottom="280" w:left="1680" w:header="0" w:footer="1073" w:gutter="0"/>
          <w:cols w:space="720"/>
        </w:sectPr>
      </w:pPr>
    </w:p>
    <w:p w:rsidR="00D35157" w:rsidRDefault="009D43BA" w:rsidP="009B744B">
      <w:pPr>
        <w:spacing w:line="420" w:lineRule="exact"/>
        <w:jc w:val="center"/>
        <w:rPr>
          <w:rFonts w:ascii="Verdana" w:eastAsia="Verdana" w:hAnsi="Verdana" w:cs="Verdana"/>
          <w:sz w:val="36"/>
          <w:szCs w:val="36"/>
        </w:rPr>
      </w:pP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lastRenderedPageBreak/>
        <w:t>C</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I</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Y</w:t>
      </w:r>
      <w:r>
        <w:rPr>
          <w:rFonts w:ascii="Verdana" w:eastAsia="Verdana" w:hAnsi="Verdana" w:cs="Verdana"/>
          <w:b/>
          <w:color w:val="000099"/>
          <w:spacing w:val="1"/>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F</w:t>
      </w:r>
      <w:r>
        <w:rPr>
          <w:rFonts w:ascii="Verdana" w:eastAsia="Verdana" w:hAnsi="Verdana" w:cs="Verdana"/>
          <w:b/>
          <w:color w:val="000099"/>
          <w:sz w:val="36"/>
          <w:szCs w:val="36"/>
        </w:rPr>
        <w:t xml:space="preserve"> </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4"/>
          <w:sz w:val="36"/>
          <w:szCs w:val="36"/>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R</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T</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S</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IMMING</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C</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L</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UB</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S</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PRING</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Pr>
          <w:rFonts w:ascii="Verdana" w:eastAsia="Verdana" w:hAnsi="Verdana" w:cs="Verdana"/>
          <w:b/>
          <w:color w:val="000099"/>
          <w:sz w:val="36"/>
          <w:szCs w:val="36"/>
        </w:rPr>
        <w:t xml:space="preserve"> </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&amp;</w:t>
      </w:r>
      <w:r>
        <w:rPr>
          <w:rFonts w:ascii="Verdana" w:eastAsia="Verdana" w:hAnsi="Verdana" w:cs="Verdana"/>
          <w:b/>
          <w:color w:val="000099"/>
          <w:sz w:val="36"/>
          <w:szCs w:val="36"/>
        </w:rPr>
        <w:t xml:space="preserve"> </w:t>
      </w:r>
      <w:r w:rsidRPr="00CF0AE1">
        <w:rPr>
          <w:rFonts w:ascii="Verdana" w:eastAsia="Verdana" w:hAnsi="Verdana" w:cs="Verdana"/>
          <w:b/>
          <w:color w:val="000099"/>
          <w:spacing w:val="3"/>
          <w:sz w:val="36"/>
          <w:szCs w:val="36"/>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A</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H</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LO</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Pr>
          <w:rFonts w:ascii="Verdana" w:eastAsia="Verdana" w:hAnsi="Verdana" w:cs="Verdana"/>
          <w:b/>
          <w:color w:val="000099"/>
          <w:sz w:val="36"/>
          <w:szCs w:val="36"/>
        </w:rPr>
        <w:t xml:space="preserve"> </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M</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EE</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T</w:t>
      </w:r>
    </w:p>
    <w:p w:rsidR="00D35157" w:rsidRDefault="009D43BA" w:rsidP="00BE177E">
      <w:pPr>
        <w:spacing w:line="420" w:lineRule="exact"/>
        <w:jc w:val="center"/>
        <w:rPr>
          <w:rFonts w:ascii="Verdana" w:eastAsia="Verdana" w:hAnsi="Verdana" w:cs="Verdana"/>
          <w:sz w:val="36"/>
          <w:szCs w:val="36"/>
        </w:rPr>
      </w:pP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3r</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d</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&amp;</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4</w:t>
      </w: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h</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May</w:t>
      </w:r>
    </w:p>
    <w:p w:rsidR="00D35157" w:rsidRDefault="00D35157">
      <w:pPr>
        <w:spacing w:before="14" w:line="260" w:lineRule="exact"/>
        <w:rPr>
          <w:sz w:val="26"/>
          <w:szCs w:val="26"/>
        </w:rPr>
      </w:pPr>
    </w:p>
    <w:p w:rsidR="00D35157" w:rsidRDefault="009D43BA" w:rsidP="00BE177E">
      <w:pPr>
        <w:jc w:val="center"/>
        <w:rPr>
          <w:rFonts w:ascii="Verdana" w:eastAsia="Verdana" w:hAnsi="Verdana" w:cs="Verdana"/>
          <w:sz w:val="22"/>
          <w:szCs w:val="22"/>
        </w:rPr>
      </w:pPr>
      <w:r>
        <w:rPr>
          <w:rFonts w:ascii="Verdana" w:eastAsia="Verdana" w:hAnsi="Verdana" w:cs="Verdana"/>
          <w:b/>
          <w:spacing w:val="1"/>
          <w:sz w:val="22"/>
          <w:szCs w:val="22"/>
          <w:u w:val="thick" w:color="000000"/>
        </w:rPr>
        <w:t>G</w:t>
      </w:r>
      <w:r>
        <w:rPr>
          <w:rFonts w:ascii="Verdana" w:eastAsia="Verdana" w:hAnsi="Verdana" w:cs="Verdana"/>
          <w:b/>
          <w:sz w:val="22"/>
          <w:szCs w:val="22"/>
          <w:u w:val="thick" w:color="000000"/>
        </w:rPr>
        <w:t>e</w:t>
      </w:r>
      <w:r>
        <w:rPr>
          <w:rFonts w:ascii="Verdana" w:eastAsia="Verdana" w:hAnsi="Verdana" w:cs="Verdana"/>
          <w:b/>
          <w:spacing w:val="-1"/>
          <w:sz w:val="22"/>
          <w:szCs w:val="22"/>
          <w:u w:val="thick" w:color="000000"/>
        </w:rPr>
        <w:t>n</w:t>
      </w:r>
      <w:r>
        <w:rPr>
          <w:rFonts w:ascii="Verdana" w:eastAsia="Verdana" w:hAnsi="Verdana" w:cs="Verdana"/>
          <w:b/>
          <w:sz w:val="22"/>
          <w:szCs w:val="22"/>
          <w:u w:val="thick" w:color="000000"/>
        </w:rPr>
        <w:t>eral</w:t>
      </w:r>
      <w:r>
        <w:rPr>
          <w:rFonts w:ascii="Verdana" w:eastAsia="Verdana" w:hAnsi="Verdana" w:cs="Verdana"/>
          <w:b/>
          <w:spacing w:val="-3"/>
          <w:sz w:val="22"/>
          <w:szCs w:val="22"/>
          <w:u w:val="thick" w:color="000000"/>
        </w:rPr>
        <w:t xml:space="preserve"> </w:t>
      </w:r>
      <w:r>
        <w:rPr>
          <w:rFonts w:ascii="Verdana" w:eastAsia="Verdana" w:hAnsi="Verdana" w:cs="Verdana"/>
          <w:b/>
          <w:sz w:val="22"/>
          <w:szCs w:val="22"/>
          <w:u w:val="thick" w:color="000000"/>
        </w:rPr>
        <w:t>E</w:t>
      </w:r>
      <w:r>
        <w:rPr>
          <w:rFonts w:ascii="Verdana" w:eastAsia="Verdana" w:hAnsi="Verdana" w:cs="Verdana"/>
          <w:b/>
          <w:spacing w:val="1"/>
          <w:sz w:val="22"/>
          <w:szCs w:val="22"/>
          <w:u w:val="thick" w:color="000000"/>
        </w:rPr>
        <w:t>v</w:t>
      </w:r>
      <w:r>
        <w:rPr>
          <w:rFonts w:ascii="Verdana" w:eastAsia="Verdana" w:hAnsi="Verdana" w:cs="Verdana"/>
          <w:b/>
          <w:spacing w:val="-3"/>
          <w:sz w:val="22"/>
          <w:szCs w:val="22"/>
          <w:u w:val="thick" w:color="000000"/>
        </w:rPr>
        <w:t>e</w:t>
      </w:r>
      <w:r>
        <w:rPr>
          <w:rFonts w:ascii="Verdana" w:eastAsia="Verdana" w:hAnsi="Verdana" w:cs="Verdana"/>
          <w:b/>
          <w:spacing w:val="1"/>
          <w:sz w:val="22"/>
          <w:szCs w:val="22"/>
          <w:u w:val="thick" w:color="000000"/>
        </w:rPr>
        <w:t>n</w:t>
      </w:r>
      <w:r>
        <w:rPr>
          <w:rFonts w:ascii="Verdana" w:eastAsia="Verdana" w:hAnsi="Verdana" w:cs="Verdana"/>
          <w:b/>
          <w:sz w:val="22"/>
          <w:szCs w:val="22"/>
          <w:u w:val="thick" w:color="000000"/>
        </w:rPr>
        <w:t>t</w:t>
      </w:r>
      <w:r>
        <w:rPr>
          <w:rFonts w:ascii="Verdana" w:eastAsia="Verdana" w:hAnsi="Verdana" w:cs="Verdana"/>
          <w:b/>
          <w:spacing w:val="-1"/>
          <w:sz w:val="22"/>
          <w:szCs w:val="22"/>
          <w:u w:val="thick" w:color="000000"/>
        </w:rPr>
        <w:t xml:space="preserve"> </w:t>
      </w:r>
      <w:r>
        <w:rPr>
          <w:rFonts w:ascii="Verdana" w:eastAsia="Verdana" w:hAnsi="Verdana" w:cs="Verdana"/>
          <w:b/>
          <w:sz w:val="22"/>
          <w:szCs w:val="22"/>
          <w:u w:val="thick" w:color="000000"/>
        </w:rPr>
        <w:t>I</w:t>
      </w:r>
      <w:r>
        <w:rPr>
          <w:rFonts w:ascii="Verdana" w:eastAsia="Verdana" w:hAnsi="Verdana" w:cs="Verdana"/>
          <w:b/>
          <w:spacing w:val="-2"/>
          <w:sz w:val="22"/>
          <w:szCs w:val="22"/>
          <w:u w:val="thick" w:color="000000"/>
        </w:rPr>
        <w:t>n</w:t>
      </w:r>
      <w:r>
        <w:rPr>
          <w:rFonts w:ascii="Verdana" w:eastAsia="Verdana" w:hAnsi="Verdana" w:cs="Verdana"/>
          <w:b/>
          <w:sz w:val="22"/>
          <w:szCs w:val="22"/>
          <w:u w:val="thick" w:color="000000"/>
        </w:rPr>
        <w:t>fo</w:t>
      </w:r>
      <w:r>
        <w:rPr>
          <w:rFonts w:ascii="Verdana" w:eastAsia="Verdana" w:hAnsi="Verdana" w:cs="Verdana"/>
          <w:b/>
          <w:spacing w:val="-2"/>
          <w:sz w:val="22"/>
          <w:szCs w:val="22"/>
          <w:u w:val="thick" w:color="000000"/>
        </w:rPr>
        <w:t>r</w:t>
      </w:r>
      <w:r>
        <w:rPr>
          <w:rFonts w:ascii="Verdana" w:eastAsia="Verdana" w:hAnsi="Verdana" w:cs="Verdana"/>
          <w:b/>
          <w:spacing w:val="-1"/>
          <w:sz w:val="22"/>
          <w:szCs w:val="22"/>
          <w:u w:val="thick" w:color="000000"/>
        </w:rPr>
        <w:t>ma</w:t>
      </w:r>
      <w:r>
        <w:rPr>
          <w:rFonts w:ascii="Verdana" w:eastAsia="Verdana" w:hAnsi="Verdana" w:cs="Verdana"/>
          <w:b/>
          <w:sz w:val="22"/>
          <w:szCs w:val="22"/>
          <w:u w:val="thick" w:color="000000"/>
        </w:rPr>
        <w:t>t</w:t>
      </w:r>
      <w:r>
        <w:rPr>
          <w:rFonts w:ascii="Verdana" w:eastAsia="Verdana" w:hAnsi="Verdana" w:cs="Verdana"/>
          <w:b/>
          <w:spacing w:val="-1"/>
          <w:sz w:val="22"/>
          <w:szCs w:val="22"/>
          <w:u w:val="thick" w:color="000000"/>
        </w:rPr>
        <w:t>i</w:t>
      </w:r>
      <w:r>
        <w:rPr>
          <w:rFonts w:ascii="Verdana" w:eastAsia="Verdana" w:hAnsi="Verdana" w:cs="Verdana"/>
          <w:b/>
          <w:sz w:val="22"/>
          <w:szCs w:val="22"/>
          <w:u w:val="thick" w:color="000000"/>
        </w:rPr>
        <w:t>on</w:t>
      </w:r>
    </w:p>
    <w:p w:rsidR="00D35157" w:rsidRDefault="00D35157">
      <w:pPr>
        <w:spacing w:before="3" w:line="280" w:lineRule="exact"/>
        <w:rPr>
          <w:sz w:val="28"/>
          <w:szCs w:val="28"/>
        </w:rPr>
      </w:pPr>
    </w:p>
    <w:p w:rsidR="00D35157" w:rsidRDefault="009D43BA" w:rsidP="00BE177E">
      <w:pPr>
        <w:jc w:val="center"/>
        <w:rPr>
          <w:rFonts w:ascii="Verdana" w:eastAsia="Verdana" w:hAnsi="Verdana" w:cs="Verdana"/>
          <w:sz w:val="36"/>
          <w:szCs w:val="36"/>
        </w:rPr>
      </w:pPr>
      <w:r>
        <w:rPr>
          <w:rFonts w:ascii="Verdana" w:eastAsia="Verdana" w:hAnsi="Verdana" w:cs="Verdana"/>
          <w:b/>
          <w:i/>
          <w:color w:val="000099"/>
          <w:sz w:val="36"/>
          <w:szCs w:val="36"/>
        </w:rPr>
        <w:t xml:space="preserve">Age on </w:t>
      </w:r>
      <w:r>
        <w:rPr>
          <w:rFonts w:ascii="Verdana" w:eastAsia="Verdana" w:hAnsi="Verdana" w:cs="Verdana"/>
          <w:b/>
          <w:i/>
          <w:color w:val="000099"/>
          <w:spacing w:val="-1"/>
          <w:sz w:val="36"/>
          <w:szCs w:val="36"/>
        </w:rPr>
        <w:t>t</w:t>
      </w:r>
      <w:r>
        <w:rPr>
          <w:rFonts w:ascii="Verdana" w:eastAsia="Verdana" w:hAnsi="Verdana" w:cs="Verdana"/>
          <w:b/>
          <w:i/>
          <w:color w:val="000099"/>
          <w:sz w:val="36"/>
          <w:szCs w:val="36"/>
        </w:rPr>
        <w:t>he</w:t>
      </w:r>
      <w:r>
        <w:rPr>
          <w:rFonts w:ascii="Verdana" w:eastAsia="Verdana" w:hAnsi="Verdana" w:cs="Verdana"/>
          <w:b/>
          <w:i/>
          <w:color w:val="000099"/>
          <w:spacing w:val="2"/>
          <w:sz w:val="36"/>
          <w:szCs w:val="36"/>
        </w:rPr>
        <w:t xml:space="preserve"> l</w:t>
      </w:r>
      <w:r>
        <w:rPr>
          <w:rFonts w:ascii="Verdana" w:eastAsia="Verdana" w:hAnsi="Verdana" w:cs="Verdana"/>
          <w:b/>
          <w:i/>
          <w:color w:val="000099"/>
          <w:sz w:val="36"/>
          <w:szCs w:val="36"/>
        </w:rPr>
        <w:t>ast</w:t>
      </w:r>
      <w:r>
        <w:rPr>
          <w:rFonts w:ascii="Verdana" w:eastAsia="Verdana" w:hAnsi="Verdana" w:cs="Verdana"/>
          <w:b/>
          <w:i/>
          <w:color w:val="000099"/>
          <w:spacing w:val="-1"/>
          <w:sz w:val="36"/>
          <w:szCs w:val="36"/>
        </w:rPr>
        <w:t xml:space="preserve"> </w:t>
      </w:r>
      <w:r>
        <w:rPr>
          <w:rFonts w:ascii="Verdana" w:eastAsia="Verdana" w:hAnsi="Verdana" w:cs="Verdana"/>
          <w:b/>
          <w:i/>
          <w:color w:val="000099"/>
          <w:sz w:val="36"/>
          <w:szCs w:val="36"/>
        </w:rPr>
        <w:t>day of m</w:t>
      </w:r>
      <w:r>
        <w:rPr>
          <w:rFonts w:ascii="Verdana" w:eastAsia="Verdana" w:hAnsi="Verdana" w:cs="Verdana"/>
          <w:b/>
          <w:i/>
          <w:color w:val="000099"/>
          <w:spacing w:val="1"/>
          <w:sz w:val="36"/>
          <w:szCs w:val="36"/>
        </w:rPr>
        <w:t>e</w:t>
      </w:r>
      <w:r>
        <w:rPr>
          <w:rFonts w:ascii="Verdana" w:eastAsia="Verdana" w:hAnsi="Verdana" w:cs="Verdana"/>
          <w:b/>
          <w:i/>
          <w:color w:val="000099"/>
          <w:sz w:val="36"/>
          <w:szCs w:val="36"/>
        </w:rPr>
        <w:t>et</w:t>
      </w:r>
    </w:p>
    <w:p w:rsidR="00D35157" w:rsidRDefault="00D35157">
      <w:pPr>
        <w:spacing w:before="19" w:line="260" w:lineRule="exact"/>
        <w:rPr>
          <w:sz w:val="26"/>
          <w:szCs w:val="26"/>
        </w:rPr>
      </w:pPr>
    </w:p>
    <w:p w:rsidR="00D35157" w:rsidRDefault="009D43BA" w:rsidP="000B7656">
      <w:pPr>
        <w:rPr>
          <w:rFonts w:ascii="Verdana" w:eastAsia="Verdana" w:hAnsi="Verdana" w:cs="Verdana"/>
          <w:sz w:val="22"/>
          <w:szCs w:val="22"/>
        </w:rPr>
      </w:pPr>
      <w:r>
        <w:rPr>
          <w:rFonts w:ascii="Verdana" w:eastAsia="Verdana" w:hAnsi="Verdana" w:cs="Verdana"/>
          <w:b/>
          <w:spacing w:val="1"/>
          <w:sz w:val="22"/>
          <w:szCs w:val="22"/>
        </w:rPr>
        <w:t>L</w:t>
      </w:r>
      <w:r>
        <w:rPr>
          <w:rFonts w:ascii="Verdana" w:eastAsia="Verdana" w:hAnsi="Verdana" w:cs="Verdana"/>
          <w:b/>
          <w:sz w:val="22"/>
          <w:szCs w:val="22"/>
        </w:rPr>
        <w:t>EV</w:t>
      </w:r>
      <w:r>
        <w:rPr>
          <w:rFonts w:ascii="Verdana" w:eastAsia="Verdana" w:hAnsi="Verdana" w:cs="Verdana"/>
          <w:b/>
          <w:spacing w:val="-2"/>
          <w:sz w:val="22"/>
          <w:szCs w:val="22"/>
        </w:rPr>
        <w:t>E</w:t>
      </w:r>
      <w:r>
        <w:rPr>
          <w:rFonts w:ascii="Verdana" w:eastAsia="Verdana" w:hAnsi="Verdana" w:cs="Verdana"/>
          <w:b/>
          <w:sz w:val="22"/>
          <w:szCs w:val="22"/>
        </w:rPr>
        <w:t>L 2</w:t>
      </w:r>
      <w:r>
        <w:rPr>
          <w:rFonts w:ascii="Verdana" w:eastAsia="Verdana" w:hAnsi="Verdana" w:cs="Verdana"/>
          <w:b/>
          <w:spacing w:val="-1"/>
          <w:sz w:val="22"/>
          <w:szCs w:val="22"/>
        </w:rPr>
        <w:t xml:space="preserve"> </w:t>
      </w:r>
      <w:r>
        <w:rPr>
          <w:rFonts w:ascii="Verdana" w:eastAsia="Verdana" w:hAnsi="Verdana" w:cs="Verdana"/>
          <w:b/>
          <w:sz w:val="22"/>
          <w:szCs w:val="22"/>
        </w:rPr>
        <w:t>O</w:t>
      </w:r>
      <w:r>
        <w:rPr>
          <w:rFonts w:ascii="Verdana" w:eastAsia="Verdana" w:hAnsi="Verdana" w:cs="Verdana"/>
          <w:b/>
          <w:spacing w:val="-2"/>
          <w:sz w:val="22"/>
          <w:szCs w:val="22"/>
        </w:rPr>
        <w:t>P</w:t>
      </w:r>
      <w:r>
        <w:rPr>
          <w:rFonts w:ascii="Verdana" w:eastAsia="Verdana" w:hAnsi="Verdana" w:cs="Verdana"/>
          <w:b/>
          <w:sz w:val="22"/>
          <w:szCs w:val="22"/>
        </w:rPr>
        <w:t>EN E</w:t>
      </w:r>
      <w:r>
        <w:rPr>
          <w:rFonts w:ascii="Verdana" w:eastAsia="Verdana" w:hAnsi="Verdana" w:cs="Verdana"/>
          <w:b/>
          <w:spacing w:val="-1"/>
          <w:sz w:val="22"/>
          <w:szCs w:val="22"/>
        </w:rPr>
        <w:t>V</w:t>
      </w:r>
      <w:r>
        <w:rPr>
          <w:rFonts w:ascii="Verdana" w:eastAsia="Verdana" w:hAnsi="Verdana" w:cs="Verdana"/>
          <w:b/>
          <w:spacing w:val="-2"/>
          <w:sz w:val="22"/>
          <w:szCs w:val="22"/>
        </w:rPr>
        <w:t>E</w:t>
      </w:r>
      <w:r>
        <w:rPr>
          <w:rFonts w:ascii="Verdana" w:eastAsia="Verdana" w:hAnsi="Verdana" w:cs="Verdana"/>
          <w:b/>
          <w:sz w:val="22"/>
          <w:szCs w:val="22"/>
        </w:rPr>
        <w:t>N</w:t>
      </w:r>
      <w:r>
        <w:rPr>
          <w:rFonts w:ascii="Verdana" w:eastAsia="Verdana" w:hAnsi="Verdana" w:cs="Verdana"/>
          <w:b/>
          <w:spacing w:val="1"/>
          <w:sz w:val="22"/>
          <w:szCs w:val="22"/>
        </w:rPr>
        <w:t>T</w:t>
      </w:r>
      <w:r>
        <w:rPr>
          <w:rFonts w:ascii="Verdana" w:eastAsia="Verdana" w:hAnsi="Verdana" w:cs="Verdana"/>
          <w:b/>
          <w:sz w:val="22"/>
          <w:szCs w:val="22"/>
        </w:rPr>
        <w:t>S</w:t>
      </w:r>
    </w:p>
    <w:p w:rsidR="00D35157" w:rsidRDefault="00D35157" w:rsidP="000B7656">
      <w:pPr>
        <w:spacing w:before="5" w:line="260" w:lineRule="exact"/>
        <w:rPr>
          <w:sz w:val="26"/>
          <w:szCs w:val="26"/>
        </w:rPr>
      </w:pPr>
    </w:p>
    <w:p w:rsidR="000B7656" w:rsidRDefault="009D43BA" w:rsidP="000B7656">
      <w:pPr>
        <w:rPr>
          <w:rFonts w:ascii="Verdana" w:eastAsia="Verdana" w:hAnsi="Verdana" w:cs="Verdana"/>
          <w:sz w:val="22"/>
          <w:szCs w:val="22"/>
        </w:rPr>
      </w:pPr>
      <w:r>
        <w:rPr>
          <w:rFonts w:ascii="Verdana" w:eastAsia="Verdana" w:hAnsi="Verdana" w:cs="Verdana"/>
          <w:spacing w:val="-1"/>
          <w:sz w:val="22"/>
          <w:szCs w:val="22"/>
        </w:rPr>
        <w:t>G</w:t>
      </w:r>
      <w:r>
        <w:rPr>
          <w:rFonts w:ascii="Verdana" w:eastAsia="Verdana" w:hAnsi="Verdana" w:cs="Verdana"/>
          <w:spacing w:val="-3"/>
          <w:sz w:val="22"/>
          <w:szCs w:val="22"/>
        </w:rPr>
        <w:t>i</w:t>
      </w:r>
      <w:r>
        <w:rPr>
          <w:rFonts w:ascii="Verdana" w:eastAsia="Verdana" w:hAnsi="Verdana" w:cs="Verdana"/>
          <w:spacing w:val="2"/>
          <w:sz w:val="22"/>
          <w:szCs w:val="22"/>
        </w:rPr>
        <w:t>r</w:t>
      </w:r>
      <w:r>
        <w:rPr>
          <w:rFonts w:ascii="Verdana" w:eastAsia="Verdana" w:hAnsi="Verdana" w:cs="Verdana"/>
          <w:spacing w:val="-3"/>
          <w:sz w:val="22"/>
          <w:szCs w:val="22"/>
        </w:rPr>
        <w:t>l</w:t>
      </w:r>
      <w:r>
        <w:rPr>
          <w:rFonts w:ascii="Verdana" w:eastAsia="Verdana" w:hAnsi="Verdana" w:cs="Verdana"/>
          <w:sz w:val="22"/>
          <w:szCs w:val="22"/>
        </w:rPr>
        <w:t xml:space="preserve">s: </w:t>
      </w:r>
      <w:r>
        <w:rPr>
          <w:rFonts w:ascii="Verdana" w:eastAsia="Verdana" w:hAnsi="Verdana" w:cs="Verdana"/>
          <w:spacing w:val="1"/>
          <w:sz w:val="22"/>
          <w:szCs w:val="22"/>
        </w:rPr>
        <w:t>9</w:t>
      </w:r>
      <w:r w:rsidR="008A453D">
        <w:rPr>
          <w:rFonts w:ascii="Verdana" w:eastAsia="Verdana" w:hAnsi="Verdana" w:cs="Verdana"/>
          <w:sz w:val="22"/>
          <w:szCs w:val="22"/>
        </w:rPr>
        <w:t>-10,</w:t>
      </w:r>
      <w:r>
        <w:rPr>
          <w:rFonts w:ascii="Verdana" w:eastAsia="Verdana" w:hAnsi="Verdana" w:cs="Verdana"/>
          <w:spacing w:val="-1"/>
          <w:sz w:val="22"/>
          <w:szCs w:val="22"/>
        </w:rPr>
        <w:t xml:space="preserve"> </w:t>
      </w:r>
      <w:r>
        <w:rPr>
          <w:rFonts w:ascii="Verdana" w:eastAsia="Verdana" w:hAnsi="Verdana" w:cs="Verdana"/>
          <w:spacing w:val="1"/>
          <w:sz w:val="22"/>
          <w:szCs w:val="22"/>
        </w:rPr>
        <w:t>1</w:t>
      </w:r>
      <w:r w:rsidR="008A453D">
        <w:rPr>
          <w:rFonts w:ascii="Verdana" w:eastAsia="Verdana" w:hAnsi="Verdana" w:cs="Verdana"/>
          <w:spacing w:val="-1"/>
          <w:sz w:val="22"/>
          <w:szCs w:val="22"/>
        </w:rPr>
        <w:t>1</w:t>
      </w:r>
      <w:r>
        <w:rPr>
          <w:rFonts w:ascii="Verdana" w:eastAsia="Verdana" w:hAnsi="Verdana" w:cs="Verdana"/>
          <w:spacing w:val="1"/>
          <w:sz w:val="22"/>
          <w:szCs w:val="22"/>
        </w:rPr>
        <w:t>-</w:t>
      </w:r>
      <w:r w:rsidR="008A453D">
        <w:rPr>
          <w:rFonts w:ascii="Verdana" w:eastAsia="Verdana" w:hAnsi="Verdana" w:cs="Verdana"/>
          <w:spacing w:val="-1"/>
          <w:sz w:val="22"/>
          <w:szCs w:val="22"/>
        </w:rPr>
        <w:t>12</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pacing w:val="-1"/>
          <w:sz w:val="22"/>
          <w:szCs w:val="22"/>
        </w:rPr>
        <w:t>1</w:t>
      </w:r>
      <w:r w:rsidR="008A453D">
        <w:rPr>
          <w:rFonts w:ascii="Verdana" w:eastAsia="Verdana" w:hAnsi="Verdana" w:cs="Verdana"/>
          <w:sz w:val="22"/>
          <w:szCs w:val="22"/>
        </w:rPr>
        <w:t>3</w:t>
      </w:r>
      <w:r>
        <w:rPr>
          <w:rFonts w:ascii="Verdana" w:eastAsia="Verdana" w:hAnsi="Verdana" w:cs="Verdana"/>
          <w:spacing w:val="1"/>
          <w:sz w:val="22"/>
          <w:szCs w:val="22"/>
        </w:rPr>
        <w:t>-</w:t>
      </w:r>
      <w:r>
        <w:rPr>
          <w:rFonts w:ascii="Verdana" w:eastAsia="Verdana" w:hAnsi="Verdana" w:cs="Verdana"/>
          <w:spacing w:val="-1"/>
          <w:sz w:val="22"/>
          <w:szCs w:val="22"/>
        </w:rPr>
        <w:t>1</w:t>
      </w:r>
      <w:r w:rsidR="008A453D">
        <w:rPr>
          <w:rFonts w:ascii="Verdana" w:eastAsia="Verdana" w:hAnsi="Verdana" w:cs="Verdana"/>
          <w:spacing w:val="1"/>
          <w:sz w:val="22"/>
          <w:szCs w:val="22"/>
        </w:rPr>
        <w:t>4</w:t>
      </w:r>
      <w:r>
        <w:rPr>
          <w:rFonts w:ascii="Verdana" w:eastAsia="Verdana" w:hAnsi="Verdana" w:cs="Verdana"/>
          <w:sz w:val="22"/>
          <w:szCs w:val="22"/>
        </w:rPr>
        <w:t>,</w:t>
      </w:r>
      <w:r w:rsidR="008A453D">
        <w:rPr>
          <w:rFonts w:ascii="Verdana" w:eastAsia="Verdana" w:hAnsi="Verdana" w:cs="Verdana"/>
          <w:spacing w:val="-1"/>
          <w:sz w:val="22"/>
          <w:szCs w:val="22"/>
        </w:rPr>
        <w:t xml:space="preserve"> </w:t>
      </w:r>
      <w:r>
        <w:rPr>
          <w:rFonts w:ascii="Verdana" w:eastAsia="Verdana" w:hAnsi="Verdana" w:cs="Verdana"/>
          <w:spacing w:val="-1"/>
          <w:sz w:val="22"/>
          <w:szCs w:val="22"/>
        </w:rPr>
        <w:t>1</w:t>
      </w:r>
      <w:r w:rsidR="008A453D">
        <w:rPr>
          <w:rFonts w:ascii="Verdana" w:eastAsia="Verdana" w:hAnsi="Verdana" w:cs="Verdana"/>
          <w:sz w:val="22"/>
          <w:szCs w:val="22"/>
        </w:rPr>
        <w:t>5</w:t>
      </w:r>
      <w:r>
        <w:rPr>
          <w:rFonts w:ascii="Verdana" w:eastAsia="Verdana" w:hAnsi="Verdana" w:cs="Verdana"/>
          <w:sz w:val="22"/>
          <w:szCs w:val="22"/>
        </w:rPr>
        <w:t xml:space="preserve"> &amp; o</w:t>
      </w:r>
      <w:r>
        <w:rPr>
          <w:rFonts w:ascii="Verdana" w:eastAsia="Verdana" w:hAnsi="Verdana" w:cs="Verdana"/>
          <w:spacing w:val="-1"/>
          <w:sz w:val="22"/>
          <w:szCs w:val="22"/>
        </w:rPr>
        <w:t>v</w:t>
      </w:r>
      <w:r>
        <w:rPr>
          <w:rFonts w:ascii="Verdana" w:eastAsia="Verdana" w:hAnsi="Verdana" w:cs="Verdana"/>
          <w:sz w:val="22"/>
          <w:szCs w:val="22"/>
        </w:rPr>
        <w:t xml:space="preserve">er. </w:t>
      </w:r>
    </w:p>
    <w:p w:rsidR="00D35157" w:rsidRDefault="009D43BA" w:rsidP="000B7656">
      <w:pPr>
        <w:rPr>
          <w:rFonts w:ascii="Verdana" w:eastAsia="Verdana" w:hAnsi="Verdana" w:cs="Verdana"/>
          <w:sz w:val="22"/>
          <w:szCs w:val="22"/>
        </w:rPr>
      </w:pPr>
      <w:r>
        <w:rPr>
          <w:rFonts w:ascii="Verdana" w:eastAsia="Verdana" w:hAnsi="Verdana" w:cs="Verdana"/>
          <w:sz w:val="22"/>
          <w:szCs w:val="22"/>
        </w:rPr>
        <w:t>Bo</w:t>
      </w:r>
      <w:r>
        <w:rPr>
          <w:rFonts w:ascii="Verdana" w:eastAsia="Verdana" w:hAnsi="Verdana" w:cs="Verdana"/>
          <w:spacing w:val="-1"/>
          <w:sz w:val="22"/>
          <w:szCs w:val="22"/>
        </w:rPr>
        <w:t>y</w:t>
      </w:r>
      <w:r>
        <w:rPr>
          <w:rFonts w:ascii="Verdana" w:eastAsia="Verdana" w:hAnsi="Verdana" w:cs="Verdana"/>
          <w:sz w:val="22"/>
          <w:szCs w:val="22"/>
        </w:rPr>
        <w:t xml:space="preserve">s: </w:t>
      </w:r>
      <w:r>
        <w:rPr>
          <w:rFonts w:ascii="Verdana" w:eastAsia="Verdana" w:hAnsi="Verdana" w:cs="Verdana"/>
          <w:spacing w:val="-1"/>
          <w:sz w:val="22"/>
          <w:szCs w:val="22"/>
        </w:rPr>
        <w:t>9</w:t>
      </w:r>
      <w:r>
        <w:rPr>
          <w:rFonts w:ascii="Verdana" w:eastAsia="Verdana" w:hAnsi="Verdana" w:cs="Verdana"/>
          <w:spacing w:val="1"/>
          <w:sz w:val="22"/>
          <w:szCs w:val="22"/>
        </w:rPr>
        <w:t>-</w:t>
      </w:r>
      <w:r w:rsidR="008A453D">
        <w:rPr>
          <w:rFonts w:ascii="Verdana" w:eastAsia="Verdana" w:hAnsi="Verdana" w:cs="Verdana"/>
          <w:spacing w:val="-1"/>
          <w:sz w:val="22"/>
          <w:szCs w:val="22"/>
        </w:rPr>
        <w:t>11</w:t>
      </w:r>
      <w:r>
        <w:rPr>
          <w:rFonts w:ascii="Verdana" w:eastAsia="Verdana" w:hAnsi="Verdana" w:cs="Verdana"/>
          <w:sz w:val="22"/>
          <w:szCs w:val="22"/>
        </w:rPr>
        <w:t>,</w:t>
      </w:r>
      <w:r>
        <w:rPr>
          <w:rFonts w:ascii="Verdana" w:eastAsia="Verdana" w:hAnsi="Verdana" w:cs="Verdana"/>
          <w:spacing w:val="-1"/>
          <w:sz w:val="22"/>
          <w:szCs w:val="22"/>
        </w:rPr>
        <w:t xml:space="preserve"> 1</w:t>
      </w:r>
      <w:r w:rsidR="008A453D">
        <w:rPr>
          <w:rFonts w:ascii="Verdana" w:eastAsia="Verdana" w:hAnsi="Verdana" w:cs="Verdana"/>
          <w:sz w:val="22"/>
          <w:szCs w:val="22"/>
        </w:rPr>
        <w:t>2</w:t>
      </w:r>
      <w:r>
        <w:rPr>
          <w:rFonts w:ascii="Verdana" w:eastAsia="Verdana" w:hAnsi="Verdana" w:cs="Verdana"/>
          <w:spacing w:val="1"/>
          <w:sz w:val="22"/>
          <w:szCs w:val="22"/>
        </w:rPr>
        <w:t>-</w:t>
      </w:r>
      <w:r>
        <w:rPr>
          <w:rFonts w:ascii="Verdana" w:eastAsia="Verdana" w:hAnsi="Verdana" w:cs="Verdana"/>
          <w:spacing w:val="-1"/>
          <w:sz w:val="22"/>
          <w:szCs w:val="22"/>
        </w:rPr>
        <w:t>1</w:t>
      </w:r>
      <w:r w:rsidR="008A453D">
        <w:rPr>
          <w:rFonts w:ascii="Verdana" w:eastAsia="Verdana" w:hAnsi="Verdana" w:cs="Verdana"/>
          <w:spacing w:val="1"/>
          <w:sz w:val="22"/>
          <w:szCs w:val="22"/>
        </w:rPr>
        <w:t>3</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pacing w:val="1"/>
          <w:sz w:val="22"/>
          <w:szCs w:val="22"/>
        </w:rPr>
        <w:t>1</w:t>
      </w:r>
      <w:r w:rsidR="008A453D">
        <w:rPr>
          <w:rFonts w:ascii="Verdana" w:eastAsia="Verdana" w:hAnsi="Verdana" w:cs="Verdana"/>
          <w:spacing w:val="-1"/>
          <w:sz w:val="22"/>
          <w:szCs w:val="22"/>
        </w:rPr>
        <w:t>4</w:t>
      </w:r>
      <w:r>
        <w:rPr>
          <w:rFonts w:ascii="Verdana" w:eastAsia="Verdana" w:hAnsi="Verdana" w:cs="Verdana"/>
          <w:spacing w:val="1"/>
          <w:sz w:val="22"/>
          <w:szCs w:val="22"/>
        </w:rPr>
        <w:t>-</w:t>
      </w:r>
      <w:r w:rsidR="008A453D">
        <w:rPr>
          <w:rFonts w:ascii="Verdana" w:eastAsia="Verdana" w:hAnsi="Verdana" w:cs="Verdana"/>
          <w:spacing w:val="-1"/>
          <w:sz w:val="22"/>
          <w:szCs w:val="22"/>
        </w:rPr>
        <w:t>15</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pacing w:val="1"/>
          <w:sz w:val="22"/>
          <w:szCs w:val="22"/>
        </w:rPr>
        <w:t>1</w:t>
      </w:r>
      <w:r w:rsidR="008A453D">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&amp; o</w:t>
      </w:r>
      <w:r>
        <w:rPr>
          <w:rFonts w:ascii="Verdana" w:eastAsia="Verdana" w:hAnsi="Verdana" w:cs="Verdana"/>
          <w:spacing w:val="-1"/>
          <w:sz w:val="22"/>
          <w:szCs w:val="22"/>
        </w:rPr>
        <w:t>v</w:t>
      </w:r>
      <w:r>
        <w:rPr>
          <w:rFonts w:ascii="Verdana" w:eastAsia="Verdana" w:hAnsi="Verdana" w:cs="Verdana"/>
          <w:sz w:val="22"/>
          <w:szCs w:val="22"/>
        </w:rPr>
        <w:t>er.</w:t>
      </w:r>
    </w:p>
    <w:p w:rsidR="00D35157" w:rsidRDefault="00D35157">
      <w:pPr>
        <w:spacing w:before="5" w:line="200" w:lineRule="exact"/>
      </w:pPr>
    </w:p>
    <w:tbl>
      <w:tblPr>
        <w:tblW w:w="0" w:type="auto"/>
        <w:tblInd w:w="1328" w:type="dxa"/>
        <w:tblLayout w:type="fixed"/>
        <w:tblCellMar>
          <w:left w:w="0" w:type="dxa"/>
          <w:right w:w="0" w:type="dxa"/>
        </w:tblCellMar>
        <w:tblLook w:val="01E0" w:firstRow="1" w:lastRow="1" w:firstColumn="1" w:lastColumn="1" w:noHBand="0" w:noVBand="0"/>
      </w:tblPr>
      <w:tblGrid>
        <w:gridCol w:w="1550"/>
        <w:gridCol w:w="880"/>
        <w:gridCol w:w="1121"/>
        <w:gridCol w:w="1050"/>
        <w:gridCol w:w="880"/>
      </w:tblGrid>
      <w:tr w:rsidR="00D35157">
        <w:trPr>
          <w:trHeight w:hRule="exact" w:val="344"/>
        </w:trPr>
        <w:tc>
          <w:tcPr>
            <w:tcW w:w="1550" w:type="dxa"/>
            <w:tcBorders>
              <w:top w:val="nil"/>
              <w:left w:val="nil"/>
              <w:bottom w:val="nil"/>
              <w:right w:val="nil"/>
            </w:tcBorders>
          </w:tcPr>
          <w:p w:rsidR="00D35157" w:rsidRDefault="009D43BA">
            <w:pPr>
              <w:spacing w:before="61"/>
              <w:ind w:left="40"/>
              <w:rPr>
                <w:rFonts w:ascii="Verdana" w:eastAsia="Verdana" w:hAnsi="Verdana" w:cs="Verdana"/>
                <w:sz w:val="22"/>
                <w:szCs w:val="22"/>
              </w:rPr>
            </w:pPr>
            <w:r>
              <w:rPr>
                <w:rFonts w:ascii="Verdana" w:eastAsia="Verdana" w:hAnsi="Verdana" w:cs="Verdana"/>
                <w:sz w:val="22"/>
                <w:szCs w:val="22"/>
              </w:rPr>
              <w:t>Freest</w:t>
            </w:r>
            <w:r>
              <w:rPr>
                <w:rFonts w:ascii="Verdana" w:eastAsia="Verdana" w:hAnsi="Verdana" w:cs="Verdana"/>
                <w:spacing w:val="-1"/>
                <w:sz w:val="22"/>
                <w:szCs w:val="22"/>
              </w:rPr>
              <w:t>y</w:t>
            </w:r>
            <w:r>
              <w:rPr>
                <w:rFonts w:ascii="Verdana" w:eastAsia="Verdana" w:hAnsi="Verdana" w:cs="Verdana"/>
                <w:spacing w:val="-3"/>
                <w:sz w:val="22"/>
                <w:szCs w:val="22"/>
              </w:rPr>
              <w:t>l</w:t>
            </w:r>
            <w:r>
              <w:rPr>
                <w:rFonts w:ascii="Verdana" w:eastAsia="Verdana" w:hAnsi="Verdana" w:cs="Verdana"/>
                <w:sz w:val="22"/>
                <w:szCs w:val="22"/>
              </w:rPr>
              <w:t>e</w:t>
            </w:r>
          </w:p>
        </w:tc>
        <w:tc>
          <w:tcPr>
            <w:tcW w:w="880" w:type="dxa"/>
            <w:tcBorders>
              <w:top w:val="nil"/>
              <w:left w:val="nil"/>
              <w:bottom w:val="nil"/>
              <w:right w:val="nil"/>
            </w:tcBorders>
          </w:tcPr>
          <w:p w:rsidR="00D35157" w:rsidRDefault="009D43BA">
            <w:pPr>
              <w:spacing w:before="61"/>
              <w:ind w:left="108"/>
              <w:rPr>
                <w:rFonts w:ascii="Verdana" w:eastAsia="Verdana" w:hAnsi="Verdana" w:cs="Verdana"/>
                <w:sz w:val="22"/>
                <w:szCs w:val="22"/>
              </w:rPr>
            </w:pPr>
            <w:r>
              <w:rPr>
                <w:rFonts w:ascii="Verdana" w:eastAsia="Verdana" w:hAnsi="Verdana" w:cs="Verdana"/>
                <w:spacing w:val="-1"/>
                <w:sz w:val="22"/>
                <w:szCs w:val="22"/>
              </w:rPr>
              <w:t>50m</w:t>
            </w:r>
          </w:p>
        </w:tc>
        <w:tc>
          <w:tcPr>
            <w:tcW w:w="1121" w:type="dxa"/>
            <w:tcBorders>
              <w:top w:val="nil"/>
              <w:left w:val="nil"/>
              <w:bottom w:val="nil"/>
              <w:right w:val="nil"/>
            </w:tcBorders>
          </w:tcPr>
          <w:p w:rsidR="00D35157" w:rsidRDefault="009D43BA">
            <w:pPr>
              <w:spacing w:before="61"/>
              <w:ind w:left="280"/>
              <w:rPr>
                <w:rFonts w:ascii="Verdana" w:eastAsia="Verdana" w:hAnsi="Verdana" w:cs="Verdana"/>
                <w:sz w:val="22"/>
                <w:szCs w:val="22"/>
              </w:rPr>
            </w:pPr>
            <w:r>
              <w:rPr>
                <w:rFonts w:ascii="Verdana" w:eastAsia="Verdana" w:hAnsi="Verdana" w:cs="Verdana"/>
                <w:spacing w:val="-1"/>
                <w:sz w:val="22"/>
                <w:szCs w:val="22"/>
              </w:rPr>
              <w:t>100m</w:t>
            </w:r>
          </w:p>
        </w:tc>
        <w:tc>
          <w:tcPr>
            <w:tcW w:w="1050" w:type="dxa"/>
            <w:tcBorders>
              <w:top w:val="nil"/>
              <w:left w:val="nil"/>
              <w:bottom w:val="nil"/>
              <w:right w:val="nil"/>
            </w:tcBorders>
          </w:tcPr>
          <w:p w:rsidR="00D35157" w:rsidRDefault="009D43BA">
            <w:pPr>
              <w:spacing w:before="61"/>
              <w:ind w:left="210"/>
              <w:rPr>
                <w:rFonts w:ascii="Verdana" w:eastAsia="Verdana" w:hAnsi="Verdana" w:cs="Verdana"/>
                <w:sz w:val="22"/>
                <w:szCs w:val="22"/>
              </w:rPr>
            </w:pPr>
            <w:r>
              <w:rPr>
                <w:rFonts w:ascii="Verdana" w:eastAsia="Verdana" w:hAnsi="Verdana" w:cs="Verdana"/>
                <w:spacing w:val="-1"/>
                <w:sz w:val="22"/>
                <w:szCs w:val="22"/>
              </w:rPr>
              <w:t>200m</w:t>
            </w:r>
          </w:p>
        </w:tc>
        <w:tc>
          <w:tcPr>
            <w:tcW w:w="880" w:type="dxa"/>
            <w:tcBorders>
              <w:top w:val="nil"/>
              <w:left w:val="nil"/>
              <w:bottom w:val="nil"/>
              <w:right w:val="nil"/>
            </w:tcBorders>
          </w:tcPr>
          <w:p w:rsidR="00D35157" w:rsidRDefault="009D43BA">
            <w:pPr>
              <w:spacing w:before="61"/>
              <w:ind w:left="209"/>
              <w:rPr>
                <w:rFonts w:ascii="Verdana" w:eastAsia="Verdana" w:hAnsi="Verdana" w:cs="Verdana"/>
                <w:sz w:val="22"/>
                <w:szCs w:val="22"/>
              </w:rPr>
            </w:pPr>
            <w:r>
              <w:rPr>
                <w:rFonts w:ascii="Verdana" w:eastAsia="Verdana" w:hAnsi="Verdana" w:cs="Verdana"/>
                <w:spacing w:val="-1"/>
                <w:sz w:val="22"/>
                <w:szCs w:val="22"/>
              </w:rPr>
              <w:t>400m</w:t>
            </w:r>
          </w:p>
        </w:tc>
      </w:tr>
      <w:tr w:rsidR="00D35157">
        <w:trPr>
          <w:trHeight w:hRule="exact" w:val="266"/>
        </w:trPr>
        <w:tc>
          <w:tcPr>
            <w:tcW w:w="1550" w:type="dxa"/>
            <w:tcBorders>
              <w:top w:val="nil"/>
              <w:left w:val="nil"/>
              <w:bottom w:val="nil"/>
              <w:right w:val="nil"/>
            </w:tcBorders>
          </w:tcPr>
          <w:p w:rsidR="00D35157" w:rsidRDefault="009D43BA">
            <w:pPr>
              <w:spacing w:line="240" w:lineRule="exact"/>
              <w:ind w:left="40"/>
              <w:rPr>
                <w:rFonts w:ascii="Verdana" w:eastAsia="Verdana" w:hAnsi="Verdana" w:cs="Verdana"/>
                <w:sz w:val="22"/>
                <w:szCs w:val="22"/>
              </w:rPr>
            </w:pPr>
            <w:r>
              <w:rPr>
                <w:rFonts w:ascii="Verdana" w:eastAsia="Verdana" w:hAnsi="Verdana" w:cs="Verdana"/>
                <w:sz w:val="22"/>
                <w:szCs w:val="22"/>
              </w:rPr>
              <w:t>B</w:t>
            </w:r>
            <w:r>
              <w:rPr>
                <w:rFonts w:ascii="Verdana" w:eastAsia="Verdana" w:hAnsi="Verdana" w:cs="Verdana"/>
                <w:spacing w:val="-1"/>
                <w:sz w:val="22"/>
                <w:szCs w:val="22"/>
              </w:rPr>
              <w:t>a</w:t>
            </w:r>
            <w:r>
              <w:rPr>
                <w:rFonts w:ascii="Verdana" w:eastAsia="Verdana" w:hAnsi="Verdana" w:cs="Verdana"/>
                <w:sz w:val="22"/>
                <w:szCs w:val="22"/>
              </w:rPr>
              <w:t>c</w:t>
            </w:r>
            <w:r>
              <w:rPr>
                <w:rFonts w:ascii="Verdana" w:eastAsia="Verdana" w:hAnsi="Verdana" w:cs="Verdana"/>
                <w:spacing w:val="-1"/>
                <w:sz w:val="22"/>
                <w:szCs w:val="22"/>
              </w:rPr>
              <w:t>k</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880" w:type="dxa"/>
            <w:tcBorders>
              <w:top w:val="nil"/>
              <w:left w:val="nil"/>
              <w:bottom w:val="nil"/>
              <w:right w:val="nil"/>
            </w:tcBorders>
          </w:tcPr>
          <w:p w:rsidR="00D35157" w:rsidRDefault="00D35157"/>
        </w:tc>
        <w:tc>
          <w:tcPr>
            <w:tcW w:w="1121" w:type="dxa"/>
            <w:tcBorders>
              <w:top w:val="nil"/>
              <w:left w:val="nil"/>
              <w:bottom w:val="nil"/>
              <w:right w:val="nil"/>
            </w:tcBorders>
          </w:tcPr>
          <w:p w:rsidR="00D35157" w:rsidRDefault="009D43BA">
            <w:pPr>
              <w:spacing w:line="240" w:lineRule="exact"/>
              <w:ind w:left="280"/>
              <w:rPr>
                <w:rFonts w:ascii="Verdana" w:eastAsia="Verdana" w:hAnsi="Verdana" w:cs="Verdana"/>
                <w:sz w:val="22"/>
                <w:szCs w:val="22"/>
              </w:rPr>
            </w:pPr>
            <w:r>
              <w:rPr>
                <w:rFonts w:ascii="Verdana" w:eastAsia="Verdana" w:hAnsi="Verdana" w:cs="Verdana"/>
                <w:spacing w:val="-1"/>
                <w:sz w:val="22"/>
                <w:szCs w:val="22"/>
              </w:rPr>
              <w:t>100m</w:t>
            </w:r>
          </w:p>
        </w:tc>
        <w:tc>
          <w:tcPr>
            <w:tcW w:w="1050" w:type="dxa"/>
            <w:tcBorders>
              <w:top w:val="nil"/>
              <w:left w:val="nil"/>
              <w:bottom w:val="nil"/>
              <w:right w:val="nil"/>
            </w:tcBorders>
          </w:tcPr>
          <w:p w:rsidR="00D35157" w:rsidRDefault="009D43BA">
            <w:pPr>
              <w:spacing w:line="240" w:lineRule="exact"/>
              <w:ind w:left="210"/>
              <w:rPr>
                <w:rFonts w:ascii="Verdana" w:eastAsia="Verdana" w:hAnsi="Verdana" w:cs="Verdana"/>
                <w:sz w:val="22"/>
                <w:szCs w:val="22"/>
              </w:rPr>
            </w:pPr>
            <w:r>
              <w:rPr>
                <w:rFonts w:ascii="Verdana" w:eastAsia="Verdana" w:hAnsi="Verdana" w:cs="Verdana"/>
                <w:spacing w:val="-1"/>
                <w:sz w:val="22"/>
                <w:szCs w:val="22"/>
              </w:rPr>
              <w:t>200m</w:t>
            </w:r>
          </w:p>
        </w:tc>
        <w:tc>
          <w:tcPr>
            <w:tcW w:w="880" w:type="dxa"/>
            <w:tcBorders>
              <w:top w:val="nil"/>
              <w:left w:val="nil"/>
              <w:bottom w:val="nil"/>
              <w:right w:val="nil"/>
            </w:tcBorders>
          </w:tcPr>
          <w:p w:rsidR="00D35157" w:rsidRDefault="00D35157"/>
        </w:tc>
      </w:tr>
      <w:tr w:rsidR="00D35157">
        <w:trPr>
          <w:trHeight w:hRule="exact" w:val="268"/>
        </w:trPr>
        <w:tc>
          <w:tcPr>
            <w:tcW w:w="1550" w:type="dxa"/>
            <w:tcBorders>
              <w:top w:val="nil"/>
              <w:left w:val="nil"/>
              <w:bottom w:val="nil"/>
              <w:right w:val="nil"/>
            </w:tcBorders>
          </w:tcPr>
          <w:p w:rsidR="00D35157" w:rsidRDefault="009D43BA">
            <w:pPr>
              <w:spacing w:line="240" w:lineRule="exact"/>
              <w:ind w:left="40"/>
              <w:rPr>
                <w:rFonts w:ascii="Verdana" w:eastAsia="Verdana" w:hAnsi="Verdana" w:cs="Verdana"/>
                <w:sz w:val="22"/>
                <w:szCs w:val="22"/>
              </w:rPr>
            </w:pP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z w:val="22"/>
                <w:szCs w:val="22"/>
              </w:rPr>
              <w:t>eas</w:t>
            </w:r>
            <w:r>
              <w:rPr>
                <w:rFonts w:ascii="Verdana" w:eastAsia="Verdana" w:hAnsi="Verdana" w:cs="Verdana"/>
                <w:spacing w:val="-1"/>
                <w:sz w:val="22"/>
                <w:szCs w:val="22"/>
              </w:rPr>
              <w:t>t</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880" w:type="dxa"/>
            <w:tcBorders>
              <w:top w:val="nil"/>
              <w:left w:val="nil"/>
              <w:bottom w:val="nil"/>
              <w:right w:val="nil"/>
            </w:tcBorders>
          </w:tcPr>
          <w:p w:rsidR="00D35157" w:rsidRDefault="00D35157"/>
        </w:tc>
        <w:tc>
          <w:tcPr>
            <w:tcW w:w="1121" w:type="dxa"/>
            <w:tcBorders>
              <w:top w:val="nil"/>
              <w:left w:val="nil"/>
              <w:bottom w:val="nil"/>
              <w:right w:val="nil"/>
            </w:tcBorders>
          </w:tcPr>
          <w:p w:rsidR="00D35157" w:rsidRDefault="009D43BA">
            <w:pPr>
              <w:spacing w:line="240" w:lineRule="exact"/>
              <w:ind w:left="280"/>
              <w:rPr>
                <w:rFonts w:ascii="Verdana" w:eastAsia="Verdana" w:hAnsi="Verdana" w:cs="Verdana"/>
                <w:sz w:val="22"/>
                <w:szCs w:val="22"/>
              </w:rPr>
            </w:pPr>
            <w:r>
              <w:rPr>
                <w:rFonts w:ascii="Verdana" w:eastAsia="Verdana" w:hAnsi="Verdana" w:cs="Verdana"/>
                <w:spacing w:val="-1"/>
                <w:sz w:val="22"/>
                <w:szCs w:val="22"/>
              </w:rPr>
              <w:t>100m</w:t>
            </w:r>
          </w:p>
        </w:tc>
        <w:tc>
          <w:tcPr>
            <w:tcW w:w="1050" w:type="dxa"/>
            <w:tcBorders>
              <w:top w:val="nil"/>
              <w:left w:val="nil"/>
              <w:bottom w:val="nil"/>
              <w:right w:val="nil"/>
            </w:tcBorders>
          </w:tcPr>
          <w:p w:rsidR="00D35157" w:rsidRDefault="009D43BA">
            <w:pPr>
              <w:spacing w:line="240" w:lineRule="exact"/>
              <w:ind w:left="210"/>
              <w:rPr>
                <w:rFonts w:ascii="Verdana" w:eastAsia="Verdana" w:hAnsi="Verdana" w:cs="Verdana"/>
                <w:sz w:val="22"/>
                <w:szCs w:val="22"/>
              </w:rPr>
            </w:pPr>
            <w:r>
              <w:rPr>
                <w:rFonts w:ascii="Verdana" w:eastAsia="Verdana" w:hAnsi="Verdana" w:cs="Verdana"/>
                <w:spacing w:val="-1"/>
                <w:sz w:val="22"/>
                <w:szCs w:val="22"/>
              </w:rPr>
              <w:t>200m</w:t>
            </w:r>
          </w:p>
        </w:tc>
        <w:tc>
          <w:tcPr>
            <w:tcW w:w="880" w:type="dxa"/>
            <w:tcBorders>
              <w:top w:val="nil"/>
              <w:left w:val="nil"/>
              <w:bottom w:val="nil"/>
              <w:right w:val="nil"/>
            </w:tcBorders>
          </w:tcPr>
          <w:p w:rsidR="00D35157" w:rsidRDefault="00D35157"/>
        </w:tc>
      </w:tr>
      <w:tr w:rsidR="00D35157">
        <w:trPr>
          <w:trHeight w:hRule="exact" w:val="268"/>
        </w:trPr>
        <w:tc>
          <w:tcPr>
            <w:tcW w:w="1550" w:type="dxa"/>
            <w:tcBorders>
              <w:top w:val="nil"/>
              <w:left w:val="nil"/>
              <w:bottom w:val="nil"/>
              <w:right w:val="nil"/>
            </w:tcBorders>
          </w:tcPr>
          <w:p w:rsidR="00D35157" w:rsidRDefault="009D43BA">
            <w:pPr>
              <w:spacing w:line="240" w:lineRule="exact"/>
              <w:ind w:left="40"/>
              <w:rPr>
                <w:rFonts w:ascii="Verdana" w:eastAsia="Verdana" w:hAnsi="Verdana" w:cs="Verdana"/>
                <w:sz w:val="22"/>
                <w:szCs w:val="22"/>
              </w:rPr>
            </w:pPr>
            <w:r>
              <w:rPr>
                <w:rFonts w:ascii="Verdana" w:eastAsia="Verdana" w:hAnsi="Verdana" w:cs="Verdana"/>
                <w:sz w:val="22"/>
                <w:szCs w:val="22"/>
              </w:rPr>
              <w:t>B</w:t>
            </w:r>
            <w:r>
              <w:rPr>
                <w:rFonts w:ascii="Verdana" w:eastAsia="Verdana" w:hAnsi="Verdana" w:cs="Verdana"/>
                <w:spacing w:val="-1"/>
                <w:sz w:val="22"/>
                <w:szCs w:val="22"/>
              </w:rPr>
              <w:t>u</w:t>
            </w:r>
            <w:r>
              <w:rPr>
                <w:rFonts w:ascii="Verdana" w:eastAsia="Verdana" w:hAnsi="Verdana" w:cs="Verdana"/>
                <w:sz w:val="22"/>
                <w:szCs w:val="22"/>
              </w:rPr>
              <w:t>t</w:t>
            </w:r>
            <w:r>
              <w:rPr>
                <w:rFonts w:ascii="Verdana" w:eastAsia="Verdana" w:hAnsi="Verdana" w:cs="Verdana"/>
                <w:spacing w:val="-1"/>
                <w:sz w:val="22"/>
                <w:szCs w:val="22"/>
              </w:rPr>
              <w:t>t</w:t>
            </w:r>
            <w:r>
              <w:rPr>
                <w:rFonts w:ascii="Verdana" w:eastAsia="Verdana" w:hAnsi="Verdana" w:cs="Verdana"/>
                <w:sz w:val="22"/>
                <w:szCs w:val="22"/>
              </w:rPr>
              <w:t>er</w:t>
            </w:r>
            <w:r>
              <w:rPr>
                <w:rFonts w:ascii="Verdana" w:eastAsia="Verdana" w:hAnsi="Verdana" w:cs="Verdana"/>
                <w:spacing w:val="-1"/>
                <w:sz w:val="22"/>
                <w:szCs w:val="22"/>
              </w:rPr>
              <w:t>f</w:t>
            </w:r>
            <w:r>
              <w:rPr>
                <w:rFonts w:ascii="Verdana" w:eastAsia="Verdana" w:hAnsi="Verdana" w:cs="Verdana"/>
                <w:spacing w:val="-3"/>
                <w:sz w:val="22"/>
                <w:szCs w:val="22"/>
              </w:rPr>
              <w:t>l</w:t>
            </w:r>
            <w:r>
              <w:rPr>
                <w:rFonts w:ascii="Verdana" w:eastAsia="Verdana" w:hAnsi="Verdana" w:cs="Verdana"/>
                <w:sz w:val="22"/>
                <w:szCs w:val="22"/>
              </w:rPr>
              <w:t>y</w:t>
            </w:r>
          </w:p>
        </w:tc>
        <w:tc>
          <w:tcPr>
            <w:tcW w:w="880" w:type="dxa"/>
            <w:tcBorders>
              <w:top w:val="nil"/>
              <w:left w:val="nil"/>
              <w:bottom w:val="nil"/>
              <w:right w:val="nil"/>
            </w:tcBorders>
          </w:tcPr>
          <w:p w:rsidR="00D35157" w:rsidRDefault="00D35157"/>
        </w:tc>
        <w:tc>
          <w:tcPr>
            <w:tcW w:w="1121" w:type="dxa"/>
            <w:tcBorders>
              <w:top w:val="nil"/>
              <w:left w:val="nil"/>
              <w:bottom w:val="nil"/>
              <w:right w:val="nil"/>
            </w:tcBorders>
          </w:tcPr>
          <w:p w:rsidR="00D35157" w:rsidRDefault="009D43BA">
            <w:pPr>
              <w:spacing w:line="240" w:lineRule="exact"/>
              <w:ind w:left="280"/>
              <w:rPr>
                <w:rFonts w:ascii="Verdana" w:eastAsia="Verdana" w:hAnsi="Verdana" w:cs="Verdana"/>
                <w:sz w:val="22"/>
                <w:szCs w:val="22"/>
              </w:rPr>
            </w:pPr>
            <w:r>
              <w:rPr>
                <w:rFonts w:ascii="Verdana" w:eastAsia="Verdana" w:hAnsi="Verdana" w:cs="Verdana"/>
                <w:spacing w:val="-1"/>
                <w:sz w:val="22"/>
                <w:szCs w:val="22"/>
              </w:rPr>
              <w:t>100m</w:t>
            </w:r>
          </w:p>
        </w:tc>
        <w:tc>
          <w:tcPr>
            <w:tcW w:w="1050" w:type="dxa"/>
            <w:tcBorders>
              <w:top w:val="nil"/>
              <w:left w:val="nil"/>
              <w:bottom w:val="nil"/>
              <w:right w:val="nil"/>
            </w:tcBorders>
          </w:tcPr>
          <w:p w:rsidR="00D35157" w:rsidRDefault="009D43BA">
            <w:pPr>
              <w:spacing w:line="240" w:lineRule="exact"/>
              <w:ind w:left="210"/>
              <w:rPr>
                <w:rFonts w:ascii="Verdana" w:eastAsia="Verdana" w:hAnsi="Verdana" w:cs="Verdana"/>
                <w:sz w:val="22"/>
                <w:szCs w:val="22"/>
              </w:rPr>
            </w:pPr>
            <w:r>
              <w:rPr>
                <w:rFonts w:ascii="Verdana" w:eastAsia="Verdana" w:hAnsi="Verdana" w:cs="Verdana"/>
                <w:spacing w:val="-1"/>
                <w:sz w:val="22"/>
                <w:szCs w:val="22"/>
              </w:rPr>
              <w:t>200m</w:t>
            </w:r>
          </w:p>
        </w:tc>
        <w:tc>
          <w:tcPr>
            <w:tcW w:w="880" w:type="dxa"/>
            <w:tcBorders>
              <w:top w:val="nil"/>
              <w:left w:val="nil"/>
              <w:bottom w:val="nil"/>
              <w:right w:val="nil"/>
            </w:tcBorders>
          </w:tcPr>
          <w:p w:rsidR="00D35157" w:rsidRDefault="00D35157"/>
        </w:tc>
      </w:tr>
      <w:tr w:rsidR="00F45C70">
        <w:trPr>
          <w:trHeight w:hRule="exact" w:val="344"/>
        </w:trPr>
        <w:tc>
          <w:tcPr>
            <w:tcW w:w="1550" w:type="dxa"/>
            <w:tcBorders>
              <w:top w:val="nil"/>
              <w:left w:val="nil"/>
              <w:bottom w:val="nil"/>
              <w:right w:val="nil"/>
            </w:tcBorders>
          </w:tcPr>
          <w:p w:rsidR="00F45C70" w:rsidRDefault="00F45C70">
            <w:pPr>
              <w:spacing w:line="240" w:lineRule="exact"/>
              <w:ind w:left="40"/>
              <w:rPr>
                <w:rFonts w:ascii="Verdana" w:eastAsia="Verdana" w:hAnsi="Verdana" w:cs="Verdana"/>
                <w:sz w:val="22"/>
                <w:szCs w:val="22"/>
              </w:rPr>
            </w:pPr>
            <w:r>
              <w:rPr>
                <w:rFonts w:ascii="Verdana" w:eastAsia="Verdana" w:hAnsi="Verdana" w:cs="Verdana"/>
                <w:sz w:val="22"/>
                <w:szCs w:val="22"/>
              </w:rPr>
              <w:t>Ind</w:t>
            </w:r>
            <w:r>
              <w:rPr>
                <w:rFonts w:ascii="Verdana" w:eastAsia="Verdana" w:hAnsi="Verdana" w:cs="Verdana"/>
                <w:spacing w:val="-1"/>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ed</w:t>
            </w:r>
            <w:r>
              <w:rPr>
                <w:rFonts w:ascii="Verdana" w:eastAsia="Verdana" w:hAnsi="Verdana" w:cs="Verdana"/>
                <w:spacing w:val="-3"/>
                <w:sz w:val="22"/>
                <w:szCs w:val="22"/>
              </w:rPr>
              <w:t>l</w:t>
            </w:r>
            <w:r>
              <w:rPr>
                <w:rFonts w:ascii="Verdana" w:eastAsia="Verdana" w:hAnsi="Verdana" w:cs="Verdana"/>
                <w:sz w:val="22"/>
                <w:szCs w:val="22"/>
              </w:rPr>
              <w:t>ey</w:t>
            </w:r>
          </w:p>
        </w:tc>
        <w:tc>
          <w:tcPr>
            <w:tcW w:w="880" w:type="dxa"/>
            <w:tcBorders>
              <w:top w:val="nil"/>
              <w:left w:val="nil"/>
              <w:bottom w:val="nil"/>
              <w:right w:val="nil"/>
            </w:tcBorders>
          </w:tcPr>
          <w:p w:rsidR="00F45C70" w:rsidRDefault="00F45C70"/>
        </w:tc>
        <w:tc>
          <w:tcPr>
            <w:tcW w:w="1121" w:type="dxa"/>
            <w:tcBorders>
              <w:top w:val="nil"/>
              <w:left w:val="nil"/>
              <w:bottom w:val="nil"/>
              <w:right w:val="nil"/>
            </w:tcBorders>
          </w:tcPr>
          <w:p w:rsidR="00F45C70" w:rsidRDefault="00F45C70">
            <w:pPr>
              <w:spacing w:line="240" w:lineRule="exact"/>
              <w:ind w:left="280"/>
              <w:rPr>
                <w:rFonts w:ascii="Verdana" w:eastAsia="Verdana" w:hAnsi="Verdana" w:cs="Verdana"/>
                <w:sz w:val="22"/>
                <w:szCs w:val="22"/>
              </w:rPr>
            </w:pPr>
          </w:p>
        </w:tc>
        <w:tc>
          <w:tcPr>
            <w:tcW w:w="1050" w:type="dxa"/>
            <w:tcBorders>
              <w:top w:val="nil"/>
              <w:left w:val="nil"/>
              <w:bottom w:val="nil"/>
              <w:right w:val="nil"/>
            </w:tcBorders>
          </w:tcPr>
          <w:p w:rsidR="00F45C70" w:rsidRDefault="00F45C70" w:rsidP="003250A1">
            <w:pPr>
              <w:spacing w:before="61"/>
              <w:ind w:left="210"/>
              <w:rPr>
                <w:rFonts w:ascii="Verdana" w:eastAsia="Verdana" w:hAnsi="Verdana" w:cs="Verdana"/>
                <w:sz w:val="22"/>
                <w:szCs w:val="22"/>
              </w:rPr>
            </w:pPr>
            <w:r>
              <w:rPr>
                <w:rFonts w:ascii="Verdana" w:eastAsia="Verdana" w:hAnsi="Verdana" w:cs="Verdana"/>
                <w:spacing w:val="-1"/>
                <w:sz w:val="22"/>
                <w:szCs w:val="22"/>
              </w:rPr>
              <w:t>200m</w:t>
            </w:r>
          </w:p>
        </w:tc>
        <w:tc>
          <w:tcPr>
            <w:tcW w:w="880" w:type="dxa"/>
            <w:tcBorders>
              <w:top w:val="nil"/>
              <w:left w:val="nil"/>
              <w:bottom w:val="nil"/>
              <w:right w:val="nil"/>
            </w:tcBorders>
          </w:tcPr>
          <w:p w:rsidR="00F45C70" w:rsidRDefault="00F45C70" w:rsidP="003250A1">
            <w:pPr>
              <w:spacing w:before="61"/>
              <w:ind w:left="209"/>
              <w:rPr>
                <w:rFonts w:ascii="Verdana" w:eastAsia="Verdana" w:hAnsi="Verdana" w:cs="Verdana"/>
                <w:sz w:val="22"/>
                <w:szCs w:val="22"/>
              </w:rPr>
            </w:pPr>
            <w:r>
              <w:rPr>
                <w:rFonts w:ascii="Verdana" w:eastAsia="Verdana" w:hAnsi="Verdana" w:cs="Verdana"/>
                <w:spacing w:val="-1"/>
                <w:sz w:val="22"/>
                <w:szCs w:val="22"/>
              </w:rPr>
              <w:t>400m</w:t>
            </w:r>
          </w:p>
        </w:tc>
      </w:tr>
    </w:tbl>
    <w:p w:rsidR="00D35157" w:rsidRDefault="009D43BA" w:rsidP="000B7656">
      <w:pPr>
        <w:spacing w:before="21"/>
        <w:rPr>
          <w:rFonts w:ascii="Verdana" w:eastAsia="Verdana" w:hAnsi="Verdana" w:cs="Verdana"/>
          <w:sz w:val="22"/>
          <w:szCs w:val="22"/>
        </w:rPr>
      </w:pPr>
      <w:r>
        <w:rPr>
          <w:rFonts w:ascii="Verdana" w:eastAsia="Verdana" w:hAnsi="Verdana" w:cs="Verdana"/>
          <w:b/>
          <w:spacing w:val="-1"/>
          <w:sz w:val="22"/>
          <w:szCs w:val="22"/>
        </w:rPr>
        <w:t>A</w:t>
      </w:r>
      <w:r>
        <w:rPr>
          <w:rFonts w:ascii="Verdana" w:eastAsia="Verdana" w:hAnsi="Verdana" w:cs="Verdana"/>
          <w:b/>
          <w:spacing w:val="1"/>
          <w:sz w:val="22"/>
          <w:szCs w:val="22"/>
        </w:rPr>
        <w:t>L</w:t>
      </w:r>
      <w:r>
        <w:rPr>
          <w:rFonts w:ascii="Verdana" w:eastAsia="Verdana" w:hAnsi="Verdana" w:cs="Verdana"/>
          <w:b/>
          <w:sz w:val="22"/>
          <w:szCs w:val="22"/>
        </w:rPr>
        <w:t>L EV</w:t>
      </w:r>
      <w:r>
        <w:rPr>
          <w:rFonts w:ascii="Verdana" w:eastAsia="Verdana" w:hAnsi="Verdana" w:cs="Verdana"/>
          <w:b/>
          <w:spacing w:val="-2"/>
          <w:sz w:val="22"/>
          <w:szCs w:val="22"/>
        </w:rPr>
        <w:t>E</w:t>
      </w:r>
      <w:r>
        <w:rPr>
          <w:rFonts w:ascii="Verdana" w:eastAsia="Verdana" w:hAnsi="Verdana" w:cs="Verdana"/>
          <w:b/>
          <w:sz w:val="22"/>
          <w:szCs w:val="22"/>
        </w:rPr>
        <w:t>N</w:t>
      </w:r>
      <w:r>
        <w:rPr>
          <w:rFonts w:ascii="Verdana" w:eastAsia="Verdana" w:hAnsi="Verdana" w:cs="Verdana"/>
          <w:b/>
          <w:spacing w:val="1"/>
          <w:sz w:val="22"/>
          <w:szCs w:val="22"/>
        </w:rPr>
        <w:t>T</w:t>
      </w:r>
      <w:r>
        <w:rPr>
          <w:rFonts w:ascii="Verdana" w:eastAsia="Verdana" w:hAnsi="Verdana" w:cs="Verdana"/>
          <w:b/>
          <w:spacing w:val="-1"/>
          <w:sz w:val="22"/>
          <w:szCs w:val="22"/>
        </w:rPr>
        <w:t>S</w:t>
      </w:r>
      <w:r>
        <w:rPr>
          <w:rFonts w:ascii="Verdana" w:eastAsia="Verdana" w:hAnsi="Verdana" w:cs="Verdana"/>
          <w:b/>
          <w:sz w:val="22"/>
          <w:szCs w:val="22"/>
        </w:rPr>
        <w:t>:</w:t>
      </w:r>
      <w:r>
        <w:rPr>
          <w:rFonts w:ascii="Verdana" w:eastAsia="Verdana" w:hAnsi="Verdana" w:cs="Verdana"/>
          <w:b/>
          <w:spacing w:val="74"/>
          <w:sz w:val="22"/>
          <w:szCs w:val="22"/>
        </w:rPr>
        <w:t xml:space="preserve"> </w:t>
      </w:r>
      <w:r>
        <w:rPr>
          <w:rFonts w:ascii="Verdana" w:eastAsia="Verdana" w:hAnsi="Verdana" w:cs="Verdana"/>
          <w:b/>
          <w:sz w:val="22"/>
          <w:szCs w:val="22"/>
        </w:rPr>
        <w:t>He</w:t>
      </w:r>
      <w:r>
        <w:rPr>
          <w:rFonts w:ascii="Verdana" w:eastAsia="Verdana" w:hAnsi="Verdana" w:cs="Verdana"/>
          <w:b/>
          <w:spacing w:val="-1"/>
          <w:sz w:val="22"/>
          <w:szCs w:val="22"/>
        </w:rPr>
        <w:t>a</w:t>
      </w:r>
      <w:r>
        <w:rPr>
          <w:rFonts w:ascii="Verdana" w:eastAsia="Verdana" w:hAnsi="Verdana" w:cs="Verdana"/>
          <w:b/>
          <w:sz w:val="22"/>
          <w:szCs w:val="22"/>
        </w:rPr>
        <w:t>t</w:t>
      </w:r>
      <w:r>
        <w:rPr>
          <w:rFonts w:ascii="Verdana" w:eastAsia="Verdana" w:hAnsi="Verdana" w:cs="Verdana"/>
          <w:b/>
          <w:spacing w:val="-3"/>
          <w:sz w:val="22"/>
          <w:szCs w:val="22"/>
        </w:rPr>
        <w:t xml:space="preserve"> </w:t>
      </w:r>
      <w:r>
        <w:rPr>
          <w:rFonts w:ascii="Verdana" w:eastAsia="Verdana" w:hAnsi="Verdana" w:cs="Verdana"/>
          <w:b/>
          <w:spacing w:val="-1"/>
          <w:sz w:val="22"/>
          <w:szCs w:val="22"/>
        </w:rPr>
        <w:t>D</w:t>
      </w:r>
      <w:r>
        <w:rPr>
          <w:rFonts w:ascii="Verdana" w:eastAsia="Verdana" w:hAnsi="Verdana" w:cs="Verdana"/>
          <w:b/>
          <w:sz w:val="22"/>
          <w:szCs w:val="22"/>
        </w:rPr>
        <w:t>ec</w:t>
      </w:r>
      <w:r>
        <w:rPr>
          <w:rFonts w:ascii="Verdana" w:eastAsia="Verdana" w:hAnsi="Verdana" w:cs="Verdana"/>
          <w:b/>
          <w:spacing w:val="-2"/>
          <w:sz w:val="22"/>
          <w:szCs w:val="22"/>
        </w:rPr>
        <w:t>l</w:t>
      </w:r>
      <w:r>
        <w:rPr>
          <w:rFonts w:ascii="Verdana" w:eastAsia="Verdana" w:hAnsi="Verdana" w:cs="Verdana"/>
          <w:b/>
          <w:spacing w:val="-1"/>
          <w:sz w:val="22"/>
          <w:szCs w:val="22"/>
        </w:rPr>
        <w:t>a</w:t>
      </w:r>
      <w:r>
        <w:rPr>
          <w:rFonts w:ascii="Verdana" w:eastAsia="Verdana" w:hAnsi="Verdana" w:cs="Verdana"/>
          <w:b/>
          <w:sz w:val="22"/>
          <w:szCs w:val="22"/>
        </w:rPr>
        <w:t>red</w:t>
      </w:r>
      <w:r>
        <w:rPr>
          <w:rFonts w:ascii="Verdana" w:eastAsia="Verdana" w:hAnsi="Verdana" w:cs="Verdana"/>
          <w:b/>
          <w:spacing w:val="-1"/>
          <w:sz w:val="22"/>
          <w:szCs w:val="22"/>
        </w:rPr>
        <w:t xml:space="preserve"> </w:t>
      </w:r>
      <w:r>
        <w:rPr>
          <w:rFonts w:ascii="Verdana" w:eastAsia="Verdana" w:hAnsi="Verdana" w:cs="Verdana"/>
          <w:b/>
          <w:sz w:val="22"/>
          <w:szCs w:val="22"/>
        </w:rPr>
        <w:t>Win</w:t>
      </w:r>
      <w:r>
        <w:rPr>
          <w:rFonts w:ascii="Verdana" w:eastAsia="Verdana" w:hAnsi="Verdana" w:cs="Verdana"/>
          <w:b/>
          <w:spacing w:val="1"/>
          <w:sz w:val="22"/>
          <w:szCs w:val="22"/>
        </w:rPr>
        <w:t>n</w:t>
      </w:r>
      <w:r>
        <w:rPr>
          <w:rFonts w:ascii="Verdana" w:eastAsia="Verdana" w:hAnsi="Verdana" w:cs="Verdana"/>
          <w:b/>
          <w:spacing w:val="-3"/>
          <w:sz w:val="22"/>
          <w:szCs w:val="22"/>
        </w:rPr>
        <w:t>e</w:t>
      </w:r>
      <w:r>
        <w:rPr>
          <w:rFonts w:ascii="Verdana" w:eastAsia="Verdana" w:hAnsi="Verdana" w:cs="Verdana"/>
          <w:b/>
          <w:sz w:val="22"/>
          <w:szCs w:val="22"/>
        </w:rPr>
        <w:t>rs</w:t>
      </w:r>
    </w:p>
    <w:p w:rsidR="00D35157" w:rsidRDefault="00D35157">
      <w:pPr>
        <w:spacing w:before="8" w:line="260" w:lineRule="exact"/>
        <w:rPr>
          <w:sz w:val="26"/>
          <w:szCs w:val="26"/>
        </w:rPr>
      </w:pPr>
    </w:p>
    <w:p w:rsidR="00D35157" w:rsidRDefault="009D43BA" w:rsidP="000B7656">
      <w:pPr>
        <w:rPr>
          <w:rFonts w:ascii="Verdana" w:eastAsia="Verdana" w:hAnsi="Verdana" w:cs="Verdana"/>
          <w:sz w:val="22"/>
          <w:szCs w:val="22"/>
        </w:rPr>
      </w:pPr>
      <w:r>
        <w:rPr>
          <w:rFonts w:ascii="Verdana" w:eastAsia="Verdana" w:hAnsi="Verdana" w:cs="Verdana"/>
          <w:b/>
          <w:sz w:val="22"/>
          <w:szCs w:val="22"/>
        </w:rPr>
        <w:t>EN</w:t>
      </w:r>
      <w:r>
        <w:rPr>
          <w:rFonts w:ascii="Verdana" w:eastAsia="Verdana" w:hAnsi="Verdana" w:cs="Verdana"/>
          <w:b/>
          <w:spacing w:val="-1"/>
          <w:sz w:val="22"/>
          <w:szCs w:val="22"/>
        </w:rPr>
        <w:t>T</w:t>
      </w:r>
      <w:r>
        <w:rPr>
          <w:rFonts w:ascii="Verdana" w:eastAsia="Verdana" w:hAnsi="Verdana" w:cs="Verdana"/>
          <w:b/>
          <w:sz w:val="22"/>
          <w:szCs w:val="22"/>
        </w:rPr>
        <w:t>RY F</w:t>
      </w:r>
      <w:r>
        <w:rPr>
          <w:rFonts w:ascii="Verdana" w:eastAsia="Verdana" w:hAnsi="Verdana" w:cs="Verdana"/>
          <w:b/>
          <w:spacing w:val="-2"/>
          <w:sz w:val="22"/>
          <w:szCs w:val="22"/>
        </w:rPr>
        <w:t>E</w:t>
      </w:r>
      <w:r>
        <w:rPr>
          <w:rFonts w:ascii="Verdana" w:eastAsia="Verdana" w:hAnsi="Verdana" w:cs="Verdana"/>
          <w:b/>
          <w:sz w:val="22"/>
          <w:szCs w:val="22"/>
        </w:rPr>
        <w:t>ES:</w:t>
      </w:r>
    </w:p>
    <w:p w:rsidR="00D35157" w:rsidRDefault="00D35157">
      <w:pPr>
        <w:spacing w:before="8" w:line="260" w:lineRule="exact"/>
        <w:rPr>
          <w:sz w:val="26"/>
          <w:szCs w:val="26"/>
        </w:rPr>
      </w:pPr>
    </w:p>
    <w:p w:rsidR="00D35157" w:rsidRDefault="009D43BA" w:rsidP="000B7656">
      <w:pPr>
        <w:rPr>
          <w:rFonts w:ascii="Verdana" w:eastAsia="Verdana" w:hAnsi="Verdana" w:cs="Verdana"/>
          <w:sz w:val="22"/>
          <w:szCs w:val="22"/>
        </w:rPr>
      </w:pPr>
      <w:r>
        <w:rPr>
          <w:rFonts w:ascii="Verdana" w:eastAsia="Verdana" w:hAnsi="Verdana" w:cs="Verdana"/>
          <w:spacing w:val="-1"/>
          <w:sz w:val="22"/>
          <w:szCs w:val="22"/>
        </w:rPr>
        <w:t>£4.5</w:t>
      </w:r>
      <w:r>
        <w:rPr>
          <w:rFonts w:ascii="Verdana" w:eastAsia="Verdana" w:hAnsi="Verdana" w:cs="Verdana"/>
          <w:sz w:val="22"/>
          <w:szCs w:val="22"/>
        </w:rPr>
        <w:t xml:space="preserve">0 </w:t>
      </w:r>
      <w:r>
        <w:rPr>
          <w:rFonts w:ascii="Verdana" w:eastAsia="Verdana" w:hAnsi="Verdana" w:cs="Verdana"/>
          <w:spacing w:val="-1"/>
          <w:sz w:val="22"/>
          <w:szCs w:val="22"/>
        </w:rPr>
        <w:t>p</w:t>
      </w:r>
      <w:r>
        <w:rPr>
          <w:rFonts w:ascii="Verdana" w:eastAsia="Verdana" w:hAnsi="Verdana" w:cs="Verdana"/>
          <w:sz w:val="22"/>
          <w:szCs w:val="22"/>
        </w:rPr>
        <w:t>er e</w:t>
      </w:r>
      <w:r>
        <w:rPr>
          <w:rFonts w:ascii="Verdana" w:eastAsia="Verdana" w:hAnsi="Verdana" w:cs="Verdana"/>
          <w:spacing w:val="-1"/>
          <w:sz w:val="22"/>
          <w:szCs w:val="22"/>
        </w:rPr>
        <w:t>v</w:t>
      </w:r>
      <w:r>
        <w:rPr>
          <w:rFonts w:ascii="Verdana" w:eastAsia="Verdana" w:hAnsi="Verdana" w:cs="Verdana"/>
          <w:sz w:val="22"/>
          <w:szCs w:val="22"/>
        </w:rPr>
        <w:t>ent</w:t>
      </w:r>
    </w:p>
    <w:p w:rsidR="00D35157" w:rsidRDefault="00D35157">
      <w:pPr>
        <w:spacing w:before="8" w:line="280" w:lineRule="exact"/>
        <w:rPr>
          <w:sz w:val="28"/>
          <w:szCs w:val="28"/>
        </w:rPr>
      </w:pPr>
    </w:p>
    <w:p w:rsidR="00264CE0" w:rsidRDefault="00264CE0">
      <w:pPr>
        <w:spacing w:before="8" w:line="280" w:lineRule="exact"/>
        <w:rPr>
          <w:sz w:val="28"/>
          <w:szCs w:val="28"/>
        </w:rPr>
      </w:pPr>
    </w:p>
    <w:p w:rsidR="00264CE0" w:rsidRDefault="00264CE0" w:rsidP="00264CE0">
      <w:pPr>
        <w:rPr>
          <w:rFonts w:ascii="Verdana" w:eastAsia="Verdana" w:hAnsi="Verdana" w:cs="Verdana"/>
          <w:sz w:val="22"/>
          <w:szCs w:val="22"/>
        </w:rPr>
      </w:pPr>
      <w:r>
        <w:rPr>
          <w:rFonts w:ascii="Verdana" w:eastAsia="Verdana" w:hAnsi="Verdana" w:cs="Verdana"/>
          <w:b/>
          <w:spacing w:val="1"/>
          <w:sz w:val="22"/>
          <w:szCs w:val="22"/>
        </w:rPr>
        <w:t>L</w:t>
      </w:r>
      <w:r>
        <w:rPr>
          <w:rFonts w:ascii="Verdana" w:eastAsia="Verdana" w:hAnsi="Verdana" w:cs="Verdana"/>
          <w:b/>
          <w:sz w:val="22"/>
          <w:szCs w:val="22"/>
        </w:rPr>
        <w:t>EV</w:t>
      </w:r>
      <w:r>
        <w:rPr>
          <w:rFonts w:ascii="Verdana" w:eastAsia="Verdana" w:hAnsi="Verdana" w:cs="Verdana"/>
          <w:b/>
          <w:spacing w:val="-2"/>
          <w:sz w:val="22"/>
          <w:szCs w:val="22"/>
        </w:rPr>
        <w:t>E</w:t>
      </w:r>
      <w:r>
        <w:rPr>
          <w:rFonts w:ascii="Verdana" w:eastAsia="Verdana" w:hAnsi="Verdana" w:cs="Verdana"/>
          <w:b/>
          <w:sz w:val="22"/>
          <w:szCs w:val="22"/>
        </w:rPr>
        <w:t>L 4</w:t>
      </w:r>
      <w:r>
        <w:rPr>
          <w:rFonts w:ascii="Verdana" w:eastAsia="Verdana" w:hAnsi="Verdana" w:cs="Verdana"/>
          <w:b/>
          <w:spacing w:val="-1"/>
          <w:sz w:val="22"/>
          <w:szCs w:val="22"/>
        </w:rPr>
        <w:t xml:space="preserve"> P</w:t>
      </w:r>
      <w:r>
        <w:rPr>
          <w:rFonts w:ascii="Verdana" w:eastAsia="Verdana" w:hAnsi="Verdana" w:cs="Verdana"/>
          <w:b/>
          <w:sz w:val="22"/>
          <w:szCs w:val="22"/>
        </w:rPr>
        <w:t>EN</w:t>
      </w:r>
      <w:r>
        <w:rPr>
          <w:rFonts w:ascii="Verdana" w:eastAsia="Verdana" w:hAnsi="Verdana" w:cs="Verdana"/>
          <w:b/>
          <w:spacing w:val="1"/>
          <w:sz w:val="22"/>
          <w:szCs w:val="22"/>
        </w:rPr>
        <w:t>T</w:t>
      </w:r>
      <w:r>
        <w:rPr>
          <w:rFonts w:ascii="Verdana" w:eastAsia="Verdana" w:hAnsi="Verdana" w:cs="Verdana"/>
          <w:b/>
          <w:spacing w:val="-1"/>
          <w:sz w:val="22"/>
          <w:szCs w:val="22"/>
        </w:rPr>
        <w:t>A</w:t>
      </w:r>
      <w:r>
        <w:rPr>
          <w:rFonts w:ascii="Verdana" w:eastAsia="Verdana" w:hAnsi="Verdana" w:cs="Verdana"/>
          <w:b/>
          <w:spacing w:val="-2"/>
          <w:sz w:val="22"/>
          <w:szCs w:val="22"/>
        </w:rPr>
        <w:t>T</w:t>
      </w:r>
      <w:r>
        <w:rPr>
          <w:rFonts w:ascii="Verdana" w:eastAsia="Verdana" w:hAnsi="Verdana" w:cs="Verdana"/>
          <w:b/>
          <w:sz w:val="22"/>
          <w:szCs w:val="22"/>
        </w:rPr>
        <w:t>H</w:t>
      </w:r>
      <w:r>
        <w:rPr>
          <w:rFonts w:ascii="Verdana" w:eastAsia="Verdana" w:hAnsi="Verdana" w:cs="Verdana"/>
          <w:b/>
          <w:spacing w:val="-2"/>
          <w:sz w:val="22"/>
          <w:szCs w:val="22"/>
        </w:rPr>
        <w:t>L</w:t>
      </w:r>
      <w:r>
        <w:rPr>
          <w:rFonts w:ascii="Verdana" w:eastAsia="Verdana" w:hAnsi="Verdana" w:cs="Verdana"/>
          <w:b/>
          <w:sz w:val="22"/>
          <w:szCs w:val="22"/>
        </w:rPr>
        <w:t>ON</w:t>
      </w:r>
      <w:r>
        <w:rPr>
          <w:rFonts w:ascii="Verdana" w:eastAsia="Verdana" w:hAnsi="Verdana" w:cs="Verdana"/>
          <w:b/>
          <w:spacing w:val="-1"/>
          <w:sz w:val="22"/>
          <w:szCs w:val="22"/>
        </w:rPr>
        <w:t xml:space="preserve"> </w:t>
      </w:r>
      <w:r>
        <w:rPr>
          <w:rFonts w:ascii="Verdana" w:eastAsia="Verdana" w:hAnsi="Verdana" w:cs="Verdana"/>
          <w:b/>
          <w:sz w:val="22"/>
          <w:szCs w:val="22"/>
        </w:rPr>
        <w:t>EVE</w:t>
      </w:r>
      <w:r>
        <w:rPr>
          <w:rFonts w:ascii="Verdana" w:eastAsia="Verdana" w:hAnsi="Verdana" w:cs="Verdana"/>
          <w:b/>
          <w:spacing w:val="-2"/>
          <w:sz w:val="22"/>
          <w:szCs w:val="22"/>
        </w:rPr>
        <w:t>N</w:t>
      </w:r>
      <w:r>
        <w:rPr>
          <w:rFonts w:ascii="Verdana" w:eastAsia="Verdana" w:hAnsi="Verdana" w:cs="Verdana"/>
          <w:b/>
          <w:sz w:val="22"/>
          <w:szCs w:val="22"/>
        </w:rPr>
        <w:t>TS</w:t>
      </w:r>
    </w:p>
    <w:p w:rsidR="00264CE0" w:rsidRDefault="00264CE0" w:rsidP="00264CE0">
      <w:pPr>
        <w:spacing w:before="20" w:line="260" w:lineRule="exact"/>
        <w:rPr>
          <w:sz w:val="26"/>
          <w:szCs w:val="26"/>
        </w:rPr>
      </w:pPr>
    </w:p>
    <w:p w:rsidR="00264CE0" w:rsidRDefault="00264CE0" w:rsidP="00264CE0">
      <w:pPr>
        <w:spacing w:line="240" w:lineRule="exact"/>
        <w:rPr>
          <w:rFonts w:ascii="Verdana" w:eastAsia="Verdana" w:hAnsi="Verdana" w:cs="Verdana"/>
          <w:sz w:val="22"/>
          <w:szCs w:val="22"/>
        </w:rPr>
      </w:pPr>
      <w:r>
        <w:rPr>
          <w:rFonts w:ascii="Verdana" w:eastAsia="Verdana" w:hAnsi="Verdana" w:cs="Verdana"/>
          <w:b/>
          <w:i/>
          <w:spacing w:val="1"/>
          <w:position w:val="-1"/>
          <w:sz w:val="22"/>
          <w:szCs w:val="22"/>
          <w:u w:val="thick" w:color="000000"/>
        </w:rPr>
        <w:t>G</w:t>
      </w:r>
      <w:r>
        <w:rPr>
          <w:rFonts w:ascii="Verdana" w:eastAsia="Verdana" w:hAnsi="Verdana" w:cs="Verdana"/>
          <w:b/>
          <w:i/>
          <w:spacing w:val="-1"/>
          <w:position w:val="-1"/>
          <w:sz w:val="22"/>
          <w:szCs w:val="22"/>
          <w:u w:val="thick" w:color="000000"/>
        </w:rPr>
        <w:t>i</w:t>
      </w:r>
      <w:r>
        <w:rPr>
          <w:rFonts w:ascii="Verdana" w:eastAsia="Verdana" w:hAnsi="Verdana" w:cs="Verdana"/>
          <w:b/>
          <w:i/>
          <w:position w:val="-1"/>
          <w:sz w:val="22"/>
          <w:szCs w:val="22"/>
          <w:u w:val="thick" w:color="000000"/>
        </w:rPr>
        <w:t>rls &amp;</w:t>
      </w:r>
      <w:r>
        <w:rPr>
          <w:rFonts w:ascii="Verdana" w:eastAsia="Verdana" w:hAnsi="Verdana" w:cs="Verdana"/>
          <w:b/>
          <w:i/>
          <w:spacing w:val="-2"/>
          <w:position w:val="-1"/>
          <w:sz w:val="22"/>
          <w:szCs w:val="22"/>
          <w:u w:val="thick" w:color="000000"/>
        </w:rPr>
        <w:t xml:space="preserve"> </w:t>
      </w:r>
      <w:r>
        <w:rPr>
          <w:rFonts w:ascii="Verdana" w:eastAsia="Verdana" w:hAnsi="Verdana" w:cs="Verdana"/>
          <w:b/>
          <w:i/>
          <w:position w:val="-1"/>
          <w:sz w:val="22"/>
          <w:szCs w:val="22"/>
          <w:u w:val="thick" w:color="000000"/>
        </w:rPr>
        <w:t>Bo</w:t>
      </w:r>
      <w:r>
        <w:rPr>
          <w:rFonts w:ascii="Verdana" w:eastAsia="Verdana" w:hAnsi="Verdana" w:cs="Verdana"/>
          <w:b/>
          <w:i/>
          <w:spacing w:val="-2"/>
          <w:position w:val="-1"/>
          <w:sz w:val="22"/>
          <w:szCs w:val="22"/>
          <w:u w:val="thick" w:color="000000"/>
        </w:rPr>
        <w:t>y</w:t>
      </w:r>
      <w:r>
        <w:rPr>
          <w:rFonts w:ascii="Verdana" w:eastAsia="Verdana" w:hAnsi="Verdana" w:cs="Verdana"/>
          <w:b/>
          <w:i/>
          <w:position w:val="-1"/>
          <w:sz w:val="22"/>
          <w:szCs w:val="22"/>
          <w:u w:val="thick" w:color="000000"/>
        </w:rPr>
        <w:t>s 8</w:t>
      </w:r>
      <w:r>
        <w:rPr>
          <w:rFonts w:ascii="Verdana" w:eastAsia="Verdana" w:hAnsi="Verdana" w:cs="Verdana"/>
          <w:b/>
          <w:i/>
          <w:spacing w:val="-2"/>
          <w:position w:val="-1"/>
          <w:sz w:val="22"/>
          <w:szCs w:val="22"/>
          <w:u w:val="thick" w:color="000000"/>
        </w:rPr>
        <w:t xml:space="preserve"> </w:t>
      </w:r>
      <w:r>
        <w:rPr>
          <w:rFonts w:ascii="Verdana" w:eastAsia="Verdana" w:hAnsi="Verdana" w:cs="Verdana"/>
          <w:b/>
          <w:i/>
          <w:position w:val="-1"/>
          <w:sz w:val="22"/>
          <w:szCs w:val="22"/>
          <w:u w:val="thick" w:color="000000"/>
        </w:rPr>
        <w:t>ye</w:t>
      </w:r>
      <w:r>
        <w:rPr>
          <w:rFonts w:ascii="Verdana" w:eastAsia="Verdana" w:hAnsi="Verdana" w:cs="Verdana"/>
          <w:b/>
          <w:i/>
          <w:spacing w:val="-1"/>
          <w:position w:val="-1"/>
          <w:sz w:val="22"/>
          <w:szCs w:val="22"/>
          <w:u w:val="thick" w:color="000000"/>
        </w:rPr>
        <w:t>a</w:t>
      </w:r>
      <w:r>
        <w:rPr>
          <w:rFonts w:ascii="Verdana" w:eastAsia="Verdana" w:hAnsi="Verdana" w:cs="Verdana"/>
          <w:b/>
          <w:i/>
          <w:position w:val="-1"/>
          <w:sz w:val="22"/>
          <w:szCs w:val="22"/>
          <w:u w:val="thick" w:color="000000"/>
        </w:rPr>
        <w:t>r</w:t>
      </w:r>
      <w:r>
        <w:rPr>
          <w:rFonts w:ascii="Verdana" w:eastAsia="Verdana" w:hAnsi="Verdana" w:cs="Verdana"/>
          <w:b/>
          <w:i/>
          <w:spacing w:val="1"/>
          <w:position w:val="-1"/>
          <w:sz w:val="22"/>
          <w:szCs w:val="22"/>
          <w:u w:val="thick" w:color="000000"/>
        </w:rPr>
        <w:t>s</w:t>
      </w:r>
      <w:r>
        <w:rPr>
          <w:rFonts w:ascii="Verdana" w:eastAsia="Verdana" w:hAnsi="Verdana" w:cs="Verdana"/>
          <w:b/>
          <w:i/>
          <w:position w:val="-1"/>
          <w:sz w:val="22"/>
          <w:szCs w:val="22"/>
          <w:u w:val="thick" w:color="000000"/>
        </w:rPr>
        <w:t>:</w:t>
      </w:r>
    </w:p>
    <w:p w:rsidR="00264CE0" w:rsidRDefault="00264CE0" w:rsidP="00264CE0">
      <w:pPr>
        <w:spacing w:before="14" w:line="240" w:lineRule="exact"/>
        <w:rPr>
          <w:sz w:val="24"/>
          <w:szCs w:val="24"/>
        </w:rPr>
      </w:pPr>
    </w:p>
    <w:p w:rsidR="00264CE0" w:rsidRDefault="00264CE0" w:rsidP="00264CE0">
      <w:pPr>
        <w:spacing w:before="21"/>
        <w:rPr>
          <w:rFonts w:ascii="Verdana" w:eastAsia="Verdana" w:hAnsi="Verdana" w:cs="Verdana"/>
          <w:sz w:val="22"/>
          <w:szCs w:val="22"/>
        </w:rPr>
      </w:pPr>
      <w:r>
        <w:rPr>
          <w:rFonts w:ascii="Verdana" w:eastAsia="Verdana" w:hAnsi="Verdana" w:cs="Verdana"/>
          <w:spacing w:val="-1"/>
          <w:sz w:val="22"/>
          <w:szCs w:val="22"/>
        </w:rPr>
        <w:t>2</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et</w:t>
      </w:r>
      <w:r>
        <w:rPr>
          <w:rFonts w:ascii="Verdana" w:eastAsia="Verdana" w:hAnsi="Verdana" w:cs="Verdana"/>
          <w:spacing w:val="-1"/>
          <w:sz w:val="22"/>
          <w:szCs w:val="22"/>
        </w:rPr>
        <w:t>r</w:t>
      </w:r>
      <w:r>
        <w:rPr>
          <w:rFonts w:ascii="Verdana" w:eastAsia="Verdana" w:hAnsi="Verdana" w:cs="Verdana"/>
          <w:sz w:val="22"/>
          <w:szCs w:val="22"/>
        </w:rPr>
        <w:t>es</w:t>
      </w:r>
      <w:r>
        <w:rPr>
          <w:rFonts w:ascii="Verdana" w:eastAsia="Verdana" w:hAnsi="Verdana" w:cs="Verdana"/>
          <w:spacing w:val="-1"/>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u</w:t>
      </w:r>
      <w:r>
        <w:rPr>
          <w:rFonts w:ascii="Verdana" w:eastAsia="Verdana" w:hAnsi="Verdana" w:cs="Verdana"/>
          <w:sz w:val="22"/>
          <w:szCs w:val="22"/>
        </w:rPr>
        <w:t>t</w:t>
      </w:r>
      <w:r>
        <w:rPr>
          <w:rFonts w:ascii="Verdana" w:eastAsia="Verdana" w:hAnsi="Verdana" w:cs="Verdana"/>
          <w:spacing w:val="-1"/>
          <w:sz w:val="22"/>
          <w:szCs w:val="22"/>
        </w:rPr>
        <w:t>t</w:t>
      </w:r>
      <w:r>
        <w:rPr>
          <w:rFonts w:ascii="Verdana" w:eastAsia="Verdana" w:hAnsi="Verdana" w:cs="Verdana"/>
          <w:sz w:val="22"/>
          <w:szCs w:val="22"/>
        </w:rPr>
        <w:t>er</w:t>
      </w:r>
      <w:r>
        <w:rPr>
          <w:rFonts w:ascii="Verdana" w:eastAsia="Verdana" w:hAnsi="Verdana" w:cs="Verdana"/>
          <w:spacing w:val="1"/>
          <w:sz w:val="22"/>
          <w:szCs w:val="22"/>
        </w:rPr>
        <w:t>f</w:t>
      </w:r>
      <w:r>
        <w:rPr>
          <w:rFonts w:ascii="Verdana" w:eastAsia="Verdana" w:hAnsi="Verdana" w:cs="Verdana"/>
          <w:spacing w:val="-3"/>
          <w:sz w:val="22"/>
          <w:szCs w:val="22"/>
        </w:rPr>
        <w:t>l</w:t>
      </w:r>
      <w:r>
        <w:rPr>
          <w:rFonts w:ascii="Verdana" w:eastAsia="Verdana" w:hAnsi="Verdana" w:cs="Verdana"/>
          <w:spacing w:val="1"/>
          <w:sz w:val="22"/>
          <w:szCs w:val="22"/>
        </w:rPr>
        <w:t>y</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a</w:t>
      </w:r>
      <w:r>
        <w:rPr>
          <w:rFonts w:ascii="Verdana" w:eastAsia="Verdana" w:hAnsi="Verdana" w:cs="Verdana"/>
          <w:sz w:val="22"/>
          <w:szCs w:val="22"/>
        </w:rPr>
        <w:t>c</w:t>
      </w:r>
      <w:r>
        <w:rPr>
          <w:rFonts w:ascii="Verdana" w:eastAsia="Verdana" w:hAnsi="Verdana" w:cs="Verdana"/>
          <w:spacing w:val="-1"/>
          <w:sz w:val="22"/>
          <w:szCs w:val="22"/>
        </w:rPr>
        <w:t>k</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r>
        <w:rPr>
          <w:rFonts w:ascii="Verdana" w:eastAsia="Verdana" w:hAnsi="Verdana" w:cs="Verdana"/>
          <w:spacing w:val="-1"/>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z w:val="22"/>
          <w:szCs w:val="22"/>
        </w:rPr>
        <w:t>eas</w:t>
      </w:r>
      <w:r>
        <w:rPr>
          <w:rFonts w:ascii="Verdana" w:eastAsia="Verdana" w:hAnsi="Verdana" w:cs="Verdana"/>
          <w:spacing w:val="-1"/>
          <w:sz w:val="22"/>
          <w:szCs w:val="22"/>
        </w:rPr>
        <w:t>t</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p w:rsidR="00264CE0" w:rsidRDefault="00264CE0" w:rsidP="00264CE0">
      <w:pPr>
        <w:spacing w:line="260" w:lineRule="exact"/>
        <w:rPr>
          <w:rFonts w:ascii="Verdana" w:eastAsia="Verdana" w:hAnsi="Verdana" w:cs="Verdana"/>
          <w:sz w:val="22"/>
          <w:szCs w:val="22"/>
        </w:rPr>
      </w:pPr>
      <w:r>
        <w:rPr>
          <w:rFonts w:ascii="Verdana" w:eastAsia="Verdana" w:hAnsi="Verdana" w:cs="Verdana"/>
          <w:spacing w:val="-1"/>
          <w:position w:val="-1"/>
          <w:sz w:val="22"/>
          <w:szCs w:val="22"/>
        </w:rPr>
        <w:t>2</w:t>
      </w:r>
      <w:r>
        <w:rPr>
          <w:rFonts w:ascii="Verdana" w:eastAsia="Verdana" w:hAnsi="Verdana" w:cs="Verdana"/>
          <w:position w:val="-1"/>
          <w:sz w:val="22"/>
          <w:szCs w:val="22"/>
        </w:rPr>
        <w:t>5</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et</w:t>
      </w:r>
      <w:r>
        <w:rPr>
          <w:rFonts w:ascii="Verdana" w:eastAsia="Verdana" w:hAnsi="Verdana" w:cs="Verdana"/>
          <w:spacing w:val="-1"/>
          <w:position w:val="-1"/>
          <w:sz w:val="22"/>
          <w:szCs w:val="22"/>
        </w:rPr>
        <w:t>r</w:t>
      </w:r>
      <w:r>
        <w:rPr>
          <w:rFonts w:ascii="Verdana" w:eastAsia="Verdana" w:hAnsi="Verdana" w:cs="Verdana"/>
          <w:position w:val="-1"/>
          <w:sz w:val="22"/>
          <w:szCs w:val="22"/>
        </w:rPr>
        <w:t>es F</w:t>
      </w:r>
      <w:r>
        <w:rPr>
          <w:rFonts w:ascii="Verdana" w:eastAsia="Verdana" w:hAnsi="Verdana" w:cs="Verdana"/>
          <w:spacing w:val="-1"/>
          <w:position w:val="-1"/>
          <w:sz w:val="22"/>
          <w:szCs w:val="22"/>
        </w:rPr>
        <w:t>r</w:t>
      </w:r>
      <w:r>
        <w:rPr>
          <w:rFonts w:ascii="Verdana" w:eastAsia="Verdana" w:hAnsi="Verdana" w:cs="Verdana"/>
          <w:position w:val="-1"/>
          <w:sz w:val="22"/>
          <w:szCs w:val="22"/>
        </w:rPr>
        <w:t>e</w:t>
      </w:r>
      <w:r>
        <w:rPr>
          <w:rFonts w:ascii="Verdana" w:eastAsia="Verdana" w:hAnsi="Verdana" w:cs="Verdana"/>
          <w:spacing w:val="1"/>
          <w:position w:val="-1"/>
          <w:sz w:val="22"/>
          <w:szCs w:val="22"/>
        </w:rPr>
        <w:t>e</w:t>
      </w:r>
      <w:r>
        <w:rPr>
          <w:rFonts w:ascii="Verdana" w:eastAsia="Verdana" w:hAnsi="Verdana" w:cs="Verdana"/>
          <w:position w:val="-1"/>
          <w:sz w:val="22"/>
          <w:szCs w:val="22"/>
        </w:rPr>
        <w:t>st</w:t>
      </w:r>
      <w:r>
        <w:rPr>
          <w:rFonts w:ascii="Verdana" w:eastAsia="Verdana" w:hAnsi="Verdana" w:cs="Verdana"/>
          <w:spacing w:val="-2"/>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 (</w:t>
      </w:r>
      <w:r>
        <w:rPr>
          <w:rFonts w:ascii="Verdana" w:eastAsia="Verdana" w:hAnsi="Verdana" w:cs="Verdana"/>
          <w:spacing w:val="1"/>
          <w:position w:val="-1"/>
          <w:sz w:val="22"/>
          <w:szCs w:val="22"/>
        </w:rPr>
        <w:t>F</w:t>
      </w:r>
      <w:r>
        <w:rPr>
          <w:rFonts w:ascii="Verdana" w:eastAsia="Verdana" w:hAnsi="Verdana" w:cs="Verdana"/>
          <w:spacing w:val="-1"/>
          <w:position w:val="-1"/>
          <w:sz w:val="22"/>
          <w:szCs w:val="22"/>
        </w:rPr>
        <w:t>r</w:t>
      </w:r>
      <w:r>
        <w:rPr>
          <w:rFonts w:ascii="Verdana" w:eastAsia="Verdana" w:hAnsi="Verdana" w:cs="Verdana"/>
          <w:position w:val="-1"/>
          <w:sz w:val="22"/>
          <w:szCs w:val="22"/>
        </w:rPr>
        <w:t>on</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w:t>
      </w:r>
      <w:r>
        <w:rPr>
          <w:rFonts w:ascii="Verdana" w:eastAsia="Verdana" w:hAnsi="Verdana" w:cs="Verdana"/>
          <w:position w:val="-1"/>
          <w:sz w:val="22"/>
          <w:szCs w:val="22"/>
        </w:rPr>
        <w:t>cr</w:t>
      </w:r>
      <w:r>
        <w:rPr>
          <w:rFonts w:ascii="Verdana" w:eastAsia="Verdana" w:hAnsi="Verdana" w:cs="Verdana"/>
          <w:spacing w:val="-1"/>
          <w:position w:val="-1"/>
          <w:sz w:val="22"/>
          <w:szCs w:val="22"/>
        </w:rPr>
        <w:t>a</w:t>
      </w:r>
      <w:r>
        <w:rPr>
          <w:rFonts w:ascii="Verdana" w:eastAsia="Verdana" w:hAnsi="Verdana" w:cs="Verdana"/>
          <w:position w:val="-1"/>
          <w:sz w:val="22"/>
          <w:szCs w:val="22"/>
        </w:rPr>
        <w:t>w</w:t>
      </w:r>
      <w:r>
        <w:rPr>
          <w:rFonts w:ascii="Verdana" w:eastAsia="Verdana" w:hAnsi="Verdana" w:cs="Verdana"/>
          <w:spacing w:val="-4"/>
          <w:position w:val="-1"/>
          <w:sz w:val="22"/>
          <w:szCs w:val="22"/>
        </w:rPr>
        <w:t>l</w:t>
      </w:r>
      <w:r>
        <w:rPr>
          <w:rFonts w:ascii="Verdana" w:eastAsia="Verdana" w:hAnsi="Verdana" w:cs="Verdana"/>
          <w:position w:val="-1"/>
          <w:sz w:val="22"/>
          <w:szCs w:val="22"/>
        </w:rPr>
        <w:t>)</w:t>
      </w:r>
    </w:p>
    <w:p w:rsidR="00264CE0" w:rsidRDefault="00264CE0" w:rsidP="00264CE0">
      <w:pPr>
        <w:spacing w:line="260" w:lineRule="exact"/>
        <w:rPr>
          <w:rFonts w:ascii="Verdana" w:eastAsia="Verdana" w:hAnsi="Verdana" w:cs="Verdana"/>
          <w:sz w:val="22"/>
          <w:szCs w:val="22"/>
        </w:rPr>
      </w:pPr>
      <w:r>
        <w:rPr>
          <w:rFonts w:ascii="Verdana" w:eastAsia="Verdana" w:hAnsi="Verdana" w:cs="Verdana"/>
          <w:spacing w:val="-1"/>
          <w:position w:val="-1"/>
          <w:sz w:val="22"/>
          <w:szCs w:val="22"/>
        </w:rPr>
        <w:t>10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et</w:t>
      </w:r>
      <w:r>
        <w:rPr>
          <w:rFonts w:ascii="Verdana" w:eastAsia="Verdana" w:hAnsi="Verdana" w:cs="Verdana"/>
          <w:spacing w:val="-1"/>
          <w:position w:val="-1"/>
          <w:sz w:val="22"/>
          <w:szCs w:val="22"/>
        </w:rPr>
        <w:t>r</w:t>
      </w:r>
      <w:r>
        <w:rPr>
          <w:rFonts w:ascii="Verdana" w:eastAsia="Verdana" w:hAnsi="Verdana" w:cs="Verdana"/>
          <w:position w:val="-1"/>
          <w:sz w:val="22"/>
          <w:szCs w:val="22"/>
        </w:rPr>
        <w:t>es In</w:t>
      </w:r>
      <w:r>
        <w:rPr>
          <w:rFonts w:ascii="Verdana" w:eastAsia="Verdana" w:hAnsi="Verdana" w:cs="Verdana"/>
          <w:spacing w:val="1"/>
          <w:position w:val="-1"/>
          <w:sz w:val="22"/>
          <w:szCs w:val="22"/>
        </w:rPr>
        <w:t>d</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v</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d</w:t>
      </w:r>
      <w:r>
        <w:rPr>
          <w:rFonts w:ascii="Verdana" w:eastAsia="Verdana" w:hAnsi="Verdana" w:cs="Verdana"/>
          <w:position w:val="-1"/>
          <w:sz w:val="22"/>
          <w:szCs w:val="22"/>
        </w:rPr>
        <w:t>u</w:t>
      </w:r>
      <w:r>
        <w:rPr>
          <w:rFonts w:ascii="Verdana" w:eastAsia="Verdana" w:hAnsi="Verdana" w:cs="Verdana"/>
          <w:spacing w:val="1"/>
          <w:position w:val="-1"/>
          <w:sz w:val="22"/>
          <w:szCs w:val="22"/>
        </w:rPr>
        <w:t>a</w:t>
      </w:r>
      <w:r>
        <w:rPr>
          <w:rFonts w:ascii="Verdana" w:eastAsia="Verdana" w:hAnsi="Verdana" w:cs="Verdana"/>
          <w:position w:val="-1"/>
          <w:sz w:val="22"/>
          <w:szCs w:val="22"/>
        </w:rPr>
        <w:t>l</w:t>
      </w:r>
      <w:r>
        <w:rPr>
          <w:rFonts w:ascii="Verdana" w:eastAsia="Verdana" w:hAnsi="Verdana" w:cs="Verdana"/>
          <w:spacing w:val="-1"/>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ed</w:t>
      </w:r>
      <w:r>
        <w:rPr>
          <w:rFonts w:ascii="Verdana" w:eastAsia="Verdana" w:hAnsi="Verdana" w:cs="Verdana"/>
          <w:spacing w:val="-3"/>
          <w:position w:val="-1"/>
          <w:sz w:val="22"/>
          <w:szCs w:val="22"/>
        </w:rPr>
        <w:t>l</w:t>
      </w:r>
      <w:r>
        <w:rPr>
          <w:rFonts w:ascii="Verdana" w:eastAsia="Verdana" w:hAnsi="Verdana" w:cs="Verdana"/>
          <w:position w:val="-1"/>
          <w:sz w:val="22"/>
          <w:szCs w:val="22"/>
        </w:rPr>
        <w:t>ey</w:t>
      </w:r>
    </w:p>
    <w:p w:rsidR="00264CE0" w:rsidRDefault="00264CE0" w:rsidP="00264CE0">
      <w:pPr>
        <w:spacing w:before="8" w:line="260" w:lineRule="exact"/>
        <w:rPr>
          <w:sz w:val="26"/>
          <w:szCs w:val="26"/>
        </w:rPr>
      </w:pPr>
    </w:p>
    <w:p w:rsidR="00264CE0" w:rsidRDefault="00264CE0" w:rsidP="00264CE0">
      <w:pPr>
        <w:spacing w:line="240" w:lineRule="exact"/>
        <w:rPr>
          <w:rFonts w:ascii="Verdana" w:eastAsia="Verdana" w:hAnsi="Verdana" w:cs="Verdana"/>
          <w:sz w:val="22"/>
          <w:szCs w:val="22"/>
        </w:rPr>
      </w:pPr>
      <w:r>
        <w:rPr>
          <w:rFonts w:ascii="Verdana" w:eastAsia="Verdana" w:hAnsi="Verdana" w:cs="Verdana"/>
          <w:b/>
          <w:i/>
          <w:spacing w:val="1"/>
          <w:position w:val="-1"/>
          <w:sz w:val="22"/>
          <w:szCs w:val="22"/>
          <w:u w:val="thick" w:color="000000"/>
        </w:rPr>
        <w:t>G</w:t>
      </w:r>
      <w:r>
        <w:rPr>
          <w:rFonts w:ascii="Verdana" w:eastAsia="Verdana" w:hAnsi="Verdana" w:cs="Verdana"/>
          <w:b/>
          <w:i/>
          <w:spacing w:val="-1"/>
          <w:position w:val="-1"/>
          <w:sz w:val="22"/>
          <w:szCs w:val="22"/>
          <w:u w:val="thick" w:color="000000"/>
        </w:rPr>
        <w:t>i</w:t>
      </w:r>
      <w:r>
        <w:rPr>
          <w:rFonts w:ascii="Verdana" w:eastAsia="Verdana" w:hAnsi="Verdana" w:cs="Verdana"/>
          <w:b/>
          <w:i/>
          <w:position w:val="-1"/>
          <w:sz w:val="22"/>
          <w:szCs w:val="22"/>
          <w:u w:val="thick" w:color="000000"/>
        </w:rPr>
        <w:t>rls &amp;</w:t>
      </w:r>
      <w:r>
        <w:rPr>
          <w:rFonts w:ascii="Verdana" w:eastAsia="Verdana" w:hAnsi="Verdana" w:cs="Verdana"/>
          <w:b/>
          <w:i/>
          <w:spacing w:val="-2"/>
          <w:position w:val="-1"/>
          <w:sz w:val="22"/>
          <w:szCs w:val="22"/>
          <w:u w:val="thick" w:color="000000"/>
        </w:rPr>
        <w:t xml:space="preserve"> </w:t>
      </w:r>
      <w:r>
        <w:rPr>
          <w:rFonts w:ascii="Verdana" w:eastAsia="Verdana" w:hAnsi="Verdana" w:cs="Verdana"/>
          <w:b/>
          <w:i/>
          <w:position w:val="-1"/>
          <w:sz w:val="22"/>
          <w:szCs w:val="22"/>
          <w:u w:val="thick" w:color="000000"/>
        </w:rPr>
        <w:t>Bo</w:t>
      </w:r>
      <w:r>
        <w:rPr>
          <w:rFonts w:ascii="Verdana" w:eastAsia="Verdana" w:hAnsi="Verdana" w:cs="Verdana"/>
          <w:b/>
          <w:i/>
          <w:spacing w:val="-2"/>
          <w:position w:val="-1"/>
          <w:sz w:val="22"/>
          <w:szCs w:val="22"/>
          <w:u w:val="thick" w:color="000000"/>
        </w:rPr>
        <w:t>y</w:t>
      </w:r>
      <w:r>
        <w:rPr>
          <w:rFonts w:ascii="Verdana" w:eastAsia="Verdana" w:hAnsi="Verdana" w:cs="Verdana"/>
          <w:b/>
          <w:i/>
          <w:position w:val="-1"/>
          <w:sz w:val="22"/>
          <w:szCs w:val="22"/>
          <w:u w:val="thick" w:color="000000"/>
        </w:rPr>
        <w:t>s 9</w:t>
      </w:r>
      <w:r>
        <w:rPr>
          <w:rFonts w:ascii="Verdana" w:eastAsia="Verdana" w:hAnsi="Verdana" w:cs="Verdana"/>
          <w:b/>
          <w:i/>
          <w:spacing w:val="-2"/>
          <w:position w:val="-1"/>
          <w:sz w:val="22"/>
          <w:szCs w:val="22"/>
          <w:u w:val="thick" w:color="000000"/>
        </w:rPr>
        <w:t xml:space="preserve"> </w:t>
      </w:r>
      <w:r>
        <w:rPr>
          <w:rFonts w:ascii="Verdana" w:eastAsia="Verdana" w:hAnsi="Verdana" w:cs="Verdana"/>
          <w:b/>
          <w:i/>
          <w:position w:val="-1"/>
          <w:sz w:val="22"/>
          <w:szCs w:val="22"/>
          <w:u w:val="thick" w:color="000000"/>
        </w:rPr>
        <w:t>&amp;</w:t>
      </w:r>
      <w:r>
        <w:rPr>
          <w:rFonts w:ascii="Verdana" w:eastAsia="Verdana" w:hAnsi="Verdana" w:cs="Verdana"/>
          <w:b/>
          <w:i/>
          <w:spacing w:val="-2"/>
          <w:position w:val="-1"/>
          <w:sz w:val="22"/>
          <w:szCs w:val="22"/>
          <w:u w:val="thick" w:color="000000"/>
        </w:rPr>
        <w:t xml:space="preserve"> </w:t>
      </w:r>
      <w:r>
        <w:rPr>
          <w:rFonts w:ascii="Verdana" w:eastAsia="Verdana" w:hAnsi="Verdana" w:cs="Verdana"/>
          <w:b/>
          <w:i/>
          <w:spacing w:val="-1"/>
          <w:position w:val="-1"/>
          <w:sz w:val="22"/>
          <w:szCs w:val="22"/>
          <w:u w:val="thick" w:color="000000"/>
        </w:rPr>
        <w:t>10</w:t>
      </w:r>
      <w:r>
        <w:rPr>
          <w:rFonts w:ascii="Verdana" w:eastAsia="Verdana" w:hAnsi="Verdana" w:cs="Verdana"/>
          <w:b/>
          <w:i/>
          <w:spacing w:val="1"/>
          <w:position w:val="-1"/>
          <w:sz w:val="22"/>
          <w:szCs w:val="22"/>
          <w:u w:val="thick" w:color="000000"/>
        </w:rPr>
        <w:t xml:space="preserve"> </w:t>
      </w:r>
      <w:r>
        <w:rPr>
          <w:rFonts w:ascii="Verdana" w:eastAsia="Verdana" w:hAnsi="Verdana" w:cs="Verdana"/>
          <w:b/>
          <w:i/>
          <w:position w:val="-1"/>
          <w:sz w:val="22"/>
          <w:szCs w:val="22"/>
          <w:u w:val="thick" w:color="000000"/>
        </w:rPr>
        <w:t>ye</w:t>
      </w:r>
      <w:r>
        <w:rPr>
          <w:rFonts w:ascii="Verdana" w:eastAsia="Verdana" w:hAnsi="Verdana" w:cs="Verdana"/>
          <w:b/>
          <w:i/>
          <w:spacing w:val="-1"/>
          <w:position w:val="-1"/>
          <w:sz w:val="22"/>
          <w:szCs w:val="22"/>
          <w:u w:val="thick" w:color="000000"/>
        </w:rPr>
        <w:t>a</w:t>
      </w:r>
      <w:r>
        <w:rPr>
          <w:rFonts w:ascii="Verdana" w:eastAsia="Verdana" w:hAnsi="Verdana" w:cs="Verdana"/>
          <w:b/>
          <w:i/>
          <w:position w:val="-1"/>
          <w:sz w:val="22"/>
          <w:szCs w:val="22"/>
          <w:u w:val="thick" w:color="000000"/>
        </w:rPr>
        <w:t>r</w:t>
      </w:r>
      <w:r>
        <w:rPr>
          <w:rFonts w:ascii="Verdana" w:eastAsia="Verdana" w:hAnsi="Verdana" w:cs="Verdana"/>
          <w:b/>
          <w:i/>
          <w:spacing w:val="1"/>
          <w:position w:val="-1"/>
          <w:sz w:val="22"/>
          <w:szCs w:val="22"/>
          <w:u w:val="thick" w:color="000000"/>
        </w:rPr>
        <w:t>s</w:t>
      </w:r>
      <w:r>
        <w:rPr>
          <w:rFonts w:ascii="Verdana" w:eastAsia="Verdana" w:hAnsi="Verdana" w:cs="Verdana"/>
          <w:b/>
          <w:i/>
          <w:position w:val="-1"/>
          <w:sz w:val="22"/>
          <w:szCs w:val="22"/>
          <w:u w:val="thick" w:color="000000"/>
        </w:rPr>
        <w:t>:</w:t>
      </w:r>
    </w:p>
    <w:p w:rsidR="00264CE0" w:rsidRDefault="00264CE0" w:rsidP="00264CE0">
      <w:pPr>
        <w:spacing w:before="14" w:line="240" w:lineRule="exact"/>
        <w:rPr>
          <w:sz w:val="24"/>
          <w:szCs w:val="24"/>
        </w:rPr>
      </w:pPr>
    </w:p>
    <w:p w:rsidR="00264CE0" w:rsidRDefault="00264CE0" w:rsidP="00264CE0">
      <w:pPr>
        <w:spacing w:before="21"/>
        <w:rPr>
          <w:rFonts w:ascii="Verdana" w:eastAsia="Verdana" w:hAnsi="Verdana" w:cs="Verdana"/>
          <w:sz w:val="22"/>
          <w:szCs w:val="22"/>
        </w:rPr>
      </w:pPr>
      <w:r>
        <w:rPr>
          <w:rFonts w:ascii="Verdana" w:eastAsia="Verdana" w:hAnsi="Verdana" w:cs="Verdana"/>
          <w:spacing w:val="-1"/>
          <w:sz w:val="22"/>
          <w:szCs w:val="22"/>
        </w:rPr>
        <w:t>5</w:t>
      </w:r>
      <w:r>
        <w:rPr>
          <w:rFonts w:ascii="Verdana" w:eastAsia="Verdana" w:hAnsi="Verdana" w:cs="Verdana"/>
          <w:sz w:val="22"/>
          <w:szCs w:val="22"/>
        </w:rPr>
        <w:t>0</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et</w:t>
      </w:r>
      <w:r>
        <w:rPr>
          <w:rFonts w:ascii="Verdana" w:eastAsia="Verdana" w:hAnsi="Verdana" w:cs="Verdana"/>
          <w:spacing w:val="-1"/>
          <w:sz w:val="22"/>
          <w:szCs w:val="22"/>
        </w:rPr>
        <w:t>r</w:t>
      </w:r>
      <w:r>
        <w:rPr>
          <w:rFonts w:ascii="Verdana" w:eastAsia="Verdana" w:hAnsi="Verdana" w:cs="Verdana"/>
          <w:sz w:val="22"/>
          <w:szCs w:val="22"/>
        </w:rPr>
        <w:t>es B</w:t>
      </w:r>
      <w:r>
        <w:rPr>
          <w:rFonts w:ascii="Verdana" w:eastAsia="Verdana" w:hAnsi="Verdana" w:cs="Verdana"/>
          <w:spacing w:val="-1"/>
          <w:sz w:val="22"/>
          <w:szCs w:val="22"/>
        </w:rPr>
        <w:t>u</w:t>
      </w:r>
      <w:r>
        <w:rPr>
          <w:rFonts w:ascii="Verdana" w:eastAsia="Verdana" w:hAnsi="Verdana" w:cs="Verdana"/>
          <w:sz w:val="22"/>
          <w:szCs w:val="22"/>
        </w:rPr>
        <w:t>t</w:t>
      </w:r>
      <w:r>
        <w:rPr>
          <w:rFonts w:ascii="Verdana" w:eastAsia="Verdana" w:hAnsi="Verdana" w:cs="Verdana"/>
          <w:spacing w:val="-1"/>
          <w:sz w:val="22"/>
          <w:szCs w:val="22"/>
        </w:rPr>
        <w:t>t</w:t>
      </w:r>
      <w:r>
        <w:rPr>
          <w:rFonts w:ascii="Verdana" w:eastAsia="Verdana" w:hAnsi="Verdana" w:cs="Verdana"/>
          <w:sz w:val="22"/>
          <w:szCs w:val="22"/>
        </w:rPr>
        <w:t>er</w:t>
      </w:r>
      <w:r>
        <w:rPr>
          <w:rFonts w:ascii="Verdana" w:eastAsia="Verdana" w:hAnsi="Verdana" w:cs="Verdana"/>
          <w:spacing w:val="1"/>
          <w:sz w:val="22"/>
          <w:szCs w:val="22"/>
        </w:rPr>
        <w:t>f</w:t>
      </w:r>
      <w:r>
        <w:rPr>
          <w:rFonts w:ascii="Verdana" w:eastAsia="Verdana" w:hAnsi="Verdana" w:cs="Verdana"/>
          <w:spacing w:val="-3"/>
          <w:sz w:val="22"/>
          <w:szCs w:val="22"/>
        </w:rPr>
        <w:t>l</w:t>
      </w:r>
      <w:r>
        <w:rPr>
          <w:rFonts w:ascii="Verdana" w:eastAsia="Verdana" w:hAnsi="Verdana" w:cs="Verdana"/>
          <w:spacing w:val="1"/>
          <w:sz w:val="22"/>
          <w:szCs w:val="22"/>
        </w:rPr>
        <w:t>y</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a</w:t>
      </w:r>
      <w:r>
        <w:rPr>
          <w:rFonts w:ascii="Verdana" w:eastAsia="Verdana" w:hAnsi="Verdana" w:cs="Verdana"/>
          <w:sz w:val="22"/>
          <w:szCs w:val="22"/>
        </w:rPr>
        <w:t>c</w:t>
      </w:r>
      <w:r>
        <w:rPr>
          <w:rFonts w:ascii="Verdana" w:eastAsia="Verdana" w:hAnsi="Verdana" w:cs="Verdana"/>
          <w:spacing w:val="-1"/>
          <w:sz w:val="22"/>
          <w:szCs w:val="22"/>
        </w:rPr>
        <w:t>k</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r>
        <w:rPr>
          <w:rFonts w:ascii="Verdana" w:eastAsia="Verdana" w:hAnsi="Verdana" w:cs="Verdana"/>
          <w:spacing w:val="-1"/>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z w:val="22"/>
          <w:szCs w:val="22"/>
        </w:rPr>
        <w:t>eas</w:t>
      </w:r>
      <w:r>
        <w:rPr>
          <w:rFonts w:ascii="Verdana" w:eastAsia="Verdana" w:hAnsi="Verdana" w:cs="Verdana"/>
          <w:spacing w:val="-1"/>
          <w:sz w:val="22"/>
          <w:szCs w:val="22"/>
        </w:rPr>
        <w:t>t</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p w:rsidR="00264CE0" w:rsidRDefault="00264CE0" w:rsidP="00264CE0">
      <w:pPr>
        <w:spacing w:line="260" w:lineRule="exact"/>
        <w:rPr>
          <w:rFonts w:ascii="Verdana" w:eastAsia="Verdana" w:hAnsi="Verdana" w:cs="Verdana"/>
          <w:sz w:val="22"/>
          <w:szCs w:val="22"/>
        </w:rPr>
      </w:pPr>
      <w:r>
        <w:rPr>
          <w:rFonts w:ascii="Verdana" w:eastAsia="Verdana" w:hAnsi="Verdana" w:cs="Verdana"/>
          <w:spacing w:val="-1"/>
          <w:position w:val="-1"/>
          <w:sz w:val="22"/>
          <w:szCs w:val="22"/>
        </w:rPr>
        <w:t>5</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et</w:t>
      </w:r>
      <w:r>
        <w:rPr>
          <w:rFonts w:ascii="Verdana" w:eastAsia="Verdana" w:hAnsi="Verdana" w:cs="Verdana"/>
          <w:spacing w:val="-1"/>
          <w:position w:val="-1"/>
          <w:sz w:val="22"/>
          <w:szCs w:val="22"/>
        </w:rPr>
        <w:t>r</w:t>
      </w:r>
      <w:r>
        <w:rPr>
          <w:rFonts w:ascii="Verdana" w:eastAsia="Verdana" w:hAnsi="Verdana" w:cs="Verdana"/>
          <w:position w:val="-1"/>
          <w:sz w:val="22"/>
          <w:szCs w:val="22"/>
        </w:rPr>
        <w:t>es F</w:t>
      </w:r>
      <w:r>
        <w:rPr>
          <w:rFonts w:ascii="Verdana" w:eastAsia="Verdana" w:hAnsi="Verdana" w:cs="Verdana"/>
          <w:spacing w:val="-1"/>
          <w:position w:val="-1"/>
          <w:sz w:val="22"/>
          <w:szCs w:val="22"/>
        </w:rPr>
        <w:t>r</w:t>
      </w:r>
      <w:r>
        <w:rPr>
          <w:rFonts w:ascii="Verdana" w:eastAsia="Verdana" w:hAnsi="Verdana" w:cs="Verdana"/>
          <w:position w:val="-1"/>
          <w:sz w:val="22"/>
          <w:szCs w:val="22"/>
        </w:rPr>
        <w:t>e</w:t>
      </w:r>
      <w:r>
        <w:rPr>
          <w:rFonts w:ascii="Verdana" w:eastAsia="Verdana" w:hAnsi="Verdana" w:cs="Verdana"/>
          <w:spacing w:val="1"/>
          <w:position w:val="-1"/>
          <w:sz w:val="22"/>
          <w:szCs w:val="22"/>
        </w:rPr>
        <w:t>e</w:t>
      </w:r>
      <w:r>
        <w:rPr>
          <w:rFonts w:ascii="Verdana" w:eastAsia="Verdana" w:hAnsi="Verdana" w:cs="Verdana"/>
          <w:position w:val="-1"/>
          <w:sz w:val="22"/>
          <w:szCs w:val="22"/>
        </w:rPr>
        <w:t>st</w:t>
      </w:r>
      <w:r>
        <w:rPr>
          <w:rFonts w:ascii="Verdana" w:eastAsia="Verdana" w:hAnsi="Verdana" w:cs="Verdana"/>
          <w:spacing w:val="-2"/>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 (</w:t>
      </w:r>
      <w:r>
        <w:rPr>
          <w:rFonts w:ascii="Verdana" w:eastAsia="Verdana" w:hAnsi="Verdana" w:cs="Verdana"/>
          <w:spacing w:val="1"/>
          <w:position w:val="-1"/>
          <w:sz w:val="22"/>
          <w:szCs w:val="22"/>
        </w:rPr>
        <w:t>F</w:t>
      </w:r>
      <w:r>
        <w:rPr>
          <w:rFonts w:ascii="Verdana" w:eastAsia="Verdana" w:hAnsi="Verdana" w:cs="Verdana"/>
          <w:spacing w:val="-1"/>
          <w:position w:val="-1"/>
          <w:sz w:val="22"/>
          <w:szCs w:val="22"/>
        </w:rPr>
        <w:t>r</w:t>
      </w:r>
      <w:r>
        <w:rPr>
          <w:rFonts w:ascii="Verdana" w:eastAsia="Verdana" w:hAnsi="Verdana" w:cs="Verdana"/>
          <w:position w:val="-1"/>
          <w:sz w:val="22"/>
          <w:szCs w:val="22"/>
        </w:rPr>
        <w:t>on</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w:t>
      </w:r>
      <w:r>
        <w:rPr>
          <w:rFonts w:ascii="Verdana" w:eastAsia="Verdana" w:hAnsi="Verdana" w:cs="Verdana"/>
          <w:position w:val="-1"/>
          <w:sz w:val="22"/>
          <w:szCs w:val="22"/>
        </w:rPr>
        <w:t>cr</w:t>
      </w:r>
      <w:r>
        <w:rPr>
          <w:rFonts w:ascii="Verdana" w:eastAsia="Verdana" w:hAnsi="Verdana" w:cs="Verdana"/>
          <w:spacing w:val="-1"/>
          <w:position w:val="-1"/>
          <w:sz w:val="22"/>
          <w:szCs w:val="22"/>
        </w:rPr>
        <w:t>a</w:t>
      </w:r>
      <w:r>
        <w:rPr>
          <w:rFonts w:ascii="Verdana" w:eastAsia="Verdana" w:hAnsi="Verdana" w:cs="Verdana"/>
          <w:position w:val="-1"/>
          <w:sz w:val="22"/>
          <w:szCs w:val="22"/>
        </w:rPr>
        <w:t>w</w:t>
      </w:r>
      <w:r>
        <w:rPr>
          <w:rFonts w:ascii="Verdana" w:eastAsia="Verdana" w:hAnsi="Verdana" w:cs="Verdana"/>
          <w:spacing w:val="-4"/>
          <w:position w:val="-1"/>
          <w:sz w:val="22"/>
          <w:szCs w:val="22"/>
        </w:rPr>
        <w:t>l</w:t>
      </w:r>
      <w:r>
        <w:rPr>
          <w:rFonts w:ascii="Verdana" w:eastAsia="Verdana" w:hAnsi="Verdana" w:cs="Verdana"/>
          <w:position w:val="-1"/>
          <w:sz w:val="22"/>
          <w:szCs w:val="22"/>
        </w:rPr>
        <w:t>)</w:t>
      </w:r>
    </w:p>
    <w:p w:rsidR="00264CE0" w:rsidRDefault="00264CE0" w:rsidP="00264CE0">
      <w:pPr>
        <w:spacing w:before="1"/>
        <w:rPr>
          <w:rFonts w:ascii="Verdana" w:eastAsia="Verdana" w:hAnsi="Verdana" w:cs="Verdana"/>
          <w:sz w:val="22"/>
          <w:szCs w:val="22"/>
        </w:rPr>
      </w:pPr>
      <w:r>
        <w:rPr>
          <w:rFonts w:ascii="Verdana" w:eastAsia="Verdana" w:hAnsi="Verdana" w:cs="Verdana"/>
          <w:spacing w:val="-1"/>
          <w:sz w:val="22"/>
          <w:szCs w:val="22"/>
        </w:rPr>
        <w:t>10</w:t>
      </w:r>
      <w:r>
        <w:rPr>
          <w:rFonts w:ascii="Verdana" w:eastAsia="Verdana" w:hAnsi="Verdana" w:cs="Verdana"/>
          <w:sz w:val="22"/>
          <w:szCs w:val="22"/>
        </w:rPr>
        <w:t xml:space="preserve">0 </w:t>
      </w:r>
      <w:r>
        <w:rPr>
          <w:rFonts w:ascii="Verdana" w:eastAsia="Verdana" w:hAnsi="Verdana" w:cs="Verdana"/>
          <w:spacing w:val="-2"/>
          <w:sz w:val="22"/>
          <w:szCs w:val="22"/>
        </w:rPr>
        <w:t>M</w:t>
      </w:r>
      <w:r>
        <w:rPr>
          <w:rFonts w:ascii="Verdana" w:eastAsia="Verdana" w:hAnsi="Verdana" w:cs="Verdana"/>
          <w:sz w:val="22"/>
          <w:szCs w:val="22"/>
        </w:rPr>
        <w:t>et</w:t>
      </w:r>
      <w:r>
        <w:rPr>
          <w:rFonts w:ascii="Verdana" w:eastAsia="Verdana" w:hAnsi="Verdana" w:cs="Verdana"/>
          <w:spacing w:val="-1"/>
          <w:sz w:val="22"/>
          <w:szCs w:val="22"/>
        </w:rPr>
        <w:t>r</w:t>
      </w:r>
      <w:r>
        <w:rPr>
          <w:rFonts w:ascii="Verdana" w:eastAsia="Verdana" w:hAnsi="Verdana" w:cs="Verdana"/>
          <w:sz w:val="22"/>
          <w:szCs w:val="22"/>
        </w:rPr>
        <w:t>es In</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pacing w:val="1"/>
          <w:sz w:val="22"/>
          <w:szCs w:val="22"/>
        </w:rPr>
        <w:t>v</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u</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1"/>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ed</w:t>
      </w:r>
      <w:r>
        <w:rPr>
          <w:rFonts w:ascii="Verdana" w:eastAsia="Verdana" w:hAnsi="Verdana" w:cs="Verdana"/>
          <w:spacing w:val="-3"/>
          <w:sz w:val="22"/>
          <w:szCs w:val="22"/>
        </w:rPr>
        <w:t>l</w:t>
      </w:r>
      <w:r>
        <w:rPr>
          <w:rFonts w:ascii="Verdana" w:eastAsia="Verdana" w:hAnsi="Verdana" w:cs="Verdana"/>
          <w:sz w:val="22"/>
          <w:szCs w:val="22"/>
        </w:rPr>
        <w:t>ey</w:t>
      </w:r>
    </w:p>
    <w:p w:rsidR="00264CE0" w:rsidRDefault="00264CE0" w:rsidP="00264CE0">
      <w:pPr>
        <w:spacing w:before="1"/>
        <w:rPr>
          <w:rFonts w:ascii="Verdana" w:eastAsia="Verdana" w:hAnsi="Verdana" w:cs="Verdana"/>
          <w:sz w:val="22"/>
          <w:szCs w:val="22"/>
        </w:rPr>
      </w:pPr>
    </w:p>
    <w:p w:rsidR="00264CE0" w:rsidRDefault="00264CE0" w:rsidP="00264CE0">
      <w:pPr>
        <w:spacing w:before="1"/>
        <w:rPr>
          <w:rFonts w:ascii="Verdana" w:eastAsia="Verdana" w:hAnsi="Verdana" w:cs="Verdana"/>
          <w:sz w:val="22"/>
          <w:szCs w:val="22"/>
        </w:rPr>
      </w:pPr>
      <w:r>
        <w:rPr>
          <w:rFonts w:ascii="Verdana" w:eastAsia="Verdana" w:hAnsi="Verdana" w:cs="Verdana"/>
          <w:b/>
          <w:sz w:val="22"/>
          <w:szCs w:val="22"/>
        </w:rPr>
        <w:t>ENTRY FEES:</w:t>
      </w:r>
    </w:p>
    <w:p w:rsidR="00264CE0" w:rsidRDefault="00264CE0" w:rsidP="00264CE0">
      <w:pPr>
        <w:spacing w:before="1"/>
        <w:rPr>
          <w:rFonts w:ascii="Verdana" w:eastAsia="Verdana" w:hAnsi="Verdana" w:cs="Verdana"/>
          <w:sz w:val="22"/>
          <w:szCs w:val="22"/>
        </w:rPr>
      </w:pPr>
    </w:p>
    <w:p w:rsidR="00264CE0" w:rsidRDefault="00264CE0" w:rsidP="00264CE0">
      <w:pPr>
        <w:spacing w:before="1"/>
        <w:rPr>
          <w:rFonts w:ascii="Verdana" w:eastAsia="Verdana" w:hAnsi="Verdana" w:cs="Verdana"/>
          <w:sz w:val="22"/>
          <w:szCs w:val="22"/>
        </w:rPr>
      </w:pPr>
      <w:r>
        <w:rPr>
          <w:rFonts w:ascii="Verdana" w:eastAsia="Verdana" w:hAnsi="Verdana" w:cs="Verdana"/>
          <w:sz w:val="22"/>
          <w:szCs w:val="22"/>
        </w:rPr>
        <w:t>£10.00 per swimmer for all 5 events (whether all 5 are swam or not)</w:t>
      </w:r>
    </w:p>
    <w:p w:rsidR="00264CE0" w:rsidRDefault="00264CE0">
      <w:pPr>
        <w:spacing w:before="8" w:line="280" w:lineRule="exact"/>
        <w:rPr>
          <w:sz w:val="28"/>
          <w:szCs w:val="28"/>
        </w:rPr>
      </w:pPr>
    </w:p>
    <w:p w:rsidR="00D35157" w:rsidRDefault="009D43BA" w:rsidP="000B7656">
      <w:pPr>
        <w:spacing w:line="260" w:lineRule="exact"/>
        <w:rPr>
          <w:rFonts w:ascii="Verdana" w:eastAsia="Verdana" w:hAnsi="Verdana" w:cs="Verdana"/>
          <w:sz w:val="22"/>
          <w:szCs w:val="22"/>
        </w:rPr>
      </w:pPr>
      <w:r>
        <w:rPr>
          <w:rFonts w:ascii="Verdana" w:eastAsia="Verdana" w:hAnsi="Verdana" w:cs="Verdana"/>
          <w:sz w:val="22"/>
          <w:szCs w:val="22"/>
        </w:rPr>
        <w:t>All</w:t>
      </w:r>
      <w:r>
        <w:rPr>
          <w:rFonts w:ascii="Verdana" w:eastAsia="Verdana" w:hAnsi="Verdana" w:cs="Verdana"/>
          <w:spacing w:val="-4"/>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pacing w:val="2"/>
          <w:sz w:val="22"/>
          <w:szCs w:val="22"/>
        </w:rPr>
        <w:t>r</w:t>
      </w:r>
      <w:r>
        <w:rPr>
          <w:rFonts w:ascii="Verdana" w:eastAsia="Verdana" w:hAnsi="Verdana" w:cs="Verdana"/>
          <w:spacing w:val="-3"/>
          <w:sz w:val="22"/>
          <w:szCs w:val="22"/>
        </w:rPr>
        <w:t>i</w:t>
      </w:r>
      <w:r>
        <w:rPr>
          <w:rFonts w:ascii="Verdana" w:eastAsia="Verdana" w:hAnsi="Verdana" w:cs="Verdana"/>
          <w:sz w:val="22"/>
          <w:szCs w:val="22"/>
        </w:rPr>
        <w:t xml:space="preserve">es </w:t>
      </w:r>
      <w:r>
        <w:rPr>
          <w:rFonts w:ascii="Verdana" w:eastAsia="Verdana" w:hAnsi="Verdana" w:cs="Verdana"/>
          <w:spacing w:val="-1"/>
          <w:sz w:val="22"/>
          <w:szCs w:val="22"/>
        </w:rPr>
        <w:t>m</w:t>
      </w:r>
      <w:r>
        <w:rPr>
          <w:rFonts w:ascii="Verdana" w:eastAsia="Verdana" w:hAnsi="Verdana" w:cs="Verdana"/>
          <w:sz w:val="22"/>
          <w:szCs w:val="22"/>
        </w:rPr>
        <w:t>ust</w:t>
      </w:r>
      <w:r>
        <w:rPr>
          <w:rFonts w:ascii="Verdana" w:eastAsia="Verdana" w:hAnsi="Verdana" w:cs="Verdana"/>
          <w:spacing w:val="-1"/>
          <w:sz w:val="22"/>
          <w:szCs w:val="22"/>
        </w:rPr>
        <w:t xml:space="preserve"> b</w:t>
      </w:r>
      <w:r>
        <w:rPr>
          <w:rFonts w:ascii="Verdana" w:eastAsia="Verdana" w:hAnsi="Verdana" w:cs="Verdana"/>
          <w:sz w:val="22"/>
          <w:szCs w:val="22"/>
        </w:rPr>
        <w:t>e co</w:t>
      </w:r>
      <w:r>
        <w:rPr>
          <w:rFonts w:ascii="Verdana" w:eastAsia="Verdana" w:hAnsi="Verdana" w:cs="Verdana"/>
          <w:spacing w:val="-1"/>
          <w:sz w:val="22"/>
          <w:szCs w:val="22"/>
        </w:rPr>
        <w:t>mp</w:t>
      </w:r>
      <w:r>
        <w:rPr>
          <w:rFonts w:ascii="Verdana" w:eastAsia="Verdana" w:hAnsi="Verdana" w:cs="Verdana"/>
          <w:spacing w:val="-3"/>
          <w:sz w:val="22"/>
          <w:szCs w:val="22"/>
        </w:rPr>
        <w:t>l</w:t>
      </w:r>
      <w:r>
        <w:rPr>
          <w:rFonts w:ascii="Verdana" w:eastAsia="Verdana" w:hAnsi="Verdana" w:cs="Verdana"/>
          <w:sz w:val="22"/>
          <w:szCs w:val="22"/>
        </w:rPr>
        <w:t>eted</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pacing w:val="-1"/>
          <w:sz w:val="22"/>
          <w:szCs w:val="22"/>
        </w:rPr>
        <w:t>f</w:t>
      </w:r>
      <w:r>
        <w:rPr>
          <w:rFonts w:ascii="Verdana" w:eastAsia="Verdana" w:hAnsi="Verdana" w:cs="Verdana"/>
          <w:spacing w:val="2"/>
          <w:sz w:val="22"/>
          <w:szCs w:val="22"/>
        </w:rPr>
        <w:t>u</w:t>
      </w:r>
      <w:r>
        <w:rPr>
          <w:rFonts w:ascii="Verdana" w:eastAsia="Verdana" w:hAnsi="Verdana" w:cs="Verdana"/>
          <w:sz w:val="22"/>
          <w:szCs w:val="22"/>
        </w:rPr>
        <w:t>ll</w:t>
      </w:r>
      <w:r>
        <w:rPr>
          <w:rFonts w:ascii="Verdana" w:eastAsia="Verdana" w:hAnsi="Verdana" w:cs="Verdana"/>
          <w:spacing w:val="-4"/>
          <w:sz w:val="22"/>
          <w:szCs w:val="22"/>
        </w:rPr>
        <w:t xml:space="preserve"> </w:t>
      </w:r>
      <w:r>
        <w:rPr>
          <w:rFonts w:ascii="Verdana" w:eastAsia="Verdana" w:hAnsi="Verdana" w:cs="Verdana"/>
          <w:spacing w:val="-1"/>
          <w:sz w:val="22"/>
          <w:szCs w:val="22"/>
        </w:rPr>
        <w:t>a</w:t>
      </w:r>
      <w:r>
        <w:rPr>
          <w:rFonts w:ascii="Verdana" w:eastAsia="Verdana" w:hAnsi="Verdana" w:cs="Verdana"/>
          <w:spacing w:val="2"/>
          <w:sz w:val="22"/>
          <w:szCs w:val="22"/>
        </w:rPr>
        <w:t>n</w:t>
      </w:r>
      <w:r>
        <w:rPr>
          <w:rFonts w:ascii="Verdana" w:eastAsia="Verdana" w:hAnsi="Verdana" w:cs="Verdana"/>
          <w:sz w:val="22"/>
          <w:szCs w:val="22"/>
        </w:rPr>
        <w:t>d</w:t>
      </w:r>
      <w:r>
        <w:rPr>
          <w:rFonts w:ascii="Verdana" w:eastAsia="Verdana" w:hAnsi="Verdana" w:cs="Verdana"/>
          <w:spacing w:val="-1"/>
          <w:sz w:val="22"/>
          <w:szCs w:val="22"/>
        </w:rPr>
        <w:t xml:space="preserve"> r</w:t>
      </w:r>
      <w:r>
        <w:rPr>
          <w:rFonts w:ascii="Verdana" w:eastAsia="Verdana" w:hAnsi="Verdana" w:cs="Verdana"/>
          <w:sz w:val="22"/>
          <w:szCs w:val="22"/>
        </w:rPr>
        <w:t>et</w:t>
      </w:r>
      <w:r>
        <w:rPr>
          <w:rFonts w:ascii="Verdana" w:eastAsia="Verdana" w:hAnsi="Verdana" w:cs="Verdana"/>
          <w:spacing w:val="-1"/>
          <w:sz w:val="22"/>
          <w:szCs w:val="22"/>
        </w:rPr>
        <w:t>ur</w:t>
      </w:r>
      <w:r>
        <w:rPr>
          <w:rFonts w:ascii="Verdana" w:eastAsia="Verdana" w:hAnsi="Verdana" w:cs="Verdana"/>
          <w:sz w:val="22"/>
          <w:szCs w:val="22"/>
        </w:rPr>
        <w:t>ned</w:t>
      </w:r>
      <w:r>
        <w:rPr>
          <w:rFonts w:ascii="Verdana" w:eastAsia="Verdana" w:hAnsi="Verdana" w:cs="Verdana"/>
          <w:spacing w:val="-1"/>
          <w:sz w:val="22"/>
          <w:szCs w:val="22"/>
        </w:rPr>
        <w:t xml:space="preserve"> </w:t>
      </w:r>
      <w:r>
        <w:rPr>
          <w:rFonts w:ascii="Verdana" w:eastAsia="Verdana" w:hAnsi="Verdana" w:cs="Verdana"/>
          <w:sz w:val="22"/>
          <w:szCs w:val="22"/>
        </w:rPr>
        <w:t>to</w:t>
      </w:r>
      <w:r>
        <w:rPr>
          <w:rFonts w:ascii="Verdana" w:eastAsia="Verdana" w:hAnsi="Verdana" w:cs="Verdana"/>
          <w:spacing w:val="-1"/>
          <w:sz w:val="22"/>
          <w:szCs w:val="22"/>
        </w:rPr>
        <w:t>g</w:t>
      </w:r>
      <w:r>
        <w:rPr>
          <w:rFonts w:ascii="Verdana" w:eastAsia="Verdana" w:hAnsi="Verdana" w:cs="Verdana"/>
          <w:sz w:val="22"/>
          <w:szCs w:val="22"/>
        </w:rPr>
        <w:t>et</w:t>
      </w:r>
      <w:r>
        <w:rPr>
          <w:rFonts w:ascii="Verdana" w:eastAsia="Verdana" w:hAnsi="Verdana" w:cs="Verdana"/>
          <w:spacing w:val="-1"/>
          <w:sz w:val="22"/>
          <w:szCs w:val="22"/>
        </w:rPr>
        <w:t>h</w:t>
      </w:r>
      <w:r>
        <w:rPr>
          <w:rFonts w:ascii="Verdana" w:eastAsia="Verdana" w:hAnsi="Verdana" w:cs="Verdana"/>
          <w:sz w:val="22"/>
          <w:szCs w:val="22"/>
        </w:rPr>
        <w:t>er w</w:t>
      </w:r>
      <w:r>
        <w:rPr>
          <w:rFonts w:ascii="Verdana" w:eastAsia="Verdana" w:hAnsi="Verdana" w:cs="Verdana"/>
          <w:spacing w:val="-4"/>
          <w:sz w:val="22"/>
          <w:szCs w:val="22"/>
        </w:rPr>
        <w:t>i</w:t>
      </w:r>
      <w:r>
        <w:rPr>
          <w:rFonts w:ascii="Verdana" w:eastAsia="Verdana" w:hAnsi="Verdana" w:cs="Verdana"/>
          <w:sz w:val="22"/>
          <w:szCs w:val="22"/>
        </w:rPr>
        <w:t>th</w:t>
      </w:r>
      <w:r>
        <w:rPr>
          <w:rFonts w:ascii="Verdana" w:eastAsia="Verdana" w:hAnsi="Verdana" w:cs="Verdana"/>
          <w:spacing w:val="-1"/>
          <w:sz w:val="22"/>
          <w:szCs w:val="22"/>
        </w:rPr>
        <w:t xml:space="preserve"> </w:t>
      </w:r>
      <w:r>
        <w:rPr>
          <w:rFonts w:ascii="Verdana" w:eastAsia="Verdana" w:hAnsi="Verdana" w:cs="Verdana"/>
          <w:spacing w:val="2"/>
          <w:sz w:val="22"/>
          <w:szCs w:val="22"/>
        </w:rPr>
        <w:t>t</w:t>
      </w:r>
      <w:r>
        <w:rPr>
          <w:rFonts w:ascii="Verdana" w:eastAsia="Verdana" w:hAnsi="Verdana" w:cs="Verdana"/>
          <w:sz w:val="22"/>
          <w:szCs w:val="22"/>
        </w:rPr>
        <w:t xml:space="preserve">he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2"/>
          <w:sz w:val="22"/>
          <w:szCs w:val="22"/>
        </w:rPr>
        <w:t>l</w:t>
      </w:r>
      <w:r>
        <w:rPr>
          <w:rFonts w:ascii="Verdana" w:eastAsia="Verdana" w:hAnsi="Verdana" w:cs="Verdana"/>
          <w:sz w:val="22"/>
          <w:szCs w:val="22"/>
        </w:rPr>
        <w:t>e</w:t>
      </w:r>
      <w:r>
        <w:rPr>
          <w:rFonts w:ascii="Verdana" w:eastAsia="Verdana" w:hAnsi="Verdana" w:cs="Verdana"/>
          <w:spacing w:val="-1"/>
          <w:sz w:val="22"/>
          <w:szCs w:val="22"/>
        </w:rPr>
        <w:t>va</w:t>
      </w:r>
      <w:r>
        <w:rPr>
          <w:rFonts w:ascii="Verdana" w:eastAsia="Verdana" w:hAnsi="Verdana" w:cs="Verdana"/>
          <w:sz w:val="22"/>
          <w:szCs w:val="22"/>
        </w:rPr>
        <w:t>nt en</w:t>
      </w:r>
      <w:r>
        <w:rPr>
          <w:rFonts w:ascii="Verdana" w:eastAsia="Verdana" w:hAnsi="Verdana" w:cs="Verdana"/>
          <w:spacing w:val="-1"/>
          <w:sz w:val="22"/>
          <w:szCs w:val="22"/>
        </w:rPr>
        <w:t>tr</w:t>
      </w:r>
      <w:r>
        <w:rPr>
          <w:rFonts w:ascii="Verdana" w:eastAsia="Verdana" w:hAnsi="Verdana" w:cs="Verdana"/>
          <w:sz w:val="22"/>
          <w:szCs w:val="22"/>
        </w:rPr>
        <w:t>y</w:t>
      </w:r>
      <w:r>
        <w:rPr>
          <w:rFonts w:ascii="Verdana" w:eastAsia="Verdana" w:hAnsi="Verdana" w:cs="Verdana"/>
          <w:spacing w:val="-1"/>
          <w:sz w:val="22"/>
          <w:szCs w:val="22"/>
        </w:rPr>
        <w:t xml:space="preserve"> f</w:t>
      </w:r>
      <w:r>
        <w:rPr>
          <w:rFonts w:ascii="Verdana" w:eastAsia="Verdana" w:hAnsi="Verdana" w:cs="Verdana"/>
          <w:sz w:val="22"/>
          <w:szCs w:val="22"/>
        </w:rPr>
        <w:t>ee to:</w:t>
      </w:r>
    </w:p>
    <w:p w:rsidR="00D35157" w:rsidRDefault="00D35157">
      <w:pPr>
        <w:spacing w:before="14" w:line="240" w:lineRule="exact"/>
        <w:rPr>
          <w:sz w:val="24"/>
          <w:szCs w:val="24"/>
        </w:rPr>
      </w:pPr>
    </w:p>
    <w:p w:rsidR="009B744B" w:rsidRPr="003F6360" w:rsidRDefault="009B744B" w:rsidP="009B744B">
      <w:pPr>
        <w:pStyle w:val="NoSpacing"/>
        <w:rPr>
          <w:rFonts w:ascii="Verdana" w:eastAsia="Verdana" w:hAnsi="Verdana"/>
          <w:sz w:val="24"/>
          <w:szCs w:val="24"/>
        </w:rPr>
      </w:pPr>
      <w:r w:rsidRPr="003F6360">
        <w:rPr>
          <w:rFonts w:ascii="Verdana" w:eastAsia="Verdana" w:hAnsi="Verdana"/>
          <w:sz w:val="24"/>
          <w:szCs w:val="24"/>
        </w:rPr>
        <w:t>Karl Sansom</w:t>
      </w:r>
    </w:p>
    <w:p w:rsidR="009B744B" w:rsidRPr="003F6360" w:rsidRDefault="009B744B" w:rsidP="009B744B">
      <w:pPr>
        <w:pStyle w:val="NoSpacing"/>
        <w:rPr>
          <w:rFonts w:ascii="Verdana" w:eastAsia="Verdana" w:hAnsi="Verdana"/>
          <w:sz w:val="24"/>
          <w:szCs w:val="24"/>
        </w:rPr>
      </w:pPr>
      <w:r w:rsidRPr="003F6360">
        <w:rPr>
          <w:rFonts w:ascii="Verdana" w:eastAsia="Verdana" w:hAnsi="Verdana"/>
          <w:sz w:val="24"/>
          <w:szCs w:val="24"/>
        </w:rPr>
        <w:t>68 Victoria Street</w:t>
      </w:r>
    </w:p>
    <w:p w:rsidR="009B744B" w:rsidRDefault="009B744B" w:rsidP="009B744B">
      <w:pPr>
        <w:pStyle w:val="NoSpacing"/>
        <w:rPr>
          <w:rFonts w:ascii="Verdana" w:eastAsia="Verdana" w:hAnsi="Verdana"/>
          <w:sz w:val="24"/>
          <w:szCs w:val="24"/>
        </w:rPr>
      </w:pPr>
      <w:r w:rsidRPr="003F6360">
        <w:rPr>
          <w:rFonts w:ascii="Verdana" w:eastAsia="Verdana" w:hAnsi="Verdana"/>
          <w:sz w:val="24"/>
          <w:szCs w:val="24"/>
        </w:rPr>
        <w:t>Old Cwmbran</w:t>
      </w:r>
    </w:p>
    <w:p w:rsidR="009B744B" w:rsidRDefault="009B744B" w:rsidP="009B744B">
      <w:pPr>
        <w:pStyle w:val="NoSpacing"/>
        <w:rPr>
          <w:rFonts w:ascii="Verdana" w:eastAsia="Verdana" w:hAnsi="Verdana"/>
          <w:sz w:val="24"/>
          <w:szCs w:val="24"/>
        </w:rPr>
      </w:pPr>
      <w:r>
        <w:rPr>
          <w:rFonts w:ascii="Verdana" w:eastAsia="Verdana" w:hAnsi="Verdana"/>
          <w:sz w:val="24"/>
          <w:szCs w:val="24"/>
        </w:rPr>
        <w:t>Cwmbran</w:t>
      </w:r>
    </w:p>
    <w:p w:rsidR="009B744B" w:rsidRPr="003F6360" w:rsidRDefault="009B744B" w:rsidP="009B744B">
      <w:pPr>
        <w:pStyle w:val="NoSpacing"/>
        <w:rPr>
          <w:rFonts w:ascii="Verdana" w:eastAsia="Verdana" w:hAnsi="Verdana"/>
          <w:sz w:val="24"/>
          <w:szCs w:val="24"/>
        </w:rPr>
      </w:pPr>
      <w:r>
        <w:rPr>
          <w:rFonts w:ascii="Verdana" w:eastAsia="Verdana" w:hAnsi="Verdana"/>
          <w:sz w:val="24"/>
          <w:szCs w:val="24"/>
        </w:rPr>
        <w:t>NP44 3JP</w:t>
      </w:r>
    </w:p>
    <w:p w:rsidR="00D35157" w:rsidRDefault="009D43BA" w:rsidP="0041245C">
      <w:pPr>
        <w:spacing w:before="58"/>
        <w:rPr>
          <w:rFonts w:ascii="Verdana" w:eastAsia="Verdana" w:hAnsi="Verdana" w:cs="Verdana"/>
          <w:sz w:val="22"/>
          <w:szCs w:val="22"/>
        </w:rPr>
      </w:pPr>
      <w:r>
        <w:rPr>
          <w:rFonts w:ascii="Verdana" w:eastAsia="Verdana" w:hAnsi="Verdana" w:cs="Verdana"/>
          <w:spacing w:val="-1"/>
          <w:sz w:val="22"/>
          <w:szCs w:val="22"/>
        </w:rPr>
        <w:lastRenderedPageBreak/>
        <w:t>O</w:t>
      </w:r>
      <w:r>
        <w:rPr>
          <w:rFonts w:ascii="Verdana" w:eastAsia="Verdana" w:hAnsi="Verdana" w:cs="Verdana"/>
          <w:sz w:val="22"/>
          <w:szCs w:val="22"/>
        </w:rPr>
        <w:t>ne en</w:t>
      </w:r>
      <w:r>
        <w:rPr>
          <w:rFonts w:ascii="Verdana" w:eastAsia="Verdana" w:hAnsi="Verdana" w:cs="Verdana"/>
          <w:spacing w:val="-1"/>
          <w:sz w:val="22"/>
          <w:szCs w:val="22"/>
        </w:rPr>
        <w:t>tr</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che</w:t>
      </w:r>
      <w:r>
        <w:rPr>
          <w:rFonts w:ascii="Verdana" w:eastAsia="Verdana" w:hAnsi="Verdana" w:cs="Verdana"/>
          <w:spacing w:val="-1"/>
          <w:sz w:val="22"/>
          <w:szCs w:val="22"/>
        </w:rPr>
        <w:t>q</w:t>
      </w:r>
      <w:r>
        <w:rPr>
          <w:rFonts w:ascii="Verdana" w:eastAsia="Verdana" w:hAnsi="Verdana" w:cs="Verdana"/>
          <w:sz w:val="22"/>
          <w:szCs w:val="22"/>
        </w:rPr>
        <w:t xml:space="preserve">ue </w:t>
      </w:r>
      <w:r>
        <w:rPr>
          <w:rFonts w:ascii="Verdana" w:eastAsia="Verdana" w:hAnsi="Verdana" w:cs="Verdana"/>
          <w:spacing w:val="-1"/>
          <w:sz w:val="22"/>
          <w:szCs w:val="22"/>
        </w:rPr>
        <w:t>p</w:t>
      </w:r>
      <w:r>
        <w:rPr>
          <w:rFonts w:ascii="Verdana" w:eastAsia="Verdana" w:hAnsi="Verdana" w:cs="Verdana"/>
          <w:sz w:val="22"/>
          <w:szCs w:val="22"/>
        </w:rPr>
        <w:t>er c</w:t>
      </w:r>
      <w:r>
        <w:rPr>
          <w:rFonts w:ascii="Verdana" w:eastAsia="Verdana" w:hAnsi="Verdana" w:cs="Verdana"/>
          <w:spacing w:val="-3"/>
          <w:sz w:val="22"/>
          <w:szCs w:val="22"/>
        </w:rPr>
        <w:t>l</w:t>
      </w:r>
      <w:r>
        <w:rPr>
          <w:rFonts w:ascii="Verdana" w:eastAsia="Verdana" w:hAnsi="Verdana" w:cs="Verdana"/>
          <w:sz w:val="22"/>
          <w:szCs w:val="22"/>
        </w:rPr>
        <w:t>ub on</w:t>
      </w:r>
      <w:r>
        <w:rPr>
          <w:rFonts w:ascii="Verdana" w:eastAsia="Verdana" w:hAnsi="Verdana" w:cs="Verdana"/>
          <w:spacing w:val="-1"/>
          <w:sz w:val="22"/>
          <w:szCs w:val="22"/>
        </w:rPr>
        <w:t>l</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 C</w:t>
      </w:r>
      <w:r>
        <w:rPr>
          <w:rFonts w:ascii="Verdana" w:eastAsia="Verdana" w:hAnsi="Verdana" w:cs="Verdana"/>
          <w:spacing w:val="-1"/>
          <w:sz w:val="22"/>
          <w:szCs w:val="22"/>
        </w:rPr>
        <w:t>h</w:t>
      </w:r>
      <w:r>
        <w:rPr>
          <w:rFonts w:ascii="Verdana" w:eastAsia="Verdana" w:hAnsi="Verdana" w:cs="Verdana"/>
          <w:sz w:val="22"/>
          <w:szCs w:val="22"/>
        </w:rPr>
        <w:t>eq</w:t>
      </w:r>
      <w:r>
        <w:rPr>
          <w:rFonts w:ascii="Verdana" w:eastAsia="Verdana" w:hAnsi="Verdana" w:cs="Verdana"/>
          <w:spacing w:val="-1"/>
          <w:sz w:val="22"/>
          <w:szCs w:val="22"/>
        </w:rPr>
        <w:t>u</w:t>
      </w:r>
      <w:r>
        <w:rPr>
          <w:rFonts w:ascii="Verdana" w:eastAsia="Verdana" w:hAnsi="Verdana" w:cs="Verdana"/>
          <w:sz w:val="22"/>
          <w:szCs w:val="22"/>
        </w:rPr>
        <w:t xml:space="preserve">es </w:t>
      </w:r>
      <w:r>
        <w:rPr>
          <w:rFonts w:ascii="Verdana" w:eastAsia="Verdana" w:hAnsi="Verdana" w:cs="Verdana"/>
          <w:spacing w:val="-1"/>
          <w:sz w:val="22"/>
          <w:szCs w:val="22"/>
        </w:rPr>
        <w:t>mad</w:t>
      </w:r>
      <w:r>
        <w:rPr>
          <w:rFonts w:ascii="Verdana" w:eastAsia="Verdana" w:hAnsi="Verdana" w:cs="Verdana"/>
          <w:sz w:val="22"/>
          <w:szCs w:val="22"/>
        </w:rPr>
        <w:t xml:space="preserve">e </w:t>
      </w:r>
      <w:r>
        <w:rPr>
          <w:rFonts w:ascii="Verdana" w:eastAsia="Verdana" w:hAnsi="Verdana" w:cs="Verdana"/>
          <w:spacing w:val="-1"/>
          <w:sz w:val="22"/>
          <w:szCs w:val="22"/>
        </w:rPr>
        <w:t>paya</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 xml:space="preserve">e </w:t>
      </w:r>
      <w:r>
        <w:rPr>
          <w:rFonts w:ascii="Verdana" w:eastAsia="Verdana" w:hAnsi="Verdana" w:cs="Verdana"/>
          <w:spacing w:val="-1"/>
          <w:sz w:val="22"/>
          <w:szCs w:val="22"/>
        </w:rPr>
        <w:t>t</w:t>
      </w:r>
      <w:r>
        <w:rPr>
          <w:rFonts w:ascii="Verdana" w:eastAsia="Verdana" w:hAnsi="Verdana" w:cs="Verdana"/>
          <w:sz w:val="22"/>
          <w:szCs w:val="22"/>
        </w:rPr>
        <w:t xml:space="preserve">o </w:t>
      </w:r>
      <w:r>
        <w:rPr>
          <w:rFonts w:ascii="Verdana" w:eastAsia="Verdana" w:hAnsi="Verdana" w:cs="Verdana"/>
          <w:i/>
          <w:sz w:val="22"/>
          <w:szCs w:val="22"/>
        </w:rPr>
        <w:t>C</w:t>
      </w:r>
      <w:r>
        <w:rPr>
          <w:rFonts w:ascii="Verdana" w:eastAsia="Verdana" w:hAnsi="Verdana" w:cs="Verdana"/>
          <w:i/>
          <w:spacing w:val="-1"/>
          <w:sz w:val="22"/>
          <w:szCs w:val="22"/>
        </w:rPr>
        <w:t>i</w:t>
      </w:r>
      <w:r>
        <w:rPr>
          <w:rFonts w:ascii="Verdana" w:eastAsia="Verdana" w:hAnsi="Verdana" w:cs="Verdana"/>
          <w:i/>
          <w:sz w:val="22"/>
          <w:szCs w:val="22"/>
        </w:rPr>
        <w:t xml:space="preserve">ty </w:t>
      </w:r>
      <w:r>
        <w:rPr>
          <w:rFonts w:ascii="Verdana" w:eastAsia="Verdana" w:hAnsi="Verdana" w:cs="Verdana"/>
          <w:i/>
          <w:spacing w:val="-1"/>
          <w:sz w:val="22"/>
          <w:szCs w:val="22"/>
        </w:rPr>
        <w:t>O</w:t>
      </w:r>
      <w:r>
        <w:rPr>
          <w:rFonts w:ascii="Verdana" w:eastAsia="Verdana" w:hAnsi="Verdana" w:cs="Verdana"/>
          <w:i/>
          <w:sz w:val="22"/>
          <w:szCs w:val="22"/>
        </w:rPr>
        <w:t>f</w:t>
      </w:r>
      <w:r>
        <w:rPr>
          <w:rFonts w:ascii="Verdana" w:eastAsia="Verdana" w:hAnsi="Verdana" w:cs="Verdana"/>
          <w:i/>
          <w:spacing w:val="-1"/>
          <w:sz w:val="22"/>
          <w:szCs w:val="22"/>
        </w:rPr>
        <w:t xml:space="preserve"> </w:t>
      </w:r>
      <w:r>
        <w:rPr>
          <w:rFonts w:ascii="Verdana" w:eastAsia="Verdana" w:hAnsi="Verdana" w:cs="Verdana"/>
          <w:i/>
          <w:sz w:val="22"/>
          <w:szCs w:val="22"/>
        </w:rPr>
        <w:t>N</w:t>
      </w:r>
      <w:r>
        <w:rPr>
          <w:rFonts w:ascii="Verdana" w:eastAsia="Verdana" w:hAnsi="Verdana" w:cs="Verdana"/>
          <w:i/>
          <w:spacing w:val="1"/>
          <w:sz w:val="22"/>
          <w:szCs w:val="22"/>
        </w:rPr>
        <w:t>e</w:t>
      </w:r>
      <w:r>
        <w:rPr>
          <w:rFonts w:ascii="Verdana" w:eastAsia="Verdana" w:hAnsi="Verdana" w:cs="Verdana"/>
          <w:i/>
          <w:sz w:val="22"/>
          <w:szCs w:val="22"/>
        </w:rPr>
        <w:t>w</w:t>
      </w:r>
      <w:r>
        <w:rPr>
          <w:rFonts w:ascii="Verdana" w:eastAsia="Verdana" w:hAnsi="Verdana" w:cs="Verdana"/>
          <w:i/>
          <w:spacing w:val="-1"/>
          <w:sz w:val="22"/>
          <w:szCs w:val="22"/>
        </w:rPr>
        <w:t>p</w:t>
      </w:r>
      <w:r>
        <w:rPr>
          <w:rFonts w:ascii="Verdana" w:eastAsia="Verdana" w:hAnsi="Verdana" w:cs="Verdana"/>
          <w:i/>
          <w:sz w:val="22"/>
          <w:szCs w:val="22"/>
        </w:rPr>
        <w:t>ort</w:t>
      </w:r>
    </w:p>
    <w:p w:rsidR="00D35157" w:rsidRDefault="009D43BA" w:rsidP="0041245C">
      <w:pPr>
        <w:spacing w:line="260" w:lineRule="exact"/>
        <w:rPr>
          <w:rFonts w:ascii="Verdana" w:eastAsia="Verdana" w:hAnsi="Verdana" w:cs="Verdana"/>
          <w:sz w:val="22"/>
          <w:szCs w:val="22"/>
        </w:rPr>
      </w:pPr>
      <w:r>
        <w:rPr>
          <w:rFonts w:ascii="Verdana" w:eastAsia="Verdana" w:hAnsi="Verdana" w:cs="Verdana"/>
          <w:i/>
          <w:position w:val="-1"/>
          <w:sz w:val="22"/>
          <w:szCs w:val="22"/>
        </w:rPr>
        <w:t>Sw</w:t>
      </w:r>
      <w:r>
        <w:rPr>
          <w:rFonts w:ascii="Verdana" w:eastAsia="Verdana" w:hAnsi="Verdana" w:cs="Verdana"/>
          <w:i/>
          <w:spacing w:val="-1"/>
          <w:position w:val="-1"/>
          <w:sz w:val="22"/>
          <w:szCs w:val="22"/>
        </w:rPr>
        <w:t>im</w:t>
      </w:r>
      <w:r>
        <w:rPr>
          <w:rFonts w:ascii="Verdana" w:eastAsia="Verdana" w:hAnsi="Verdana" w:cs="Verdana"/>
          <w:i/>
          <w:spacing w:val="1"/>
          <w:position w:val="-1"/>
          <w:sz w:val="22"/>
          <w:szCs w:val="22"/>
        </w:rPr>
        <w:t>m</w:t>
      </w:r>
      <w:r>
        <w:rPr>
          <w:rFonts w:ascii="Verdana" w:eastAsia="Verdana" w:hAnsi="Verdana" w:cs="Verdana"/>
          <w:i/>
          <w:position w:val="-1"/>
          <w:sz w:val="22"/>
          <w:szCs w:val="22"/>
        </w:rPr>
        <w:t>i</w:t>
      </w:r>
      <w:r>
        <w:rPr>
          <w:rFonts w:ascii="Verdana" w:eastAsia="Verdana" w:hAnsi="Verdana" w:cs="Verdana"/>
          <w:i/>
          <w:spacing w:val="-1"/>
          <w:position w:val="-1"/>
          <w:sz w:val="22"/>
          <w:szCs w:val="22"/>
        </w:rPr>
        <w:t>n</w:t>
      </w:r>
      <w:r>
        <w:rPr>
          <w:rFonts w:ascii="Verdana" w:eastAsia="Verdana" w:hAnsi="Verdana" w:cs="Verdana"/>
          <w:i/>
          <w:position w:val="-1"/>
          <w:sz w:val="22"/>
          <w:szCs w:val="22"/>
        </w:rPr>
        <w:t>g</w:t>
      </w:r>
      <w:r>
        <w:rPr>
          <w:rFonts w:ascii="Verdana" w:eastAsia="Verdana" w:hAnsi="Verdana" w:cs="Verdana"/>
          <w:i/>
          <w:spacing w:val="-1"/>
          <w:position w:val="-1"/>
          <w:sz w:val="22"/>
          <w:szCs w:val="22"/>
        </w:rPr>
        <w:t xml:space="preserve"> </w:t>
      </w:r>
      <w:r w:rsidR="008F6F5A">
        <w:rPr>
          <w:rFonts w:ascii="Verdana" w:eastAsia="Verdana" w:hAnsi="Verdana" w:cs="Verdana"/>
          <w:i/>
          <w:position w:val="-1"/>
          <w:sz w:val="22"/>
          <w:szCs w:val="22"/>
        </w:rPr>
        <w:t>C</w:t>
      </w:r>
      <w:r w:rsidR="008F6F5A">
        <w:rPr>
          <w:rFonts w:ascii="Verdana" w:eastAsia="Verdana" w:hAnsi="Verdana" w:cs="Verdana"/>
          <w:i/>
          <w:spacing w:val="-1"/>
          <w:position w:val="-1"/>
          <w:sz w:val="22"/>
          <w:szCs w:val="22"/>
        </w:rPr>
        <w:t>l</w:t>
      </w:r>
      <w:r w:rsidR="008F6F5A">
        <w:rPr>
          <w:rFonts w:ascii="Verdana" w:eastAsia="Verdana" w:hAnsi="Verdana" w:cs="Verdana"/>
          <w:i/>
          <w:position w:val="-1"/>
          <w:sz w:val="22"/>
          <w:szCs w:val="22"/>
        </w:rPr>
        <w:t>ub</w:t>
      </w:r>
    </w:p>
    <w:p w:rsidR="00D35157" w:rsidRDefault="00D35157" w:rsidP="0041245C">
      <w:pPr>
        <w:spacing w:before="20" w:line="260" w:lineRule="exact"/>
        <w:rPr>
          <w:sz w:val="26"/>
          <w:szCs w:val="26"/>
        </w:rPr>
      </w:pPr>
    </w:p>
    <w:p w:rsidR="00D35157" w:rsidRDefault="009D43BA" w:rsidP="0041245C">
      <w:pPr>
        <w:rPr>
          <w:rFonts w:ascii="Verdana" w:eastAsia="Verdana" w:hAnsi="Verdana" w:cs="Verdana"/>
          <w:sz w:val="22"/>
          <w:szCs w:val="22"/>
        </w:rPr>
      </w:pPr>
      <w:r>
        <w:rPr>
          <w:rFonts w:ascii="Verdana" w:eastAsia="Verdana" w:hAnsi="Verdana" w:cs="Verdana"/>
          <w:sz w:val="22"/>
          <w:szCs w:val="22"/>
        </w:rPr>
        <w:t>E</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z w:val="22"/>
          <w:szCs w:val="22"/>
        </w:rPr>
        <w:t xml:space="preserve">es </w:t>
      </w:r>
      <w:r>
        <w:rPr>
          <w:rFonts w:ascii="Verdana" w:eastAsia="Verdana" w:hAnsi="Verdana" w:cs="Verdana"/>
          <w:spacing w:val="1"/>
          <w:sz w:val="22"/>
          <w:szCs w:val="22"/>
        </w:rPr>
        <w:t>w</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1"/>
          <w:sz w:val="22"/>
          <w:szCs w:val="22"/>
        </w:rPr>
        <w:t xml:space="preserve"> b</w:t>
      </w:r>
      <w:r>
        <w:rPr>
          <w:rFonts w:ascii="Verdana" w:eastAsia="Verdana" w:hAnsi="Verdana" w:cs="Verdana"/>
          <w:sz w:val="22"/>
          <w:szCs w:val="22"/>
        </w:rPr>
        <w:t xml:space="preserve">e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1"/>
          <w:sz w:val="22"/>
          <w:szCs w:val="22"/>
        </w:rPr>
        <w:t>j</w:t>
      </w:r>
      <w:r>
        <w:rPr>
          <w:rFonts w:ascii="Verdana" w:eastAsia="Verdana" w:hAnsi="Verdana" w:cs="Verdana"/>
          <w:sz w:val="22"/>
          <w:szCs w:val="22"/>
        </w:rPr>
        <w:t>ect</w:t>
      </w:r>
      <w:r>
        <w:rPr>
          <w:rFonts w:ascii="Verdana" w:eastAsia="Verdana" w:hAnsi="Verdana" w:cs="Verdana"/>
          <w:spacing w:val="-2"/>
          <w:sz w:val="22"/>
          <w:szCs w:val="22"/>
        </w:rPr>
        <w:t>e</w:t>
      </w:r>
      <w:r>
        <w:rPr>
          <w:rFonts w:ascii="Verdana" w:eastAsia="Verdana" w:hAnsi="Verdana" w:cs="Verdana"/>
          <w:sz w:val="22"/>
          <w:szCs w:val="22"/>
        </w:rPr>
        <w:t>d</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pacing w:val="-1"/>
          <w:sz w:val="22"/>
          <w:szCs w:val="22"/>
        </w:rPr>
        <w:t>f</w:t>
      </w:r>
      <w:r>
        <w:rPr>
          <w:rFonts w:ascii="Verdana" w:eastAsia="Verdana" w:hAnsi="Verdana" w:cs="Verdana"/>
          <w:sz w:val="22"/>
          <w:szCs w:val="22"/>
        </w:rPr>
        <w:t>:</w:t>
      </w:r>
    </w:p>
    <w:p w:rsidR="00D35157" w:rsidRDefault="00D35157">
      <w:pPr>
        <w:spacing w:before="20" w:line="260" w:lineRule="exact"/>
        <w:rPr>
          <w:sz w:val="26"/>
          <w:szCs w:val="26"/>
        </w:rPr>
      </w:pPr>
    </w:p>
    <w:p w:rsidR="00D35157" w:rsidRDefault="009D43BA">
      <w:pPr>
        <w:ind w:left="478"/>
        <w:rPr>
          <w:rFonts w:ascii="Verdana" w:eastAsia="Verdana" w:hAnsi="Verdana" w:cs="Verdana"/>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sidR="008F6F5A">
        <w:rPr>
          <w:rFonts w:ascii="Verdana" w:eastAsia="Verdana" w:hAnsi="Verdana" w:cs="Verdana"/>
          <w:spacing w:val="1"/>
          <w:sz w:val="22"/>
          <w:szCs w:val="22"/>
        </w:rPr>
        <w:t>They</w:t>
      </w:r>
      <w:r>
        <w:rPr>
          <w:rFonts w:ascii="Verdana" w:eastAsia="Verdana" w:hAnsi="Verdana" w:cs="Verdana"/>
          <w:spacing w:val="-2"/>
          <w:sz w:val="22"/>
          <w:szCs w:val="22"/>
        </w:rPr>
        <w:t xml:space="preserve"> </w:t>
      </w:r>
      <w:r>
        <w:rPr>
          <w:rFonts w:ascii="Verdana" w:eastAsia="Verdana" w:hAnsi="Verdana" w:cs="Verdana"/>
          <w:spacing w:val="-1"/>
          <w:sz w:val="22"/>
          <w:szCs w:val="22"/>
        </w:rPr>
        <w:t>ar</w:t>
      </w:r>
      <w:r>
        <w:rPr>
          <w:rFonts w:ascii="Verdana" w:eastAsia="Verdana" w:hAnsi="Verdana" w:cs="Verdana"/>
          <w:sz w:val="22"/>
          <w:szCs w:val="22"/>
        </w:rPr>
        <w:t xml:space="preserve">e </w:t>
      </w:r>
      <w:r>
        <w:rPr>
          <w:rFonts w:ascii="Verdana" w:eastAsia="Verdana" w:hAnsi="Verdana" w:cs="Verdana"/>
          <w:spacing w:val="-1"/>
          <w:sz w:val="22"/>
          <w:szCs w:val="22"/>
        </w:rPr>
        <w:t>r</w:t>
      </w:r>
      <w:r>
        <w:rPr>
          <w:rFonts w:ascii="Verdana" w:eastAsia="Verdana" w:hAnsi="Verdana" w:cs="Verdana"/>
          <w:sz w:val="22"/>
          <w:szCs w:val="22"/>
        </w:rPr>
        <w:t>ec</w:t>
      </w:r>
      <w:r>
        <w:rPr>
          <w:rFonts w:ascii="Verdana" w:eastAsia="Verdana" w:hAnsi="Verdana" w:cs="Verdana"/>
          <w:spacing w:val="1"/>
          <w:sz w:val="22"/>
          <w:szCs w:val="22"/>
        </w:rPr>
        <w:t>e</w:t>
      </w:r>
      <w:r>
        <w:rPr>
          <w:rFonts w:ascii="Verdana" w:eastAsia="Verdana" w:hAnsi="Verdana" w:cs="Verdana"/>
          <w:spacing w:val="-3"/>
          <w:sz w:val="22"/>
          <w:szCs w:val="22"/>
        </w:rPr>
        <w:t>i</w:t>
      </w:r>
      <w:r>
        <w:rPr>
          <w:rFonts w:ascii="Verdana" w:eastAsia="Verdana" w:hAnsi="Verdana" w:cs="Verdana"/>
          <w:spacing w:val="-1"/>
          <w:sz w:val="22"/>
          <w:szCs w:val="22"/>
        </w:rPr>
        <w:t>v</w:t>
      </w:r>
      <w:r>
        <w:rPr>
          <w:rFonts w:ascii="Verdana" w:eastAsia="Verdana" w:hAnsi="Verdana" w:cs="Verdana"/>
          <w:sz w:val="22"/>
          <w:szCs w:val="22"/>
        </w:rPr>
        <w:t>ed w</w:t>
      </w:r>
      <w:r>
        <w:rPr>
          <w:rFonts w:ascii="Verdana" w:eastAsia="Verdana" w:hAnsi="Verdana" w:cs="Verdana"/>
          <w:spacing w:val="-4"/>
          <w:sz w:val="22"/>
          <w:szCs w:val="22"/>
        </w:rPr>
        <w:t>i</w:t>
      </w:r>
      <w:r>
        <w:rPr>
          <w:rFonts w:ascii="Verdana" w:eastAsia="Verdana" w:hAnsi="Verdana" w:cs="Verdana"/>
          <w:spacing w:val="2"/>
          <w:sz w:val="22"/>
          <w:szCs w:val="22"/>
        </w:rPr>
        <w:t>t</w:t>
      </w:r>
      <w:r>
        <w:rPr>
          <w:rFonts w:ascii="Verdana" w:eastAsia="Verdana" w:hAnsi="Verdana" w:cs="Verdana"/>
          <w:sz w:val="22"/>
          <w:szCs w:val="22"/>
        </w:rPr>
        <w:t>ho</w:t>
      </w:r>
      <w:r>
        <w:rPr>
          <w:rFonts w:ascii="Verdana" w:eastAsia="Verdana" w:hAnsi="Verdana" w:cs="Verdana"/>
          <w:spacing w:val="-1"/>
          <w:sz w:val="22"/>
          <w:szCs w:val="22"/>
        </w:rPr>
        <w:t>u</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2"/>
          <w:sz w:val="22"/>
          <w:szCs w:val="22"/>
        </w:rPr>
        <w:t>l</w:t>
      </w:r>
      <w:r>
        <w:rPr>
          <w:rFonts w:ascii="Verdana" w:eastAsia="Verdana" w:hAnsi="Verdana" w:cs="Verdana"/>
          <w:sz w:val="22"/>
          <w:szCs w:val="22"/>
        </w:rPr>
        <w:t>e</w:t>
      </w:r>
      <w:r>
        <w:rPr>
          <w:rFonts w:ascii="Verdana" w:eastAsia="Verdana" w:hAnsi="Verdana" w:cs="Verdana"/>
          <w:spacing w:val="-1"/>
          <w:sz w:val="22"/>
          <w:szCs w:val="22"/>
        </w:rPr>
        <w:t>va</w:t>
      </w:r>
      <w:r>
        <w:rPr>
          <w:rFonts w:ascii="Verdana" w:eastAsia="Verdana" w:hAnsi="Verdana" w:cs="Verdana"/>
          <w:sz w:val="22"/>
          <w:szCs w:val="22"/>
        </w:rPr>
        <w:t>nt</w:t>
      </w:r>
      <w:r>
        <w:rPr>
          <w:rFonts w:ascii="Verdana" w:eastAsia="Verdana" w:hAnsi="Verdana" w:cs="Verdana"/>
          <w:spacing w:val="-1"/>
          <w:sz w:val="22"/>
          <w:szCs w:val="22"/>
        </w:rPr>
        <w:t xml:space="preserve"> f</w:t>
      </w:r>
      <w:r>
        <w:rPr>
          <w:rFonts w:ascii="Verdana" w:eastAsia="Verdana" w:hAnsi="Verdana" w:cs="Verdana"/>
          <w:sz w:val="22"/>
          <w:szCs w:val="22"/>
        </w:rPr>
        <w:t>e</w:t>
      </w:r>
      <w:r>
        <w:rPr>
          <w:rFonts w:ascii="Verdana" w:eastAsia="Verdana" w:hAnsi="Verdana" w:cs="Verdana"/>
          <w:spacing w:val="1"/>
          <w:sz w:val="22"/>
          <w:szCs w:val="22"/>
        </w:rPr>
        <w:t>e</w:t>
      </w:r>
      <w:r>
        <w:rPr>
          <w:rFonts w:ascii="Verdana" w:eastAsia="Verdana" w:hAnsi="Verdana" w:cs="Verdana"/>
          <w:sz w:val="22"/>
          <w:szCs w:val="22"/>
        </w:rPr>
        <w:t>.</w:t>
      </w:r>
    </w:p>
    <w:p w:rsidR="00D35157" w:rsidRDefault="009D43BA">
      <w:pPr>
        <w:tabs>
          <w:tab w:val="left" w:pos="820"/>
        </w:tabs>
        <w:ind w:left="838" w:right="309" w:hanging="360"/>
        <w:rPr>
          <w:rFonts w:ascii="Verdana" w:eastAsia="Verdana" w:hAnsi="Verdana" w:cs="Verdana"/>
          <w:sz w:val="22"/>
          <w:szCs w:val="22"/>
        </w:rPr>
      </w:pPr>
      <w:r>
        <w:rPr>
          <w:rFonts w:ascii="Symbol" w:eastAsia="Symbol" w:hAnsi="Symbol" w:cs="Symbol"/>
          <w:sz w:val="22"/>
          <w:szCs w:val="22"/>
        </w:rPr>
        <w:t></w:t>
      </w:r>
      <w:r>
        <w:rPr>
          <w:sz w:val="22"/>
          <w:szCs w:val="22"/>
        </w:rPr>
        <w:tab/>
      </w:r>
      <w:r>
        <w:rPr>
          <w:rFonts w:ascii="Verdana" w:eastAsia="Verdana" w:hAnsi="Verdana" w:cs="Verdana"/>
          <w:sz w:val="22"/>
          <w:szCs w:val="22"/>
        </w:rPr>
        <w:t>Incorrect</w:t>
      </w:r>
      <w:r>
        <w:rPr>
          <w:rFonts w:ascii="Verdana" w:eastAsia="Verdana" w:hAnsi="Verdana" w:cs="Verdana"/>
          <w:spacing w:val="-3"/>
          <w:sz w:val="22"/>
          <w:szCs w:val="22"/>
        </w:rPr>
        <w:t>l</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mp</w:t>
      </w:r>
      <w:r>
        <w:rPr>
          <w:rFonts w:ascii="Verdana" w:eastAsia="Verdana" w:hAnsi="Verdana" w:cs="Verdana"/>
          <w:spacing w:val="-3"/>
          <w:sz w:val="22"/>
          <w:szCs w:val="22"/>
        </w:rPr>
        <w:t>l</w:t>
      </w:r>
      <w:r>
        <w:rPr>
          <w:rFonts w:ascii="Verdana" w:eastAsia="Verdana" w:hAnsi="Verdana" w:cs="Verdana"/>
          <w:sz w:val="22"/>
          <w:szCs w:val="22"/>
        </w:rPr>
        <w:t>ete</w:t>
      </w:r>
      <w:r>
        <w:rPr>
          <w:rFonts w:ascii="Verdana" w:eastAsia="Verdana" w:hAnsi="Verdana" w:cs="Verdana"/>
          <w:spacing w:val="2"/>
          <w:sz w:val="22"/>
          <w:szCs w:val="22"/>
        </w:rPr>
        <w:t>d</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z w:val="22"/>
          <w:szCs w:val="22"/>
        </w:rPr>
        <w:t>u</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e</w:t>
      </w:r>
      <w:r>
        <w:rPr>
          <w:rFonts w:ascii="Verdana" w:eastAsia="Verdana" w:hAnsi="Verdana" w:cs="Verdana"/>
          <w:spacing w:val="2"/>
          <w:sz w:val="22"/>
          <w:szCs w:val="22"/>
        </w:rPr>
        <w:t>r</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
          <w:sz w:val="22"/>
          <w:szCs w:val="22"/>
        </w:rPr>
        <w:t xml:space="preserve"> </w:t>
      </w:r>
      <w:r>
        <w:rPr>
          <w:rFonts w:ascii="Verdana" w:eastAsia="Verdana" w:hAnsi="Verdana" w:cs="Verdana"/>
          <w:spacing w:val="2"/>
          <w:sz w:val="22"/>
          <w:szCs w:val="22"/>
        </w:rPr>
        <w:t>ti</w:t>
      </w:r>
      <w:r>
        <w:rPr>
          <w:rFonts w:ascii="Verdana" w:eastAsia="Verdana" w:hAnsi="Verdana" w:cs="Verdana"/>
          <w:spacing w:val="-1"/>
          <w:sz w:val="22"/>
          <w:szCs w:val="22"/>
        </w:rPr>
        <w:t>m</w:t>
      </w:r>
      <w:r>
        <w:rPr>
          <w:rFonts w:ascii="Verdana" w:eastAsia="Verdana" w:hAnsi="Verdana" w:cs="Verdana"/>
          <w:sz w:val="22"/>
          <w:szCs w:val="22"/>
        </w:rPr>
        <w:t xml:space="preserve">es </w:t>
      </w:r>
      <w:r>
        <w:rPr>
          <w:rFonts w:ascii="Verdana" w:eastAsia="Verdana" w:hAnsi="Verdana" w:cs="Verdana"/>
          <w:spacing w:val="-1"/>
          <w:sz w:val="22"/>
          <w:szCs w:val="22"/>
        </w:rPr>
        <w:t>fa</w:t>
      </w:r>
      <w:r>
        <w:rPr>
          <w:rFonts w:ascii="Verdana" w:eastAsia="Verdana" w:hAnsi="Verdana" w:cs="Verdana"/>
          <w:sz w:val="22"/>
          <w:szCs w:val="22"/>
        </w:rPr>
        <w:t>ster</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ha</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upp</w:t>
      </w:r>
      <w:r>
        <w:rPr>
          <w:rFonts w:ascii="Verdana" w:eastAsia="Verdana" w:hAnsi="Verdana" w:cs="Verdana"/>
          <w:sz w:val="22"/>
          <w:szCs w:val="22"/>
        </w:rPr>
        <w:t>er cut</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im</w:t>
      </w:r>
      <w:r>
        <w:rPr>
          <w:rFonts w:ascii="Verdana" w:eastAsia="Verdana" w:hAnsi="Verdana" w:cs="Verdana"/>
          <w:sz w:val="22"/>
          <w:szCs w:val="22"/>
        </w:rPr>
        <w:t>es</w:t>
      </w:r>
      <w:r>
        <w:rPr>
          <w:rFonts w:ascii="Verdana" w:eastAsia="Verdana" w:hAnsi="Verdana" w:cs="Verdana"/>
          <w:spacing w:val="1"/>
          <w:sz w:val="22"/>
          <w:szCs w:val="22"/>
        </w:rPr>
        <w:t xml:space="preserve"> </w:t>
      </w:r>
      <w:r>
        <w:rPr>
          <w:rFonts w:ascii="Verdana" w:eastAsia="Verdana" w:hAnsi="Verdana" w:cs="Verdana"/>
          <w:sz w:val="22"/>
          <w:szCs w:val="22"/>
        </w:rPr>
        <w:t>(Level</w:t>
      </w:r>
      <w:r>
        <w:rPr>
          <w:rFonts w:ascii="Verdana" w:eastAsia="Verdana" w:hAnsi="Verdana" w:cs="Verdana"/>
          <w:spacing w:val="-3"/>
          <w:sz w:val="22"/>
          <w:szCs w:val="22"/>
        </w:rPr>
        <w:t xml:space="preserve"> </w:t>
      </w:r>
      <w:r>
        <w:rPr>
          <w:rFonts w:ascii="Verdana" w:eastAsia="Verdana" w:hAnsi="Verdana" w:cs="Verdana"/>
          <w:sz w:val="22"/>
          <w:szCs w:val="22"/>
        </w:rPr>
        <w:t>4</w:t>
      </w:r>
      <w:r>
        <w:rPr>
          <w:rFonts w:ascii="Verdana" w:eastAsia="Verdana" w:hAnsi="Verdana" w:cs="Verdana"/>
          <w:spacing w:val="-2"/>
          <w:sz w:val="22"/>
          <w:szCs w:val="22"/>
        </w:rPr>
        <w:t xml:space="preserve"> </w:t>
      </w:r>
      <w:r>
        <w:rPr>
          <w:rFonts w:ascii="Verdana" w:eastAsia="Verdana" w:hAnsi="Verdana" w:cs="Verdana"/>
          <w:sz w:val="22"/>
          <w:szCs w:val="22"/>
        </w:rPr>
        <w:t>o</w:t>
      </w:r>
      <w:r>
        <w:rPr>
          <w:rFonts w:ascii="Verdana" w:eastAsia="Verdana" w:hAnsi="Verdana" w:cs="Verdana"/>
          <w:spacing w:val="2"/>
          <w:sz w:val="22"/>
          <w:szCs w:val="22"/>
        </w:rPr>
        <w:t>n</w:t>
      </w:r>
      <w:r>
        <w:rPr>
          <w:rFonts w:ascii="Verdana" w:eastAsia="Verdana" w:hAnsi="Verdana" w:cs="Verdana"/>
          <w:sz w:val="22"/>
          <w:szCs w:val="22"/>
        </w:rPr>
        <w:t>l</w:t>
      </w:r>
      <w:r>
        <w:rPr>
          <w:rFonts w:ascii="Verdana" w:eastAsia="Verdana" w:hAnsi="Verdana" w:cs="Verdana"/>
          <w:spacing w:val="-2"/>
          <w:sz w:val="22"/>
          <w:szCs w:val="22"/>
        </w:rPr>
        <w:t>y</w:t>
      </w:r>
      <w:r>
        <w:rPr>
          <w:rFonts w:ascii="Verdana" w:eastAsia="Verdana" w:hAnsi="Verdana" w:cs="Verdana"/>
          <w:sz w:val="22"/>
          <w:szCs w:val="22"/>
        </w:rPr>
        <w:t>) or</w:t>
      </w:r>
      <w:r>
        <w:rPr>
          <w:rFonts w:ascii="Verdana" w:eastAsia="Verdana" w:hAnsi="Verdana" w:cs="Verdana"/>
          <w:spacing w:val="-1"/>
          <w:sz w:val="22"/>
          <w:szCs w:val="22"/>
        </w:rPr>
        <w:t xml:space="preserve"> </w:t>
      </w:r>
      <w:r>
        <w:rPr>
          <w:rFonts w:ascii="Verdana" w:eastAsia="Verdana" w:hAnsi="Verdana" w:cs="Verdana"/>
          <w:sz w:val="22"/>
          <w:szCs w:val="22"/>
        </w:rPr>
        <w:t>s</w:t>
      </w:r>
      <w:r>
        <w:rPr>
          <w:rFonts w:ascii="Verdana" w:eastAsia="Verdana" w:hAnsi="Verdana" w:cs="Verdana"/>
          <w:spacing w:val="-3"/>
          <w:sz w:val="22"/>
          <w:szCs w:val="22"/>
        </w:rPr>
        <w:t>l</w:t>
      </w:r>
      <w:r>
        <w:rPr>
          <w:rFonts w:ascii="Verdana" w:eastAsia="Verdana" w:hAnsi="Verdana" w:cs="Verdana"/>
          <w:sz w:val="22"/>
          <w:szCs w:val="22"/>
        </w:rPr>
        <w:t>ower</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ha</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q</w:t>
      </w:r>
      <w:r>
        <w:rPr>
          <w:rFonts w:ascii="Verdana" w:eastAsia="Verdana" w:hAnsi="Verdana" w:cs="Verdana"/>
          <w:sz w:val="22"/>
          <w:szCs w:val="22"/>
        </w:rPr>
        <w:t>u</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1"/>
          <w:sz w:val="22"/>
          <w:szCs w:val="22"/>
        </w:rPr>
        <w:t>if</w:t>
      </w:r>
      <w:r>
        <w:rPr>
          <w:rFonts w:ascii="Verdana" w:eastAsia="Verdana" w:hAnsi="Verdana" w:cs="Verdana"/>
          <w:spacing w:val="1"/>
          <w:sz w:val="22"/>
          <w:szCs w:val="22"/>
        </w:rPr>
        <w:t>y</w:t>
      </w:r>
      <w:r>
        <w:rPr>
          <w:rFonts w:ascii="Verdana" w:eastAsia="Verdana" w:hAnsi="Verdana" w:cs="Verdana"/>
          <w:spacing w:val="-3"/>
          <w:sz w:val="22"/>
          <w:szCs w:val="22"/>
        </w:rPr>
        <w:t>i</w:t>
      </w:r>
      <w:r>
        <w:rPr>
          <w:rFonts w:ascii="Verdana" w:eastAsia="Verdana" w:hAnsi="Verdana" w:cs="Verdana"/>
          <w:sz w:val="22"/>
          <w:szCs w:val="22"/>
        </w:rPr>
        <w:t xml:space="preserve">ng </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pacing w:val="-1"/>
          <w:sz w:val="22"/>
          <w:szCs w:val="22"/>
        </w:rPr>
        <w:t>m</w:t>
      </w:r>
      <w:r>
        <w:rPr>
          <w:rFonts w:ascii="Verdana" w:eastAsia="Verdana" w:hAnsi="Verdana" w:cs="Verdana"/>
          <w:sz w:val="22"/>
          <w:szCs w:val="22"/>
        </w:rPr>
        <w:t>es (Le</w:t>
      </w:r>
      <w:r>
        <w:rPr>
          <w:rFonts w:ascii="Verdana" w:eastAsia="Verdana" w:hAnsi="Verdana" w:cs="Verdana"/>
          <w:spacing w:val="-1"/>
          <w:sz w:val="22"/>
          <w:szCs w:val="22"/>
        </w:rPr>
        <w:t>v</w:t>
      </w:r>
      <w:r>
        <w:rPr>
          <w:rFonts w:ascii="Verdana" w:eastAsia="Verdana" w:hAnsi="Verdana" w:cs="Verdana"/>
          <w:sz w:val="22"/>
          <w:szCs w:val="22"/>
        </w:rPr>
        <w:t>el 2 on</w:t>
      </w:r>
      <w:r>
        <w:rPr>
          <w:rFonts w:ascii="Verdana" w:eastAsia="Verdana" w:hAnsi="Verdana" w:cs="Verdana"/>
          <w:spacing w:val="-3"/>
          <w:sz w:val="22"/>
          <w:szCs w:val="22"/>
        </w:rPr>
        <w:t>l</w:t>
      </w:r>
      <w:r>
        <w:rPr>
          <w:rFonts w:ascii="Verdana" w:eastAsia="Verdana" w:hAnsi="Verdana" w:cs="Verdana"/>
          <w:spacing w:val="-1"/>
          <w:sz w:val="22"/>
          <w:szCs w:val="22"/>
        </w:rPr>
        <w:t>y</w:t>
      </w:r>
      <w:r>
        <w:rPr>
          <w:rFonts w:ascii="Verdana" w:eastAsia="Verdana" w:hAnsi="Verdana" w:cs="Verdana"/>
          <w:sz w:val="22"/>
          <w:szCs w:val="22"/>
        </w:rPr>
        <w:t>)</w:t>
      </w:r>
    </w:p>
    <w:p w:rsidR="00D35157" w:rsidRDefault="009D43BA">
      <w:pPr>
        <w:spacing w:line="260" w:lineRule="exact"/>
        <w:ind w:left="478"/>
        <w:rPr>
          <w:rFonts w:ascii="Verdana" w:eastAsia="Verdana" w:hAnsi="Verdana" w:cs="Verdana"/>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Verdana" w:eastAsia="Verdana" w:hAnsi="Verdana" w:cs="Verdana"/>
          <w:position w:val="-1"/>
          <w:sz w:val="22"/>
          <w:szCs w:val="22"/>
        </w:rPr>
        <w:t>Im</w:t>
      </w:r>
      <w:r>
        <w:rPr>
          <w:rFonts w:ascii="Verdana" w:eastAsia="Verdana" w:hAnsi="Verdana" w:cs="Verdana"/>
          <w:spacing w:val="-1"/>
          <w:position w:val="-1"/>
          <w:sz w:val="22"/>
          <w:szCs w:val="22"/>
        </w:rPr>
        <w:t>pr</w:t>
      </w:r>
      <w:r>
        <w:rPr>
          <w:rFonts w:ascii="Verdana" w:eastAsia="Verdana" w:hAnsi="Verdana" w:cs="Verdana"/>
          <w:position w:val="-1"/>
          <w:sz w:val="22"/>
          <w:szCs w:val="22"/>
        </w:rPr>
        <w:t>o</w:t>
      </w:r>
      <w:r>
        <w:rPr>
          <w:rFonts w:ascii="Verdana" w:eastAsia="Verdana" w:hAnsi="Verdana" w:cs="Verdana"/>
          <w:spacing w:val="-1"/>
          <w:position w:val="-1"/>
          <w:sz w:val="22"/>
          <w:szCs w:val="22"/>
        </w:rPr>
        <w:t>v</w:t>
      </w:r>
      <w:r>
        <w:rPr>
          <w:rFonts w:ascii="Verdana" w:eastAsia="Verdana" w:hAnsi="Verdana" w:cs="Verdana"/>
          <w:position w:val="-1"/>
          <w:sz w:val="22"/>
          <w:szCs w:val="22"/>
        </w:rPr>
        <w:t xml:space="preserve">ed or </w:t>
      </w:r>
      <w:r>
        <w:rPr>
          <w:rFonts w:ascii="Verdana" w:eastAsia="Verdana" w:hAnsi="Verdana" w:cs="Verdana"/>
          <w:spacing w:val="-1"/>
          <w:position w:val="-1"/>
          <w:sz w:val="22"/>
          <w:szCs w:val="22"/>
        </w:rPr>
        <w:t>fa</w:t>
      </w:r>
      <w:r>
        <w:rPr>
          <w:rFonts w:ascii="Verdana" w:eastAsia="Verdana" w:hAnsi="Verdana" w:cs="Verdana"/>
          <w:spacing w:val="-3"/>
          <w:position w:val="-1"/>
          <w:sz w:val="22"/>
          <w:szCs w:val="22"/>
        </w:rPr>
        <w:t>l</w:t>
      </w:r>
      <w:r>
        <w:rPr>
          <w:rFonts w:ascii="Verdana" w:eastAsia="Verdana" w:hAnsi="Verdana" w:cs="Verdana"/>
          <w:spacing w:val="2"/>
          <w:position w:val="-1"/>
          <w:sz w:val="22"/>
          <w:szCs w:val="22"/>
        </w:rPr>
        <w:t>s</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f</w:t>
      </w:r>
      <w:r>
        <w:rPr>
          <w:rFonts w:ascii="Verdana" w:eastAsia="Verdana" w:hAnsi="Verdana" w:cs="Verdana"/>
          <w:spacing w:val="-3"/>
          <w:position w:val="-1"/>
          <w:sz w:val="22"/>
          <w:szCs w:val="22"/>
        </w:rPr>
        <w:t>i</w:t>
      </w:r>
      <w:r>
        <w:rPr>
          <w:rFonts w:ascii="Verdana" w:eastAsia="Verdana" w:hAnsi="Verdana" w:cs="Verdana"/>
          <w:position w:val="-1"/>
          <w:sz w:val="22"/>
          <w:szCs w:val="22"/>
        </w:rPr>
        <w:t>ed</w:t>
      </w:r>
      <w:r>
        <w:rPr>
          <w:rFonts w:ascii="Verdana" w:eastAsia="Verdana" w:hAnsi="Verdana" w:cs="Verdana"/>
          <w:spacing w:val="4"/>
          <w:position w:val="-1"/>
          <w:sz w:val="22"/>
          <w:szCs w:val="22"/>
        </w:rPr>
        <w:t xml:space="preserve"> </w:t>
      </w:r>
      <w:r>
        <w:rPr>
          <w:rFonts w:ascii="Verdana" w:eastAsia="Verdana" w:hAnsi="Verdana" w:cs="Verdana"/>
          <w:position w:val="-1"/>
          <w:sz w:val="22"/>
          <w:szCs w:val="22"/>
        </w:rPr>
        <w:t>en</w:t>
      </w:r>
      <w:r>
        <w:rPr>
          <w:rFonts w:ascii="Verdana" w:eastAsia="Verdana" w:hAnsi="Verdana" w:cs="Verdana"/>
          <w:spacing w:val="-1"/>
          <w:position w:val="-1"/>
          <w:sz w:val="22"/>
          <w:szCs w:val="22"/>
        </w:rPr>
        <w:t>tr</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spacing w:val="2"/>
          <w:position w:val="-1"/>
          <w:sz w:val="22"/>
          <w:szCs w:val="22"/>
        </w:rPr>
        <w:t>t</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m</w:t>
      </w:r>
      <w:r>
        <w:rPr>
          <w:rFonts w:ascii="Verdana" w:eastAsia="Verdana" w:hAnsi="Verdana" w:cs="Verdana"/>
          <w:position w:val="-1"/>
          <w:sz w:val="22"/>
          <w:szCs w:val="22"/>
        </w:rPr>
        <w:t>es.</w:t>
      </w:r>
    </w:p>
    <w:p w:rsidR="00D35157" w:rsidRDefault="009D43BA">
      <w:pPr>
        <w:spacing w:line="260" w:lineRule="exact"/>
        <w:ind w:left="478"/>
        <w:rPr>
          <w:rFonts w:ascii="Verdana" w:eastAsia="Verdana" w:hAnsi="Verdana" w:cs="Verdana"/>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Verdana" w:eastAsia="Verdana" w:hAnsi="Verdana" w:cs="Verdana"/>
          <w:sz w:val="22"/>
          <w:szCs w:val="22"/>
        </w:rPr>
        <w:t>Rece</w:t>
      </w:r>
      <w:r>
        <w:rPr>
          <w:rFonts w:ascii="Verdana" w:eastAsia="Verdana" w:hAnsi="Verdana" w:cs="Verdana"/>
          <w:spacing w:val="-2"/>
          <w:sz w:val="22"/>
          <w:szCs w:val="22"/>
        </w:rPr>
        <w:t>i</w:t>
      </w:r>
      <w:r>
        <w:rPr>
          <w:rFonts w:ascii="Verdana" w:eastAsia="Verdana" w:hAnsi="Verdana" w:cs="Verdana"/>
          <w:spacing w:val="-1"/>
          <w:sz w:val="22"/>
          <w:szCs w:val="22"/>
        </w:rPr>
        <w:t>v</w:t>
      </w:r>
      <w:r>
        <w:rPr>
          <w:rFonts w:ascii="Verdana" w:eastAsia="Verdana" w:hAnsi="Verdana" w:cs="Verdana"/>
          <w:sz w:val="22"/>
          <w:szCs w:val="22"/>
        </w:rPr>
        <w:t xml:space="preserve">ed </w:t>
      </w:r>
      <w:r>
        <w:rPr>
          <w:rFonts w:ascii="Verdana" w:eastAsia="Verdana" w:hAnsi="Verdana" w:cs="Verdana"/>
          <w:spacing w:val="-1"/>
          <w:sz w:val="22"/>
          <w:szCs w:val="22"/>
        </w:rPr>
        <w:t>af</w:t>
      </w:r>
      <w:r>
        <w:rPr>
          <w:rFonts w:ascii="Verdana" w:eastAsia="Verdana" w:hAnsi="Verdana" w:cs="Verdana"/>
          <w:sz w:val="22"/>
          <w:szCs w:val="22"/>
        </w:rPr>
        <w:t>ter</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 c</w:t>
      </w:r>
      <w:r>
        <w:rPr>
          <w:rFonts w:ascii="Verdana" w:eastAsia="Verdana" w:hAnsi="Verdana" w:cs="Verdana"/>
          <w:spacing w:val="-3"/>
          <w:sz w:val="22"/>
          <w:szCs w:val="22"/>
        </w:rPr>
        <w:t>l</w:t>
      </w:r>
      <w:r>
        <w:rPr>
          <w:rFonts w:ascii="Verdana" w:eastAsia="Verdana" w:hAnsi="Verdana" w:cs="Verdana"/>
          <w:spacing w:val="3"/>
          <w:sz w:val="22"/>
          <w:szCs w:val="22"/>
        </w:rPr>
        <w:t>o</w:t>
      </w:r>
      <w:r>
        <w:rPr>
          <w:rFonts w:ascii="Verdana" w:eastAsia="Verdana" w:hAnsi="Verdana" w:cs="Verdana"/>
          <w:sz w:val="22"/>
          <w:szCs w:val="22"/>
        </w:rPr>
        <w:t>s</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
          <w:sz w:val="22"/>
          <w:szCs w:val="22"/>
        </w:rPr>
        <w:t xml:space="preserve"> </w:t>
      </w:r>
      <w:r>
        <w:rPr>
          <w:rFonts w:ascii="Verdana" w:eastAsia="Verdana" w:hAnsi="Verdana" w:cs="Verdana"/>
          <w:spacing w:val="-1"/>
          <w:sz w:val="22"/>
          <w:szCs w:val="22"/>
        </w:rPr>
        <w:t>d</w:t>
      </w:r>
      <w:r>
        <w:rPr>
          <w:rFonts w:ascii="Verdana" w:eastAsia="Verdana" w:hAnsi="Verdana" w:cs="Verdana"/>
          <w:spacing w:val="2"/>
          <w:sz w:val="22"/>
          <w:szCs w:val="22"/>
        </w:rPr>
        <w:t>a</w:t>
      </w:r>
      <w:r>
        <w:rPr>
          <w:rFonts w:ascii="Verdana" w:eastAsia="Verdana" w:hAnsi="Verdana" w:cs="Verdana"/>
          <w:sz w:val="22"/>
          <w:szCs w:val="22"/>
        </w:rPr>
        <w:t xml:space="preserve">te of </w:t>
      </w:r>
      <w:r>
        <w:rPr>
          <w:rFonts w:ascii="Verdana" w:eastAsia="Verdana" w:hAnsi="Verdana" w:cs="Verdana"/>
          <w:spacing w:val="-1"/>
          <w:sz w:val="22"/>
          <w:szCs w:val="22"/>
        </w:rPr>
        <w:t>1</w:t>
      </w:r>
      <w:r w:rsidR="00AC43AB">
        <w:rPr>
          <w:rFonts w:ascii="Verdana" w:eastAsia="Verdana" w:hAnsi="Verdana" w:cs="Verdana"/>
          <w:spacing w:val="-1"/>
          <w:sz w:val="22"/>
          <w:szCs w:val="22"/>
        </w:rPr>
        <w:t>4</w:t>
      </w:r>
      <w:r>
        <w:rPr>
          <w:rFonts w:ascii="Verdana" w:eastAsia="Verdana" w:hAnsi="Verdana" w:cs="Verdana"/>
          <w:position w:val="10"/>
          <w:sz w:val="14"/>
          <w:szCs w:val="14"/>
        </w:rPr>
        <w:t>th</w:t>
      </w:r>
      <w:r>
        <w:rPr>
          <w:rFonts w:ascii="Verdana" w:eastAsia="Verdana" w:hAnsi="Verdana" w:cs="Verdana"/>
          <w:spacing w:val="27"/>
          <w:position w:val="10"/>
          <w:sz w:val="14"/>
          <w:szCs w:val="14"/>
        </w:rPr>
        <w:t xml:space="preserve"> </w:t>
      </w:r>
      <w:r>
        <w:rPr>
          <w:rFonts w:ascii="Verdana" w:eastAsia="Verdana" w:hAnsi="Verdana" w:cs="Verdana"/>
          <w:sz w:val="22"/>
          <w:szCs w:val="22"/>
        </w:rPr>
        <w:t>Ap</w:t>
      </w:r>
      <w:r>
        <w:rPr>
          <w:rFonts w:ascii="Verdana" w:eastAsia="Verdana" w:hAnsi="Verdana" w:cs="Verdana"/>
          <w:spacing w:val="1"/>
          <w:sz w:val="22"/>
          <w:szCs w:val="22"/>
        </w:rPr>
        <w:t>r</w:t>
      </w:r>
      <w:r>
        <w:rPr>
          <w:rFonts w:ascii="Verdana" w:eastAsia="Verdana" w:hAnsi="Verdana" w:cs="Verdana"/>
          <w:sz w:val="22"/>
          <w:szCs w:val="22"/>
        </w:rPr>
        <w:t>il</w:t>
      </w:r>
      <w:r>
        <w:rPr>
          <w:rFonts w:ascii="Verdana" w:eastAsia="Verdana" w:hAnsi="Verdana" w:cs="Verdana"/>
          <w:spacing w:val="-2"/>
          <w:sz w:val="22"/>
          <w:szCs w:val="22"/>
        </w:rPr>
        <w:t xml:space="preserve"> </w:t>
      </w:r>
      <w:r>
        <w:rPr>
          <w:rFonts w:ascii="Verdana" w:eastAsia="Verdana" w:hAnsi="Verdana" w:cs="Verdana"/>
          <w:spacing w:val="-1"/>
          <w:sz w:val="22"/>
          <w:szCs w:val="22"/>
        </w:rPr>
        <w:t>201</w:t>
      </w:r>
      <w:r>
        <w:rPr>
          <w:rFonts w:ascii="Verdana" w:eastAsia="Verdana" w:hAnsi="Verdana" w:cs="Verdana"/>
          <w:spacing w:val="2"/>
          <w:sz w:val="22"/>
          <w:szCs w:val="22"/>
        </w:rPr>
        <w:t>4</w:t>
      </w:r>
      <w:r>
        <w:rPr>
          <w:rFonts w:ascii="Verdana" w:eastAsia="Verdana" w:hAnsi="Verdana" w:cs="Verdana"/>
          <w:sz w:val="22"/>
          <w:szCs w:val="22"/>
        </w:rPr>
        <w:t>.</w:t>
      </w:r>
    </w:p>
    <w:p w:rsidR="00D35157" w:rsidRDefault="009D43BA">
      <w:pPr>
        <w:tabs>
          <w:tab w:val="left" w:pos="820"/>
        </w:tabs>
        <w:spacing w:before="7" w:line="260" w:lineRule="exact"/>
        <w:ind w:left="838" w:right="281" w:hanging="360"/>
        <w:rPr>
          <w:rFonts w:ascii="Verdana" w:eastAsia="Verdana" w:hAnsi="Verdana" w:cs="Verdana"/>
          <w:sz w:val="22"/>
          <w:szCs w:val="22"/>
        </w:rPr>
      </w:pPr>
      <w:r>
        <w:rPr>
          <w:rFonts w:ascii="Symbol" w:eastAsia="Symbol" w:hAnsi="Symbol" w:cs="Symbol"/>
          <w:sz w:val="22"/>
          <w:szCs w:val="22"/>
        </w:rPr>
        <w:t></w:t>
      </w:r>
      <w:r>
        <w:rPr>
          <w:sz w:val="22"/>
          <w:szCs w:val="22"/>
        </w:rPr>
        <w:tab/>
      </w:r>
      <w:r>
        <w:rPr>
          <w:rFonts w:ascii="Verdana" w:eastAsia="Verdana" w:hAnsi="Verdana" w:cs="Verdana"/>
          <w:spacing w:val="1"/>
          <w:sz w:val="22"/>
          <w:szCs w:val="22"/>
        </w:rPr>
        <w:t>T</w:t>
      </w:r>
      <w:r>
        <w:rPr>
          <w:rFonts w:ascii="Verdana" w:eastAsia="Verdana" w:hAnsi="Verdana" w:cs="Verdana"/>
          <w:sz w:val="22"/>
          <w:szCs w:val="22"/>
        </w:rPr>
        <w:t xml:space="preserve">he </w:t>
      </w:r>
      <w:r>
        <w:rPr>
          <w:rFonts w:ascii="Verdana" w:eastAsia="Verdana" w:hAnsi="Verdana" w:cs="Verdana"/>
          <w:spacing w:val="-1"/>
          <w:sz w:val="22"/>
          <w:szCs w:val="22"/>
        </w:rPr>
        <w:t>pr</w:t>
      </w:r>
      <w:r>
        <w:rPr>
          <w:rFonts w:ascii="Verdana" w:eastAsia="Verdana" w:hAnsi="Verdana" w:cs="Verdana"/>
          <w:sz w:val="22"/>
          <w:szCs w:val="22"/>
        </w:rPr>
        <w:t>o</w:t>
      </w:r>
      <w:r>
        <w:rPr>
          <w:rFonts w:ascii="Verdana" w:eastAsia="Verdana" w:hAnsi="Verdana" w:cs="Verdana"/>
          <w:spacing w:val="-1"/>
          <w:sz w:val="22"/>
          <w:szCs w:val="22"/>
        </w:rPr>
        <w:t>m</w:t>
      </w:r>
      <w:r>
        <w:rPr>
          <w:rFonts w:ascii="Verdana" w:eastAsia="Verdana" w:hAnsi="Verdana" w:cs="Verdana"/>
          <w:sz w:val="22"/>
          <w:szCs w:val="22"/>
        </w:rPr>
        <w:t xml:space="preserve">oter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2"/>
          <w:sz w:val="22"/>
          <w:szCs w:val="22"/>
        </w:rPr>
        <w:t>s</w:t>
      </w:r>
      <w:r>
        <w:rPr>
          <w:rFonts w:ascii="Verdana" w:eastAsia="Verdana" w:hAnsi="Verdana" w:cs="Verdana"/>
          <w:sz w:val="22"/>
          <w:szCs w:val="22"/>
        </w:rPr>
        <w:t>er</w:t>
      </w:r>
      <w:r>
        <w:rPr>
          <w:rFonts w:ascii="Verdana" w:eastAsia="Verdana" w:hAnsi="Verdana" w:cs="Verdana"/>
          <w:spacing w:val="-1"/>
          <w:sz w:val="22"/>
          <w:szCs w:val="22"/>
        </w:rPr>
        <w:t>v</w:t>
      </w:r>
      <w:r>
        <w:rPr>
          <w:rFonts w:ascii="Verdana" w:eastAsia="Verdana" w:hAnsi="Verdana" w:cs="Verdana"/>
          <w:spacing w:val="-2"/>
          <w:sz w:val="22"/>
          <w:szCs w:val="22"/>
        </w:rPr>
        <w:t>e</w:t>
      </w:r>
      <w:r>
        <w:rPr>
          <w:rFonts w:ascii="Verdana" w:eastAsia="Verdana" w:hAnsi="Verdana" w:cs="Verdana"/>
          <w:sz w:val="22"/>
          <w:szCs w:val="22"/>
        </w:rPr>
        <w:t>s 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pacing w:val="-1"/>
          <w:sz w:val="22"/>
          <w:szCs w:val="22"/>
        </w:rPr>
        <w:t>g</w:t>
      </w:r>
      <w:r>
        <w:rPr>
          <w:rFonts w:ascii="Verdana" w:eastAsia="Verdana" w:hAnsi="Verdana" w:cs="Verdana"/>
          <w:sz w:val="22"/>
          <w:szCs w:val="22"/>
        </w:rPr>
        <w:t xml:space="preserve">ht to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1"/>
          <w:sz w:val="22"/>
          <w:szCs w:val="22"/>
        </w:rPr>
        <w:t>j</w:t>
      </w:r>
      <w:r>
        <w:rPr>
          <w:rFonts w:ascii="Verdana" w:eastAsia="Verdana" w:hAnsi="Verdana" w:cs="Verdana"/>
          <w:sz w:val="22"/>
          <w:szCs w:val="22"/>
        </w:rPr>
        <w:t xml:space="preserve">ect </w:t>
      </w:r>
      <w:r>
        <w:rPr>
          <w:rFonts w:ascii="Verdana" w:eastAsia="Verdana" w:hAnsi="Verdana" w:cs="Verdana"/>
          <w:spacing w:val="-2"/>
          <w:sz w:val="22"/>
          <w:szCs w:val="22"/>
        </w:rPr>
        <w:t>e</w:t>
      </w:r>
      <w:r>
        <w:rPr>
          <w:rFonts w:ascii="Verdana" w:eastAsia="Verdana" w:hAnsi="Verdana" w:cs="Verdana"/>
          <w:sz w:val="22"/>
          <w:szCs w:val="22"/>
        </w:rPr>
        <w:t>n</w:t>
      </w:r>
      <w:r>
        <w:rPr>
          <w:rFonts w:ascii="Verdana" w:eastAsia="Verdana" w:hAnsi="Verdana" w:cs="Verdana"/>
          <w:spacing w:val="-1"/>
          <w:sz w:val="22"/>
          <w:szCs w:val="22"/>
        </w:rPr>
        <w:t>tr</w:t>
      </w:r>
      <w:r>
        <w:rPr>
          <w:rFonts w:ascii="Verdana" w:eastAsia="Verdana" w:hAnsi="Verdana" w:cs="Verdana"/>
          <w:spacing w:val="-3"/>
          <w:sz w:val="22"/>
          <w:szCs w:val="22"/>
        </w:rPr>
        <w:t>i</w:t>
      </w:r>
      <w:r>
        <w:rPr>
          <w:rFonts w:ascii="Verdana" w:eastAsia="Verdana" w:hAnsi="Verdana" w:cs="Verdana"/>
          <w:sz w:val="22"/>
          <w:szCs w:val="22"/>
        </w:rPr>
        <w:t xml:space="preserve">es </w:t>
      </w:r>
      <w:r>
        <w:rPr>
          <w:rFonts w:ascii="Verdana" w:eastAsia="Verdana" w:hAnsi="Verdana" w:cs="Verdana"/>
          <w:spacing w:val="-1"/>
          <w:sz w:val="22"/>
          <w:szCs w:val="22"/>
        </w:rPr>
        <w:t>p</w:t>
      </w:r>
      <w:r>
        <w:rPr>
          <w:rFonts w:ascii="Verdana" w:eastAsia="Verdana" w:hAnsi="Verdana" w:cs="Verdana"/>
          <w:spacing w:val="2"/>
          <w:sz w:val="22"/>
          <w:szCs w:val="22"/>
        </w:rPr>
        <w:t>r</w:t>
      </w:r>
      <w:r>
        <w:rPr>
          <w:rFonts w:ascii="Verdana" w:eastAsia="Verdana" w:hAnsi="Verdana" w:cs="Verdana"/>
          <w:spacing w:val="-3"/>
          <w:sz w:val="22"/>
          <w:szCs w:val="22"/>
        </w:rPr>
        <w:t>i</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z w:val="22"/>
          <w:szCs w:val="22"/>
        </w:rPr>
        <w:t>to t</w:t>
      </w:r>
      <w:r>
        <w:rPr>
          <w:rFonts w:ascii="Verdana" w:eastAsia="Verdana" w:hAnsi="Verdana" w:cs="Verdana"/>
          <w:spacing w:val="-1"/>
          <w:sz w:val="22"/>
          <w:szCs w:val="22"/>
        </w:rPr>
        <w:t>h</w:t>
      </w:r>
      <w:r>
        <w:rPr>
          <w:rFonts w:ascii="Verdana" w:eastAsia="Verdana" w:hAnsi="Verdana" w:cs="Verdana"/>
          <w:sz w:val="22"/>
          <w:szCs w:val="22"/>
        </w:rPr>
        <w:t>e c</w:t>
      </w:r>
      <w:r>
        <w:rPr>
          <w:rFonts w:ascii="Verdana" w:eastAsia="Verdana" w:hAnsi="Verdana" w:cs="Verdana"/>
          <w:spacing w:val="-3"/>
          <w:sz w:val="22"/>
          <w:szCs w:val="22"/>
        </w:rPr>
        <w:t>l</w:t>
      </w:r>
      <w:r>
        <w:rPr>
          <w:rFonts w:ascii="Verdana" w:eastAsia="Verdana" w:hAnsi="Verdana" w:cs="Verdana"/>
          <w:sz w:val="22"/>
          <w:szCs w:val="22"/>
        </w:rPr>
        <w:t>o</w:t>
      </w:r>
      <w:r>
        <w:rPr>
          <w:rFonts w:ascii="Verdana" w:eastAsia="Verdana" w:hAnsi="Verdana" w:cs="Verdana"/>
          <w:spacing w:val="3"/>
          <w:sz w:val="22"/>
          <w:szCs w:val="22"/>
        </w:rPr>
        <w:t>s</w:t>
      </w:r>
      <w:r>
        <w:rPr>
          <w:rFonts w:ascii="Verdana" w:eastAsia="Verdana" w:hAnsi="Verdana" w:cs="Verdana"/>
          <w:spacing w:val="-3"/>
          <w:sz w:val="22"/>
          <w:szCs w:val="22"/>
        </w:rPr>
        <w:t>i</w:t>
      </w:r>
      <w:r>
        <w:rPr>
          <w:rFonts w:ascii="Verdana" w:eastAsia="Verdana" w:hAnsi="Verdana" w:cs="Verdana"/>
          <w:sz w:val="22"/>
          <w:szCs w:val="22"/>
        </w:rPr>
        <w:t xml:space="preserve">ng </w:t>
      </w:r>
      <w:r>
        <w:rPr>
          <w:rFonts w:ascii="Verdana" w:eastAsia="Verdana" w:hAnsi="Verdana" w:cs="Verdana"/>
          <w:spacing w:val="-1"/>
          <w:sz w:val="22"/>
          <w:szCs w:val="22"/>
        </w:rPr>
        <w:t>da</w:t>
      </w:r>
      <w:r>
        <w:rPr>
          <w:rFonts w:ascii="Verdana" w:eastAsia="Verdana" w:hAnsi="Verdana" w:cs="Verdana"/>
          <w:sz w:val="22"/>
          <w:szCs w:val="22"/>
        </w:rPr>
        <w:t xml:space="preserve">te or </w:t>
      </w:r>
      <w:r>
        <w:rPr>
          <w:rFonts w:ascii="Verdana" w:eastAsia="Verdana" w:hAnsi="Verdana" w:cs="Verdana"/>
          <w:spacing w:val="-1"/>
          <w:sz w:val="22"/>
          <w:szCs w:val="22"/>
        </w:rPr>
        <w:t>b</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u</w:t>
      </w:r>
      <w:r>
        <w:rPr>
          <w:rFonts w:ascii="Verdana" w:eastAsia="Verdana" w:hAnsi="Verdana" w:cs="Verdana"/>
          <w:spacing w:val="2"/>
          <w:sz w:val="22"/>
          <w:szCs w:val="22"/>
        </w:rPr>
        <w:t>s</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pacing w:val="2"/>
          <w:sz w:val="22"/>
          <w:szCs w:val="22"/>
        </w:rPr>
        <w:t>al</w:t>
      </w:r>
      <w:r>
        <w:rPr>
          <w:rFonts w:ascii="Verdana" w:eastAsia="Verdana" w:hAnsi="Verdana" w:cs="Verdana"/>
          <w:sz w:val="22"/>
          <w:szCs w:val="22"/>
        </w:rPr>
        <w:t>te</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pacing w:val="-1"/>
          <w:sz w:val="22"/>
          <w:szCs w:val="22"/>
        </w:rPr>
        <w:t>v</w:t>
      </w:r>
      <w:r>
        <w:rPr>
          <w:rFonts w:ascii="Verdana" w:eastAsia="Verdana" w:hAnsi="Verdana" w:cs="Verdana"/>
          <w:sz w:val="22"/>
          <w:szCs w:val="22"/>
        </w:rPr>
        <w:t xml:space="preserve">e </w:t>
      </w:r>
      <w:r>
        <w:rPr>
          <w:rFonts w:ascii="Verdana" w:eastAsia="Verdana" w:hAnsi="Verdana" w:cs="Verdana"/>
          <w:spacing w:val="-2"/>
          <w:sz w:val="22"/>
          <w:szCs w:val="22"/>
        </w:rPr>
        <w:t>m</w:t>
      </w:r>
      <w:r>
        <w:rPr>
          <w:rFonts w:ascii="Verdana" w:eastAsia="Verdana" w:hAnsi="Verdana" w:cs="Verdana"/>
          <w:sz w:val="22"/>
          <w:szCs w:val="22"/>
        </w:rPr>
        <w:t>et</w:t>
      </w:r>
      <w:r>
        <w:rPr>
          <w:rFonts w:ascii="Verdana" w:eastAsia="Verdana" w:hAnsi="Verdana" w:cs="Verdana"/>
          <w:spacing w:val="-1"/>
          <w:sz w:val="22"/>
          <w:szCs w:val="22"/>
        </w:rPr>
        <w:t>h</w:t>
      </w:r>
      <w:r>
        <w:rPr>
          <w:rFonts w:ascii="Verdana" w:eastAsia="Verdana" w:hAnsi="Verdana" w:cs="Verdana"/>
          <w:sz w:val="22"/>
          <w:szCs w:val="22"/>
        </w:rPr>
        <w:t>od</w:t>
      </w:r>
      <w:r>
        <w:rPr>
          <w:rFonts w:ascii="Verdana" w:eastAsia="Verdana" w:hAnsi="Verdana" w:cs="Verdana"/>
          <w:spacing w:val="1"/>
          <w:sz w:val="22"/>
          <w:szCs w:val="22"/>
        </w:rPr>
        <w:t xml:space="preserve"> </w:t>
      </w:r>
      <w:r>
        <w:rPr>
          <w:rFonts w:ascii="Verdana" w:eastAsia="Verdana" w:hAnsi="Verdana" w:cs="Verdana"/>
          <w:sz w:val="22"/>
          <w:szCs w:val="22"/>
        </w:rPr>
        <w:t>if</w:t>
      </w:r>
      <w:r>
        <w:rPr>
          <w:rFonts w:ascii="Verdana" w:eastAsia="Verdana" w:hAnsi="Verdana" w:cs="Verdana"/>
          <w:spacing w:val="-2"/>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2"/>
          <w:sz w:val="22"/>
          <w:szCs w:val="22"/>
        </w:rPr>
        <w:t>m</w:t>
      </w:r>
      <w:r>
        <w:rPr>
          <w:rFonts w:ascii="Verdana" w:eastAsia="Verdana" w:hAnsi="Verdana" w:cs="Verdana"/>
          <w:sz w:val="22"/>
          <w:szCs w:val="22"/>
        </w:rPr>
        <w:t>e</w:t>
      </w:r>
      <w:r>
        <w:rPr>
          <w:rFonts w:ascii="Verdana" w:eastAsia="Verdana" w:hAnsi="Verdana" w:cs="Verdana"/>
          <w:spacing w:val="1"/>
          <w:sz w:val="22"/>
          <w:szCs w:val="22"/>
        </w:rPr>
        <w:t>e</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s o</w:t>
      </w:r>
      <w:r>
        <w:rPr>
          <w:rFonts w:ascii="Verdana" w:eastAsia="Verdana" w:hAnsi="Verdana" w:cs="Verdana"/>
          <w:spacing w:val="-1"/>
          <w:sz w:val="22"/>
          <w:szCs w:val="22"/>
        </w:rPr>
        <w:t>v</w:t>
      </w:r>
      <w:r>
        <w:rPr>
          <w:rFonts w:ascii="Verdana" w:eastAsia="Verdana" w:hAnsi="Verdana" w:cs="Verdana"/>
          <w:sz w:val="22"/>
          <w:szCs w:val="22"/>
        </w:rPr>
        <w:t>ers</w:t>
      </w:r>
      <w:r>
        <w:rPr>
          <w:rFonts w:ascii="Verdana" w:eastAsia="Verdana" w:hAnsi="Verdana" w:cs="Verdana"/>
          <w:spacing w:val="-1"/>
          <w:sz w:val="22"/>
          <w:szCs w:val="22"/>
        </w:rPr>
        <w:t>ub</w:t>
      </w:r>
      <w:r>
        <w:rPr>
          <w:rFonts w:ascii="Verdana" w:eastAsia="Verdana" w:hAnsi="Verdana" w:cs="Verdana"/>
          <w:sz w:val="22"/>
          <w:szCs w:val="22"/>
        </w:rPr>
        <w:t>scr</w:t>
      </w:r>
      <w:r>
        <w:rPr>
          <w:rFonts w:ascii="Verdana" w:eastAsia="Verdana" w:hAnsi="Verdana" w:cs="Verdana"/>
          <w:spacing w:val="-1"/>
          <w:sz w:val="22"/>
          <w:szCs w:val="22"/>
        </w:rPr>
        <w:t>ib</w:t>
      </w:r>
      <w:r>
        <w:rPr>
          <w:rFonts w:ascii="Verdana" w:eastAsia="Verdana" w:hAnsi="Verdana" w:cs="Verdana"/>
          <w:sz w:val="22"/>
          <w:szCs w:val="22"/>
        </w:rPr>
        <w:t>e</w:t>
      </w:r>
      <w:r>
        <w:rPr>
          <w:rFonts w:ascii="Verdana" w:eastAsia="Verdana" w:hAnsi="Verdana" w:cs="Verdana"/>
          <w:spacing w:val="2"/>
          <w:sz w:val="22"/>
          <w:szCs w:val="22"/>
        </w:rPr>
        <w:t>d</w:t>
      </w:r>
      <w:r>
        <w:rPr>
          <w:rFonts w:ascii="Verdana" w:eastAsia="Verdana" w:hAnsi="Verdana" w:cs="Verdana"/>
          <w:sz w:val="22"/>
          <w:szCs w:val="22"/>
        </w:rPr>
        <w:t>.</w:t>
      </w:r>
    </w:p>
    <w:p w:rsidR="00D35157" w:rsidRDefault="00D35157">
      <w:pPr>
        <w:spacing w:before="11" w:line="260" w:lineRule="exact"/>
        <w:rPr>
          <w:sz w:val="26"/>
          <w:szCs w:val="26"/>
        </w:rPr>
      </w:pPr>
    </w:p>
    <w:p w:rsidR="00D35157" w:rsidRDefault="009D43BA" w:rsidP="00AA188E">
      <w:pPr>
        <w:spacing w:line="240" w:lineRule="exact"/>
        <w:rPr>
          <w:rFonts w:ascii="Verdana" w:eastAsia="Verdana" w:hAnsi="Verdana" w:cs="Verdana"/>
          <w:sz w:val="22"/>
          <w:szCs w:val="22"/>
        </w:rPr>
      </w:pPr>
      <w:r>
        <w:rPr>
          <w:rFonts w:ascii="Verdana" w:eastAsia="Verdana" w:hAnsi="Verdana" w:cs="Verdana"/>
          <w:b/>
          <w:position w:val="-1"/>
          <w:sz w:val="22"/>
          <w:szCs w:val="22"/>
          <w:u w:val="thick" w:color="000000"/>
        </w:rPr>
        <w:t>NO</w:t>
      </w:r>
      <w:r>
        <w:rPr>
          <w:rFonts w:ascii="Verdana" w:eastAsia="Verdana" w:hAnsi="Verdana" w:cs="Verdana"/>
          <w:b/>
          <w:spacing w:val="-1"/>
          <w:position w:val="-1"/>
          <w:sz w:val="22"/>
          <w:szCs w:val="22"/>
          <w:u w:val="thick" w:color="000000"/>
        </w:rPr>
        <w:t xml:space="preserve"> </w:t>
      </w:r>
      <w:r>
        <w:rPr>
          <w:rFonts w:ascii="Verdana" w:eastAsia="Verdana" w:hAnsi="Verdana" w:cs="Verdana"/>
          <w:b/>
          <w:position w:val="-1"/>
          <w:sz w:val="22"/>
          <w:szCs w:val="22"/>
          <w:u w:val="thick" w:color="000000"/>
        </w:rPr>
        <w:t>RE</w:t>
      </w:r>
      <w:r>
        <w:rPr>
          <w:rFonts w:ascii="Verdana" w:eastAsia="Verdana" w:hAnsi="Verdana" w:cs="Verdana"/>
          <w:b/>
          <w:spacing w:val="-1"/>
          <w:position w:val="-1"/>
          <w:sz w:val="22"/>
          <w:szCs w:val="22"/>
          <w:u w:val="thick" w:color="000000"/>
        </w:rPr>
        <w:t>F</w:t>
      </w:r>
      <w:r>
        <w:rPr>
          <w:rFonts w:ascii="Verdana" w:eastAsia="Verdana" w:hAnsi="Verdana" w:cs="Verdana"/>
          <w:b/>
          <w:position w:val="-1"/>
          <w:sz w:val="22"/>
          <w:szCs w:val="22"/>
          <w:u w:val="thick" w:color="000000"/>
        </w:rPr>
        <w:t>UN</w:t>
      </w:r>
      <w:r>
        <w:rPr>
          <w:rFonts w:ascii="Verdana" w:eastAsia="Verdana" w:hAnsi="Verdana" w:cs="Verdana"/>
          <w:b/>
          <w:spacing w:val="-1"/>
          <w:position w:val="-1"/>
          <w:sz w:val="22"/>
          <w:szCs w:val="22"/>
          <w:u w:val="thick" w:color="000000"/>
        </w:rPr>
        <w:t>D</w:t>
      </w:r>
      <w:r>
        <w:rPr>
          <w:rFonts w:ascii="Verdana" w:eastAsia="Verdana" w:hAnsi="Verdana" w:cs="Verdana"/>
          <w:b/>
          <w:position w:val="-1"/>
          <w:sz w:val="22"/>
          <w:szCs w:val="22"/>
          <w:u w:val="thick" w:color="000000"/>
        </w:rPr>
        <w:t>S</w:t>
      </w:r>
      <w:r>
        <w:rPr>
          <w:rFonts w:ascii="Verdana" w:eastAsia="Verdana" w:hAnsi="Verdana" w:cs="Verdana"/>
          <w:b/>
          <w:spacing w:val="2"/>
          <w:position w:val="-1"/>
          <w:sz w:val="22"/>
          <w:szCs w:val="22"/>
        </w:rPr>
        <w:t xml:space="preserve"> </w:t>
      </w:r>
      <w:r>
        <w:rPr>
          <w:rFonts w:ascii="Verdana" w:eastAsia="Verdana" w:hAnsi="Verdana" w:cs="Verdana"/>
          <w:position w:val="-1"/>
          <w:sz w:val="22"/>
          <w:szCs w:val="22"/>
        </w:rPr>
        <w:t>w</w:t>
      </w:r>
      <w:r>
        <w:rPr>
          <w:rFonts w:ascii="Verdana" w:eastAsia="Verdana" w:hAnsi="Verdana" w:cs="Verdana"/>
          <w:spacing w:val="-1"/>
          <w:position w:val="-1"/>
          <w:sz w:val="22"/>
          <w:szCs w:val="22"/>
        </w:rPr>
        <w:t>i</w:t>
      </w:r>
      <w:r>
        <w:rPr>
          <w:rFonts w:ascii="Verdana" w:eastAsia="Verdana" w:hAnsi="Verdana" w:cs="Verdana"/>
          <w:position w:val="-1"/>
          <w:sz w:val="22"/>
          <w:szCs w:val="22"/>
        </w:rPr>
        <w:t>ll</w:t>
      </w:r>
      <w:r>
        <w:rPr>
          <w:rFonts w:ascii="Verdana" w:eastAsia="Verdana" w:hAnsi="Verdana" w:cs="Verdana"/>
          <w:spacing w:val="-4"/>
          <w:position w:val="-1"/>
          <w:sz w:val="22"/>
          <w:szCs w:val="22"/>
        </w:rPr>
        <w:t xml:space="preserve"> </w:t>
      </w:r>
      <w:r>
        <w:rPr>
          <w:rFonts w:ascii="Verdana" w:eastAsia="Verdana" w:hAnsi="Verdana" w:cs="Verdana"/>
          <w:spacing w:val="-1"/>
          <w:position w:val="-1"/>
          <w:sz w:val="22"/>
          <w:szCs w:val="22"/>
        </w:rPr>
        <w:t>b</w:t>
      </w:r>
      <w:r>
        <w:rPr>
          <w:rFonts w:ascii="Verdana" w:eastAsia="Verdana" w:hAnsi="Verdana" w:cs="Verdana"/>
          <w:position w:val="-1"/>
          <w:sz w:val="22"/>
          <w:szCs w:val="22"/>
        </w:rPr>
        <w:t>e</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mad</w:t>
      </w:r>
      <w:r>
        <w:rPr>
          <w:rFonts w:ascii="Verdana" w:eastAsia="Verdana" w:hAnsi="Verdana" w:cs="Verdana"/>
          <w:position w:val="-1"/>
          <w:sz w:val="22"/>
          <w:szCs w:val="22"/>
        </w:rPr>
        <w:t>e</w:t>
      </w:r>
      <w:r>
        <w:rPr>
          <w:rFonts w:ascii="Verdana" w:eastAsia="Verdana" w:hAnsi="Verdana" w:cs="Verdana"/>
          <w:b/>
          <w:position w:val="-1"/>
          <w:sz w:val="22"/>
          <w:szCs w:val="22"/>
        </w:rPr>
        <w:t>.</w:t>
      </w:r>
    </w:p>
    <w:p w:rsidR="00D35157" w:rsidRDefault="00D35157" w:rsidP="00AA188E">
      <w:pPr>
        <w:spacing w:before="6" w:line="260" w:lineRule="exact"/>
        <w:rPr>
          <w:sz w:val="26"/>
          <w:szCs w:val="26"/>
        </w:rPr>
      </w:pPr>
    </w:p>
    <w:p w:rsidR="00D35157" w:rsidRDefault="009D43BA" w:rsidP="00AA188E">
      <w:pPr>
        <w:spacing w:before="21"/>
        <w:rPr>
          <w:rFonts w:ascii="Verdana" w:eastAsia="Verdana" w:hAnsi="Verdana" w:cs="Verdana"/>
          <w:sz w:val="22"/>
          <w:szCs w:val="22"/>
        </w:rPr>
      </w:pPr>
      <w:r>
        <w:rPr>
          <w:rFonts w:ascii="Verdana" w:eastAsia="Verdana" w:hAnsi="Verdana" w:cs="Verdana"/>
          <w:spacing w:val="1"/>
          <w:sz w:val="22"/>
          <w:szCs w:val="22"/>
        </w:rPr>
        <w:t>T</w:t>
      </w:r>
      <w:r>
        <w:rPr>
          <w:rFonts w:ascii="Verdana" w:eastAsia="Verdana" w:hAnsi="Verdana" w:cs="Verdana"/>
          <w:sz w:val="22"/>
          <w:szCs w:val="22"/>
        </w:rPr>
        <w:t>h</w:t>
      </w:r>
      <w:r>
        <w:rPr>
          <w:rFonts w:ascii="Verdana" w:eastAsia="Verdana" w:hAnsi="Verdana" w:cs="Verdana"/>
          <w:spacing w:val="-4"/>
          <w:sz w:val="22"/>
          <w:szCs w:val="22"/>
        </w:rPr>
        <w:t>i</w:t>
      </w:r>
      <w:r>
        <w:rPr>
          <w:rFonts w:ascii="Verdana" w:eastAsia="Verdana" w:hAnsi="Verdana" w:cs="Verdana"/>
          <w:sz w:val="22"/>
          <w:szCs w:val="22"/>
        </w:rPr>
        <w:t>s</w:t>
      </w:r>
      <w:r>
        <w:rPr>
          <w:rFonts w:ascii="Verdana" w:eastAsia="Verdana" w:hAnsi="Verdana" w:cs="Verdana"/>
          <w:spacing w:val="3"/>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i</w:t>
      </w:r>
      <w:r>
        <w:rPr>
          <w:rFonts w:ascii="Verdana" w:eastAsia="Verdana" w:hAnsi="Verdana" w:cs="Verdana"/>
          <w:sz w:val="22"/>
          <w:szCs w:val="22"/>
        </w:rPr>
        <w:t>ll</w:t>
      </w:r>
      <w:r>
        <w:rPr>
          <w:rFonts w:ascii="Verdana" w:eastAsia="Verdana" w:hAnsi="Verdana" w:cs="Verdana"/>
          <w:spacing w:val="2"/>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3"/>
          <w:sz w:val="22"/>
          <w:szCs w:val="22"/>
        </w:rPr>
        <w:t xml:space="preserve"> </w:t>
      </w:r>
      <w:r>
        <w:rPr>
          <w:rFonts w:ascii="Verdana" w:eastAsia="Verdana" w:hAnsi="Verdana" w:cs="Verdana"/>
          <w:sz w:val="22"/>
          <w:szCs w:val="22"/>
        </w:rPr>
        <w:t>a</w:t>
      </w:r>
      <w:r>
        <w:rPr>
          <w:rFonts w:ascii="Verdana" w:eastAsia="Verdana" w:hAnsi="Verdana" w:cs="Verdana"/>
          <w:spacing w:val="2"/>
          <w:sz w:val="22"/>
          <w:szCs w:val="22"/>
        </w:rPr>
        <w:t xml:space="preserve"> </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pacing w:val="3"/>
          <w:sz w:val="22"/>
          <w:szCs w:val="22"/>
        </w:rPr>
        <w:t>e</w:t>
      </w:r>
      <w:r>
        <w:rPr>
          <w:rFonts w:ascii="Verdana" w:eastAsia="Verdana" w:hAnsi="Verdana" w:cs="Verdana"/>
          <w:sz w:val="22"/>
          <w:szCs w:val="22"/>
        </w:rPr>
        <w:t>l 2</w:t>
      </w:r>
      <w:r>
        <w:rPr>
          <w:rFonts w:ascii="Verdana" w:eastAsia="Verdana" w:hAnsi="Verdana" w:cs="Verdana"/>
          <w:spacing w:val="4"/>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1"/>
          <w:sz w:val="22"/>
          <w:szCs w:val="22"/>
        </w:rPr>
        <w:t xml:space="preserve"> </w:t>
      </w:r>
      <w:r>
        <w:rPr>
          <w:rFonts w:ascii="Verdana" w:eastAsia="Verdana" w:hAnsi="Verdana" w:cs="Verdana"/>
          <w:spacing w:val="-1"/>
          <w:sz w:val="22"/>
          <w:szCs w:val="22"/>
        </w:rPr>
        <w:t>l</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pacing w:val="3"/>
          <w:sz w:val="22"/>
          <w:szCs w:val="22"/>
        </w:rPr>
        <w:t>e</w:t>
      </w:r>
      <w:r>
        <w:rPr>
          <w:rFonts w:ascii="Verdana" w:eastAsia="Verdana" w:hAnsi="Verdana" w:cs="Verdana"/>
          <w:sz w:val="22"/>
          <w:szCs w:val="22"/>
        </w:rPr>
        <w:t>l 4</w:t>
      </w:r>
      <w:r>
        <w:rPr>
          <w:rFonts w:ascii="Verdana" w:eastAsia="Verdana" w:hAnsi="Verdana" w:cs="Verdana"/>
          <w:spacing w:val="3"/>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on</w:t>
      </w:r>
      <w:r>
        <w:rPr>
          <w:rFonts w:ascii="Verdana" w:eastAsia="Verdana" w:hAnsi="Verdana" w:cs="Verdana"/>
          <w:spacing w:val="3"/>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2"/>
          <w:sz w:val="22"/>
          <w:szCs w:val="22"/>
        </w:rPr>
        <w:t xml:space="preserve"> </w:t>
      </w:r>
      <w:r>
        <w:rPr>
          <w:rFonts w:ascii="Verdana" w:eastAsia="Verdana" w:hAnsi="Verdana" w:cs="Verdana"/>
          <w:sz w:val="22"/>
          <w:szCs w:val="22"/>
        </w:rPr>
        <w:t>on</w:t>
      </w:r>
      <w:r>
        <w:rPr>
          <w:rFonts w:ascii="Verdana" w:eastAsia="Verdana" w:hAnsi="Verdana" w:cs="Verdana"/>
          <w:spacing w:val="-1"/>
          <w:sz w:val="22"/>
          <w:szCs w:val="22"/>
        </w:rPr>
        <w:t>l</w:t>
      </w:r>
      <w:r>
        <w:rPr>
          <w:rFonts w:ascii="Verdana" w:eastAsia="Verdana" w:hAnsi="Verdana" w:cs="Verdana"/>
          <w:sz w:val="22"/>
          <w:szCs w:val="22"/>
        </w:rPr>
        <w:t>y</w:t>
      </w:r>
      <w:r>
        <w:rPr>
          <w:rFonts w:ascii="Verdana" w:eastAsia="Verdana" w:hAnsi="Verdana" w:cs="Verdana"/>
          <w:spacing w:val="2"/>
          <w:sz w:val="22"/>
          <w:szCs w:val="22"/>
        </w:rPr>
        <w:t xml:space="preserve"> </w:t>
      </w:r>
      <w:r>
        <w:rPr>
          <w:rFonts w:ascii="Verdana" w:eastAsia="Verdana" w:hAnsi="Verdana" w:cs="Verdana"/>
          <w:sz w:val="22"/>
          <w:szCs w:val="22"/>
        </w:rPr>
        <w:t>sw</w:t>
      </w:r>
      <w:r>
        <w:rPr>
          <w:rFonts w:ascii="Verdana" w:eastAsia="Verdana" w:hAnsi="Verdana" w:cs="Verdana"/>
          <w:spacing w:val="-3"/>
          <w:sz w:val="22"/>
          <w:szCs w:val="22"/>
        </w:rPr>
        <w:t>i</w:t>
      </w:r>
      <w:r>
        <w:rPr>
          <w:rFonts w:ascii="Verdana" w:eastAsia="Verdana" w:hAnsi="Verdana" w:cs="Verdana"/>
          <w:spacing w:val="1"/>
          <w:sz w:val="22"/>
          <w:szCs w:val="22"/>
        </w:rPr>
        <w:t>m</w:t>
      </w:r>
      <w:r>
        <w:rPr>
          <w:rFonts w:ascii="Verdana" w:eastAsia="Verdana" w:hAnsi="Verdana" w:cs="Verdana"/>
          <w:spacing w:val="-1"/>
          <w:sz w:val="22"/>
          <w:szCs w:val="22"/>
        </w:rPr>
        <w:t>m</w:t>
      </w:r>
      <w:r>
        <w:rPr>
          <w:rFonts w:ascii="Verdana" w:eastAsia="Verdana" w:hAnsi="Verdana" w:cs="Verdana"/>
          <w:sz w:val="22"/>
          <w:szCs w:val="22"/>
        </w:rPr>
        <w:t>ers</w:t>
      </w:r>
      <w:r>
        <w:rPr>
          <w:rFonts w:ascii="Verdana" w:eastAsia="Verdana" w:hAnsi="Verdana" w:cs="Verdana"/>
          <w:spacing w:val="3"/>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h</w:t>
      </w:r>
      <w:r>
        <w:rPr>
          <w:rFonts w:ascii="Verdana" w:eastAsia="Verdana" w:hAnsi="Verdana" w:cs="Verdana"/>
          <w:sz w:val="22"/>
          <w:szCs w:val="22"/>
        </w:rPr>
        <w:t>o</w:t>
      </w:r>
      <w:r>
        <w:rPr>
          <w:rFonts w:ascii="Verdana" w:eastAsia="Verdana" w:hAnsi="Verdana" w:cs="Verdana"/>
          <w:spacing w:val="3"/>
          <w:sz w:val="22"/>
          <w:szCs w:val="22"/>
        </w:rPr>
        <w:t xml:space="preserve"> </w:t>
      </w:r>
      <w:r>
        <w:rPr>
          <w:rFonts w:ascii="Verdana" w:eastAsia="Verdana" w:hAnsi="Verdana" w:cs="Verdana"/>
          <w:sz w:val="22"/>
          <w:szCs w:val="22"/>
        </w:rPr>
        <w:t>h</w:t>
      </w:r>
      <w:r>
        <w:rPr>
          <w:rFonts w:ascii="Verdana" w:eastAsia="Verdana" w:hAnsi="Verdana" w:cs="Verdana"/>
          <w:spacing w:val="-1"/>
          <w:sz w:val="22"/>
          <w:szCs w:val="22"/>
        </w:rPr>
        <w:t>av</w:t>
      </w:r>
      <w:r>
        <w:rPr>
          <w:rFonts w:ascii="Verdana" w:eastAsia="Verdana" w:hAnsi="Verdana" w:cs="Verdana"/>
          <w:sz w:val="22"/>
          <w:szCs w:val="22"/>
        </w:rPr>
        <w:t xml:space="preserve">e NOT </w:t>
      </w:r>
      <w:r>
        <w:rPr>
          <w:rFonts w:ascii="Verdana" w:eastAsia="Verdana" w:hAnsi="Verdana" w:cs="Verdana"/>
          <w:spacing w:val="-1"/>
          <w:sz w:val="22"/>
          <w:szCs w:val="22"/>
        </w:rPr>
        <w:t>a</w:t>
      </w:r>
      <w:r>
        <w:rPr>
          <w:rFonts w:ascii="Verdana" w:eastAsia="Verdana" w:hAnsi="Verdana" w:cs="Verdana"/>
          <w:sz w:val="22"/>
          <w:szCs w:val="22"/>
        </w:rPr>
        <w:t>ch</w:t>
      </w:r>
      <w:r>
        <w:rPr>
          <w:rFonts w:ascii="Verdana" w:eastAsia="Verdana" w:hAnsi="Verdana" w:cs="Verdana"/>
          <w:spacing w:val="-3"/>
          <w:sz w:val="22"/>
          <w:szCs w:val="22"/>
        </w:rPr>
        <w:t>i</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z w:val="22"/>
          <w:szCs w:val="22"/>
        </w:rPr>
        <w:t>ed a</w:t>
      </w:r>
      <w:r>
        <w:rPr>
          <w:rFonts w:ascii="Verdana" w:eastAsia="Verdana" w:hAnsi="Verdana" w:cs="Verdana"/>
          <w:spacing w:val="-1"/>
          <w:sz w:val="22"/>
          <w:szCs w:val="22"/>
        </w:rPr>
        <w:t xml:space="preserve"> </w:t>
      </w:r>
      <w:r>
        <w:rPr>
          <w:rFonts w:ascii="Verdana" w:eastAsia="Verdana" w:hAnsi="Verdana" w:cs="Verdana"/>
          <w:sz w:val="22"/>
          <w:szCs w:val="22"/>
        </w:rPr>
        <w:t>S</w:t>
      </w:r>
      <w:r>
        <w:rPr>
          <w:rFonts w:ascii="Verdana" w:eastAsia="Verdana" w:hAnsi="Verdana" w:cs="Verdana"/>
          <w:spacing w:val="2"/>
          <w:sz w:val="22"/>
          <w:szCs w:val="22"/>
        </w:rPr>
        <w:t>w</w:t>
      </w:r>
      <w:r>
        <w:rPr>
          <w:rFonts w:ascii="Verdana" w:eastAsia="Verdana" w:hAnsi="Verdana" w:cs="Verdana"/>
          <w:spacing w:val="-3"/>
          <w:sz w:val="22"/>
          <w:szCs w:val="22"/>
        </w:rPr>
        <w:t>i</w:t>
      </w:r>
      <w:r>
        <w:rPr>
          <w:rFonts w:ascii="Verdana" w:eastAsia="Verdana" w:hAnsi="Verdana" w:cs="Verdana"/>
          <w:sz w:val="22"/>
          <w:szCs w:val="22"/>
        </w:rPr>
        <w:t>m W</w:t>
      </w:r>
      <w:r>
        <w:rPr>
          <w:rFonts w:ascii="Verdana" w:eastAsia="Verdana" w:hAnsi="Verdana" w:cs="Verdana"/>
          <w:spacing w:val="-1"/>
          <w:sz w:val="22"/>
          <w:szCs w:val="22"/>
        </w:rPr>
        <w:t>a</w:t>
      </w:r>
      <w:r>
        <w:rPr>
          <w:rFonts w:ascii="Verdana" w:eastAsia="Verdana" w:hAnsi="Verdana" w:cs="Verdana"/>
          <w:spacing w:val="-3"/>
          <w:sz w:val="22"/>
          <w:szCs w:val="22"/>
        </w:rPr>
        <w:t>l</w:t>
      </w:r>
      <w:r>
        <w:rPr>
          <w:rFonts w:ascii="Verdana" w:eastAsia="Verdana" w:hAnsi="Verdana" w:cs="Verdana"/>
          <w:sz w:val="22"/>
          <w:szCs w:val="22"/>
        </w:rPr>
        <w:t>es A</w:t>
      </w:r>
      <w:r>
        <w:rPr>
          <w:rFonts w:ascii="Verdana" w:eastAsia="Verdana" w:hAnsi="Verdana" w:cs="Verdana"/>
          <w:spacing w:val="-1"/>
          <w:sz w:val="22"/>
          <w:szCs w:val="22"/>
        </w:rPr>
        <w:t>g</w:t>
      </w:r>
      <w:r>
        <w:rPr>
          <w:rFonts w:ascii="Verdana" w:eastAsia="Verdana" w:hAnsi="Verdana" w:cs="Verdana"/>
          <w:sz w:val="22"/>
          <w:szCs w:val="22"/>
        </w:rPr>
        <w:t xml:space="preserve">e </w:t>
      </w:r>
      <w:r>
        <w:rPr>
          <w:rFonts w:ascii="Verdana" w:eastAsia="Verdana" w:hAnsi="Verdana" w:cs="Verdana"/>
          <w:spacing w:val="-1"/>
          <w:sz w:val="22"/>
          <w:szCs w:val="22"/>
        </w:rPr>
        <w:t>Gr</w:t>
      </w:r>
      <w:r>
        <w:rPr>
          <w:rFonts w:ascii="Verdana" w:eastAsia="Verdana" w:hAnsi="Verdana" w:cs="Verdana"/>
          <w:sz w:val="22"/>
          <w:szCs w:val="22"/>
        </w:rPr>
        <w:t>oup or</w:t>
      </w:r>
      <w:r>
        <w:rPr>
          <w:rFonts w:ascii="Verdana" w:eastAsia="Verdana" w:hAnsi="Verdana" w:cs="Verdana"/>
          <w:spacing w:val="4"/>
          <w:sz w:val="22"/>
          <w:szCs w:val="22"/>
        </w:rPr>
        <w:t xml:space="preserve"> </w:t>
      </w:r>
      <w:r>
        <w:rPr>
          <w:rFonts w:ascii="Verdana" w:eastAsia="Verdana" w:hAnsi="Verdana" w:cs="Verdana"/>
          <w:sz w:val="22"/>
          <w:szCs w:val="22"/>
        </w:rPr>
        <w:t>ASA</w:t>
      </w:r>
      <w:r>
        <w:rPr>
          <w:rFonts w:ascii="Verdana" w:eastAsia="Verdana" w:hAnsi="Verdana" w:cs="Verdana"/>
          <w:spacing w:val="1"/>
          <w:sz w:val="22"/>
          <w:szCs w:val="22"/>
        </w:rPr>
        <w:t xml:space="preserve"> </w:t>
      </w:r>
      <w:r>
        <w:rPr>
          <w:rFonts w:ascii="Verdana" w:eastAsia="Verdana" w:hAnsi="Verdana" w:cs="Verdana"/>
          <w:spacing w:val="-1"/>
          <w:sz w:val="22"/>
          <w:szCs w:val="22"/>
        </w:rPr>
        <w:t>Q</w:t>
      </w:r>
      <w:r>
        <w:rPr>
          <w:rFonts w:ascii="Verdana" w:eastAsia="Verdana" w:hAnsi="Verdana" w:cs="Verdana"/>
          <w:sz w:val="22"/>
          <w:szCs w:val="22"/>
        </w:rPr>
        <w:t>u</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3"/>
          <w:sz w:val="22"/>
          <w:szCs w:val="22"/>
        </w:rPr>
        <w:t>i</w:t>
      </w:r>
      <w:r>
        <w:rPr>
          <w:rFonts w:ascii="Verdana" w:eastAsia="Verdana" w:hAnsi="Verdana" w:cs="Verdana"/>
          <w:spacing w:val="-1"/>
          <w:sz w:val="22"/>
          <w:szCs w:val="22"/>
        </w:rPr>
        <w:t>f</w:t>
      </w:r>
      <w:r>
        <w:rPr>
          <w:rFonts w:ascii="Verdana" w:eastAsia="Verdana" w:hAnsi="Verdana" w:cs="Verdana"/>
          <w:spacing w:val="1"/>
          <w:sz w:val="22"/>
          <w:szCs w:val="22"/>
        </w:rPr>
        <w:t>y</w:t>
      </w:r>
      <w:r>
        <w:rPr>
          <w:rFonts w:ascii="Verdana" w:eastAsia="Verdana" w:hAnsi="Verdana" w:cs="Verdana"/>
          <w:sz w:val="22"/>
          <w:szCs w:val="22"/>
        </w:rPr>
        <w:t>i</w:t>
      </w:r>
      <w:r>
        <w:rPr>
          <w:rFonts w:ascii="Verdana" w:eastAsia="Verdana" w:hAnsi="Verdana" w:cs="Verdana"/>
          <w:spacing w:val="-1"/>
          <w:sz w:val="22"/>
          <w:szCs w:val="22"/>
        </w:rPr>
        <w:t>n</w:t>
      </w:r>
      <w:r>
        <w:rPr>
          <w:rFonts w:ascii="Verdana" w:eastAsia="Verdana" w:hAnsi="Verdana" w:cs="Verdana"/>
          <w:sz w:val="22"/>
          <w:szCs w:val="22"/>
        </w:rPr>
        <w:t>g</w:t>
      </w:r>
      <w:r>
        <w:rPr>
          <w:rFonts w:ascii="Verdana" w:eastAsia="Verdana" w:hAnsi="Verdana" w:cs="Verdana"/>
          <w:spacing w:val="-1"/>
          <w:sz w:val="22"/>
          <w:szCs w:val="22"/>
        </w:rPr>
        <w:t xml:space="preserve"> </w:t>
      </w:r>
      <w:r>
        <w:rPr>
          <w:rFonts w:ascii="Verdana" w:eastAsia="Verdana" w:hAnsi="Verdana" w:cs="Verdana"/>
          <w:spacing w:val="2"/>
          <w:sz w:val="22"/>
          <w:szCs w:val="22"/>
        </w:rPr>
        <w:t>t</w:t>
      </w:r>
      <w:r>
        <w:rPr>
          <w:rFonts w:ascii="Verdana" w:eastAsia="Verdana" w:hAnsi="Verdana" w:cs="Verdana"/>
          <w:sz w:val="22"/>
          <w:szCs w:val="22"/>
        </w:rPr>
        <w:t>i</w:t>
      </w:r>
      <w:r>
        <w:rPr>
          <w:rFonts w:ascii="Verdana" w:eastAsia="Verdana" w:hAnsi="Verdana" w:cs="Verdana"/>
          <w:spacing w:val="-2"/>
          <w:sz w:val="22"/>
          <w:szCs w:val="22"/>
        </w:rPr>
        <w:t>m</w:t>
      </w:r>
      <w:r>
        <w:rPr>
          <w:rFonts w:ascii="Verdana" w:eastAsia="Verdana" w:hAnsi="Verdana" w:cs="Verdana"/>
          <w:sz w:val="22"/>
          <w:szCs w:val="22"/>
        </w:rPr>
        <w:t xml:space="preserve">e </w:t>
      </w:r>
      <w:r>
        <w:rPr>
          <w:rFonts w:ascii="Verdana" w:eastAsia="Verdana" w:hAnsi="Verdana" w:cs="Verdana"/>
          <w:spacing w:val="1"/>
          <w:sz w:val="22"/>
          <w:szCs w:val="22"/>
        </w:rPr>
        <w:t>a</w:t>
      </w:r>
      <w:r>
        <w:rPr>
          <w:rFonts w:ascii="Verdana" w:eastAsia="Verdana" w:hAnsi="Verdana" w:cs="Verdana"/>
          <w:spacing w:val="-1"/>
          <w:sz w:val="22"/>
          <w:szCs w:val="22"/>
        </w:rPr>
        <w:t>r</w:t>
      </w:r>
      <w:r>
        <w:rPr>
          <w:rFonts w:ascii="Verdana" w:eastAsia="Verdana" w:hAnsi="Verdana" w:cs="Verdana"/>
          <w:sz w:val="22"/>
          <w:szCs w:val="22"/>
        </w:rPr>
        <w:t xml:space="preserve">e </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3"/>
          <w:sz w:val="22"/>
          <w:szCs w:val="22"/>
        </w:rPr>
        <w:t>l</w:t>
      </w:r>
      <w:r>
        <w:rPr>
          <w:rFonts w:ascii="Verdana" w:eastAsia="Verdana" w:hAnsi="Verdana" w:cs="Verdana"/>
          <w:sz w:val="22"/>
          <w:szCs w:val="22"/>
        </w:rPr>
        <w:t>owed</w:t>
      </w:r>
      <w:r>
        <w:rPr>
          <w:rFonts w:ascii="Verdana" w:eastAsia="Verdana" w:hAnsi="Verdana" w:cs="Verdana"/>
          <w:spacing w:val="1"/>
          <w:sz w:val="22"/>
          <w:szCs w:val="22"/>
        </w:rPr>
        <w:t xml:space="preserve"> </w:t>
      </w:r>
      <w:r>
        <w:rPr>
          <w:rFonts w:ascii="Verdana" w:eastAsia="Verdana" w:hAnsi="Verdana" w:cs="Verdana"/>
          <w:sz w:val="22"/>
          <w:szCs w:val="22"/>
        </w:rPr>
        <w:t xml:space="preserve">to </w:t>
      </w:r>
      <w:r>
        <w:rPr>
          <w:rFonts w:ascii="Verdana" w:eastAsia="Verdana" w:hAnsi="Verdana" w:cs="Verdana"/>
          <w:spacing w:val="-1"/>
          <w:sz w:val="22"/>
          <w:szCs w:val="22"/>
        </w:rPr>
        <w:t>par</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ci</w:t>
      </w:r>
      <w:r>
        <w:rPr>
          <w:rFonts w:ascii="Verdana" w:eastAsia="Verdana" w:hAnsi="Verdana" w:cs="Verdana"/>
          <w:spacing w:val="-1"/>
          <w:sz w:val="22"/>
          <w:szCs w:val="22"/>
        </w:rPr>
        <w:t>pa</w:t>
      </w:r>
      <w:r>
        <w:rPr>
          <w:rFonts w:ascii="Verdana" w:eastAsia="Verdana" w:hAnsi="Verdana" w:cs="Verdana"/>
          <w:sz w:val="22"/>
          <w:szCs w:val="22"/>
        </w:rPr>
        <w:t>te</w:t>
      </w:r>
      <w:r>
        <w:rPr>
          <w:rFonts w:ascii="Verdana" w:eastAsia="Verdana" w:hAnsi="Verdana" w:cs="Verdana"/>
          <w:spacing w:val="2"/>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pacing w:val="3"/>
          <w:sz w:val="22"/>
          <w:szCs w:val="22"/>
        </w:rPr>
        <w:t>e</w:t>
      </w:r>
      <w:r>
        <w:rPr>
          <w:rFonts w:ascii="Verdana" w:eastAsia="Verdana" w:hAnsi="Verdana" w:cs="Verdana"/>
          <w:sz w:val="22"/>
          <w:szCs w:val="22"/>
        </w:rPr>
        <w:t>l</w:t>
      </w:r>
      <w:r>
        <w:rPr>
          <w:rFonts w:ascii="Verdana" w:eastAsia="Verdana" w:hAnsi="Verdana" w:cs="Verdana"/>
          <w:spacing w:val="-1"/>
          <w:sz w:val="22"/>
          <w:szCs w:val="22"/>
        </w:rPr>
        <w:t xml:space="preserve"> </w:t>
      </w:r>
      <w:r>
        <w:rPr>
          <w:rFonts w:ascii="Verdana" w:eastAsia="Verdana" w:hAnsi="Verdana" w:cs="Verdana"/>
          <w:sz w:val="22"/>
          <w:szCs w:val="22"/>
        </w:rPr>
        <w:t>4 co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1"/>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on.</w:t>
      </w:r>
    </w:p>
    <w:p w:rsidR="00D35157" w:rsidRDefault="00D35157" w:rsidP="00AA188E">
      <w:pPr>
        <w:spacing w:before="20" w:line="260" w:lineRule="exact"/>
        <w:rPr>
          <w:sz w:val="26"/>
          <w:szCs w:val="26"/>
        </w:rPr>
      </w:pPr>
    </w:p>
    <w:p w:rsidR="00D35157" w:rsidRDefault="009D43BA" w:rsidP="00AA188E">
      <w:pPr>
        <w:rPr>
          <w:rFonts w:ascii="Verdana" w:eastAsia="Verdana" w:hAnsi="Verdana" w:cs="Verdana"/>
          <w:sz w:val="22"/>
          <w:szCs w:val="22"/>
        </w:rPr>
      </w:pPr>
      <w:r w:rsidRPr="00123364">
        <w:rPr>
          <w:rFonts w:ascii="Verdana" w:eastAsia="Verdana" w:hAnsi="Verdana" w:cs="Verdana"/>
          <w:b/>
          <w:sz w:val="22"/>
          <w:szCs w:val="22"/>
        </w:rPr>
        <w:t>S</w:t>
      </w:r>
      <w:r>
        <w:rPr>
          <w:rFonts w:ascii="Verdana" w:eastAsia="Verdana" w:hAnsi="Verdana" w:cs="Verdana"/>
          <w:b/>
          <w:sz w:val="22"/>
          <w:szCs w:val="22"/>
        </w:rPr>
        <w:t>ES</w:t>
      </w:r>
      <w:r>
        <w:rPr>
          <w:rFonts w:ascii="Verdana" w:eastAsia="Verdana" w:hAnsi="Verdana" w:cs="Verdana"/>
          <w:b/>
          <w:spacing w:val="-1"/>
          <w:sz w:val="22"/>
          <w:szCs w:val="22"/>
        </w:rPr>
        <w:t>S</w:t>
      </w:r>
      <w:r>
        <w:rPr>
          <w:rFonts w:ascii="Verdana" w:eastAsia="Verdana" w:hAnsi="Verdana" w:cs="Verdana"/>
          <w:b/>
          <w:sz w:val="22"/>
          <w:szCs w:val="22"/>
        </w:rPr>
        <w:t>I</w:t>
      </w:r>
      <w:r>
        <w:rPr>
          <w:rFonts w:ascii="Verdana" w:eastAsia="Verdana" w:hAnsi="Verdana" w:cs="Verdana"/>
          <w:b/>
          <w:spacing w:val="-1"/>
          <w:sz w:val="22"/>
          <w:szCs w:val="22"/>
        </w:rPr>
        <w:t>O</w:t>
      </w:r>
      <w:r>
        <w:rPr>
          <w:rFonts w:ascii="Verdana" w:eastAsia="Verdana" w:hAnsi="Verdana" w:cs="Verdana"/>
          <w:b/>
          <w:sz w:val="22"/>
          <w:szCs w:val="22"/>
        </w:rPr>
        <w:t>N TIMES:</w:t>
      </w:r>
    </w:p>
    <w:p w:rsidR="00D35157" w:rsidRDefault="00D35157" w:rsidP="00AA188E">
      <w:pPr>
        <w:spacing w:before="5" w:line="260" w:lineRule="exact"/>
        <w:rPr>
          <w:sz w:val="26"/>
          <w:szCs w:val="26"/>
        </w:rPr>
      </w:pPr>
    </w:p>
    <w:p w:rsidR="00D35157" w:rsidRDefault="009D43BA" w:rsidP="00AA188E">
      <w:pPr>
        <w:rPr>
          <w:rFonts w:ascii="Verdana" w:eastAsia="Verdana" w:hAnsi="Verdana" w:cs="Verdana"/>
          <w:sz w:val="22"/>
          <w:szCs w:val="22"/>
        </w:rPr>
      </w:pPr>
      <w:r>
        <w:rPr>
          <w:rFonts w:ascii="Verdana" w:eastAsia="Verdana" w:hAnsi="Verdana" w:cs="Verdana"/>
          <w:b/>
          <w:spacing w:val="-1"/>
          <w:sz w:val="22"/>
          <w:szCs w:val="22"/>
        </w:rPr>
        <w:t>S</w:t>
      </w:r>
      <w:r>
        <w:rPr>
          <w:rFonts w:ascii="Verdana" w:eastAsia="Verdana" w:hAnsi="Verdana" w:cs="Verdana"/>
          <w:b/>
          <w:sz w:val="22"/>
          <w:szCs w:val="22"/>
        </w:rPr>
        <w:t>e</w:t>
      </w:r>
      <w:r>
        <w:rPr>
          <w:rFonts w:ascii="Verdana" w:eastAsia="Verdana" w:hAnsi="Verdana" w:cs="Verdana"/>
          <w:b/>
          <w:spacing w:val="1"/>
          <w:sz w:val="22"/>
          <w:szCs w:val="22"/>
        </w:rPr>
        <w:t>ss</w:t>
      </w:r>
      <w:r>
        <w:rPr>
          <w:rFonts w:ascii="Verdana" w:eastAsia="Verdana" w:hAnsi="Verdana" w:cs="Verdana"/>
          <w:b/>
          <w:spacing w:val="-1"/>
          <w:sz w:val="22"/>
          <w:szCs w:val="22"/>
        </w:rPr>
        <w:t>i</w:t>
      </w:r>
      <w:r>
        <w:rPr>
          <w:rFonts w:ascii="Verdana" w:eastAsia="Verdana" w:hAnsi="Verdana" w:cs="Verdana"/>
          <w:b/>
          <w:spacing w:val="-3"/>
          <w:sz w:val="22"/>
          <w:szCs w:val="22"/>
        </w:rPr>
        <w:t>o</w:t>
      </w:r>
      <w:r>
        <w:rPr>
          <w:rFonts w:ascii="Verdana" w:eastAsia="Verdana" w:hAnsi="Verdana" w:cs="Verdana"/>
          <w:b/>
          <w:sz w:val="22"/>
          <w:szCs w:val="22"/>
        </w:rPr>
        <w:t>n 1</w:t>
      </w:r>
      <w:r>
        <w:rPr>
          <w:rFonts w:ascii="Verdana" w:eastAsia="Verdana" w:hAnsi="Verdana" w:cs="Verdana"/>
          <w:b/>
          <w:spacing w:val="-1"/>
          <w:sz w:val="22"/>
          <w:szCs w:val="22"/>
        </w:rPr>
        <w:t xml:space="preserve"> </w:t>
      </w:r>
      <w:r>
        <w:rPr>
          <w:rFonts w:ascii="Verdana" w:eastAsia="Verdana" w:hAnsi="Verdana" w:cs="Verdana"/>
          <w:b/>
          <w:sz w:val="22"/>
          <w:szCs w:val="22"/>
        </w:rPr>
        <w:t>w</w:t>
      </w:r>
      <w:r>
        <w:rPr>
          <w:rFonts w:ascii="Verdana" w:eastAsia="Verdana" w:hAnsi="Verdana" w:cs="Verdana"/>
          <w:b/>
          <w:spacing w:val="-1"/>
          <w:sz w:val="22"/>
          <w:szCs w:val="22"/>
        </w:rPr>
        <w:t>a</w:t>
      </w:r>
      <w:r>
        <w:rPr>
          <w:rFonts w:ascii="Verdana" w:eastAsia="Verdana" w:hAnsi="Verdana" w:cs="Verdana"/>
          <w:b/>
          <w:sz w:val="22"/>
          <w:szCs w:val="22"/>
        </w:rPr>
        <w:t xml:space="preserve">rm </w:t>
      </w:r>
      <w:r>
        <w:rPr>
          <w:rFonts w:ascii="Verdana" w:eastAsia="Verdana" w:hAnsi="Verdana" w:cs="Verdana"/>
          <w:b/>
          <w:spacing w:val="1"/>
          <w:sz w:val="22"/>
          <w:szCs w:val="22"/>
        </w:rPr>
        <w:t>u</w:t>
      </w:r>
      <w:r>
        <w:rPr>
          <w:rFonts w:ascii="Verdana" w:eastAsia="Verdana" w:hAnsi="Verdana" w:cs="Verdana"/>
          <w:b/>
          <w:sz w:val="22"/>
          <w:szCs w:val="22"/>
        </w:rPr>
        <w:t>p</w:t>
      </w:r>
      <w:r>
        <w:rPr>
          <w:rFonts w:ascii="Verdana" w:eastAsia="Verdana" w:hAnsi="Verdana" w:cs="Verdana"/>
          <w:b/>
          <w:spacing w:val="-1"/>
          <w:sz w:val="22"/>
          <w:szCs w:val="22"/>
        </w:rPr>
        <w:t xml:space="preserve"> </w:t>
      </w:r>
      <w:r>
        <w:rPr>
          <w:rFonts w:ascii="Verdana" w:eastAsia="Verdana" w:hAnsi="Verdana" w:cs="Verdana"/>
          <w:b/>
          <w:sz w:val="22"/>
          <w:szCs w:val="22"/>
        </w:rPr>
        <w:t xml:space="preserve">To </w:t>
      </w:r>
      <w:r>
        <w:rPr>
          <w:rFonts w:ascii="Verdana" w:eastAsia="Verdana" w:hAnsi="Verdana" w:cs="Verdana"/>
          <w:b/>
          <w:spacing w:val="-1"/>
          <w:sz w:val="22"/>
          <w:szCs w:val="22"/>
        </w:rPr>
        <w:t>b</w:t>
      </w:r>
      <w:r>
        <w:rPr>
          <w:rFonts w:ascii="Verdana" w:eastAsia="Verdana" w:hAnsi="Verdana" w:cs="Verdana"/>
          <w:b/>
          <w:sz w:val="22"/>
          <w:szCs w:val="22"/>
        </w:rPr>
        <w:t>e</w:t>
      </w:r>
      <w:r>
        <w:rPr>
          <w:rFonts w:ascii="Verdana" w:eastAsia="Verdana" w:hAnsi="Verdana" w:cs="Verdana"/>
          <w:b/>
          <w:spacing w:val="-1"/>
          <w:sz w:val="22"/>
          <w:szCs w:val="22"/>
        </w:rPr>
        <w:t xml:space="preserve"> </w:t>
      </w:r>
      <w:r>
        <w:rPr>
          <w:rFonts w:ascii="Verdana" w:eastAsia="Verdana" w:hAnsi="Verdana" w:cs="Verdana"/>
          <w:b/>
          <w:sz w:val="22"/>
          <w:szCs w:val="22"/>
        </w:rPr>
        <w:t>c</w:t>
      </w:r>
      <w:r>
        <w:rPr>
          <w:rFonts w:ascii="Verdana" w:eastAsia="Verdana" w:hAnsi="Verdana" w:cs="Verdana"/>
          <w:b/>
          <w:spacing w:val="-1"/>
          <w:sz w:val="22"/>
          <w:szCs w:val="22"/>
        </w:rPr>
        <w:t>o</w:t>
      </w:r>
      <w:r>
        <w:rPr>
          <w:rFonts w:ascii="Verdana" w:eastAsia="Verdana" w:hAnsi="Verdana" w:cs="Verdana"/>
          <w:b/>
          <w:spacing w:val="1"/>
          <w:sz w:val="22"/>
          <w:szCs w:val="22"/>
        </w:rPr>
        <w:t>n</w:t>
      </w:r>
      <w:r>
        <w:rPr>
          <w:rFonts w:ascii="Verdana" w:eastAsia="Verdana" w:hAnsi="Verdana" w:cs="Verdana"/>
          <w:b/>
          <w:sz w:val="22"/>
          <w:szCs w:val="22"/>
        </w:rPr>
        <w:t>f</w:t>
      </w:r>
      <w:r>
        <w:rPr>
          <w:rFonts w:ascii="Verdana" w:eastAsia="Verdana" w:hAnsi="Verdana" w:cs="Verdana"/>
          <w:b/>
          <w:spacing w:val="-1"/>
          <w:sz w:val="22"/>
          <w:szCs w:val="22"/>
        </w:rPr>
        <w:t>i</w:t>
      </w:r>
      <w:r>
        <w:rPr>
          <w:rFonts w:ascii="Verdana" w:eastAsia="Verdana" w:hAnsi="Verdana" w:cs="Verdana"/>
          <w:b/>
          <w:sz w:val="22"/>
          <w:szCs w:val="22"/>
        </w:rPr>
        <w:t>rmed</w:t>
      </w:r>
      <w:r>
        <w:rPr>
          <w:rFonts w:ascii="Verdana" w:eastAsia="Verdana" w:hAnsi="Verdana" w:cs="Verdana"/>
          <w:b/>
          <w:spacing w:val="-2"/>
          <w:sz w:val="22"/>
          <w:szCs w:val="22"/>
        </w:rPr>
        <w:t xml:space="preserve"> </w:t>
      </w:r>
      <w:r>
        <w:rPr>
          <w:rFonts w:ascii="Verdana" w:eastAsia="Verdana" w:hAnsi="Verdana" w:cs="Verdana"/>
          <w:b/>
          <w:spacing w:val="-1"/>
          <w:sz w:val="22"/>
          <w:szCs w:val="22"/>
        </w:rPr>
        <w:t>a</w:t>
      </w:r>
      <w:r>
        <w:rPr>
          <w:rFonts w:ascii="Verdana" w:eastAsia="Verdana" w:hAnsi="Verdana" w:cs="Verdana"/>
          <w:b/>
          <w:sz w:val="22"/>
          <w:szCs w:val="22"/>
        </w:rPr>
        <w:t>f</w:t>
      </w:r>
      <w:r>
        <w:rPr>
          <w:rFonts w:ascii="Verdana" w:eastAsia="Verdana" w:hAnsi="Verdana" w:cs="Verdana"/>
          <w:b/>
          <w:spacing w:val="-2"/>
          <w:sz w:val="22"/>
          <w:szCs w:val="22"/>
        </w:rPr>
        <w:t>t</w:t>
      </w:r>
      <w:r>
        <w:rPr>
          <w:rFonts w:ascii="Verdana" w:eastAsia="Verdana" w:hAnsi="Verdana" w:cs="Verdana"/>
          <w:b/>
          <w:sz w:val="22"/>
          <w:szCs w:val="22"/>
        </w:rPr>
        <w:t>er 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ri</w:t>
      </w:r>
      <w:r>
        <w:rPr>
          <w:rFonts w:ascii="Verdana" w:eastAsia="Verdana" w:hAnsi="Verdana" w:cs="Verdana"/>
          <w:b/>
          <w:spacing w:val="-1"/>
          <w:sz w:val="22"/>
          <w:szCs w:val="22"/>
        </w:rPr>
        <w:t>e</w:t>
      </w:r>
      <w:r>
        <w:rPr>
          <w:rFonts w:ascii="Verdana" w:eastAsia="Verdana" w:hAnsi="Verdana" w:cs="Verdana"/>
          <w:b/>
          <w:sz w:val="22"/>
          <w:szCs w:val="22"/>
        </w:rPr>
        <w:t xml:space="preserve">s </w:t>
      </w:r>
      <w:r>
        <w:rPr>
          <w:rFonts w:ascii="Verdana" w:eastAsia="Verdana" w:hAnsi="Verdana" w:cs="Verdana"/>
          <w:b/>
          <w:spacing w:val="1"/>
          <w:sz w:val="22"/>
          <w:szCs w:val="22"/>
        </w:rPr>
        <w:t>h</w:t>
      </w:r>
      <w:r>
        <w:rPr>
          <w:rFonts w:ascii="Verdana" w:eastAsia="Verdana" w:hAnsi="Verdana" w:cs="Verdana"/>
          <w:b/>
          <w:spacing w:val="-4"/>
          <w:sz w:val="22"/>
          <w:szCs w:val="22"/>
        </w:rPr>
        <w:t>a</w:t>
      </w:r>
      <w:r>
        <w:rPr>
          <w:rFonts w:ascii="Verdana" w:eastAsia="Verdana" w:hAnsi="Verdana" w:cs="Verdana"/>
          <w:b/>
          <w:sz w:val="22"/>
          <w:szCs w:val="22"/>
        </w:rPr>
        <w:t xml:space="preserve">ve </w:t>
      </w:r>
      <w:r>
        <w:rPr>
          <w:rFonts w:ascii="Verdana" w:eastAsia="Verdana" w:hAnsi="Verdana" w:cs="Verdana"/>
          <w:b/>
          <w:spacing w:val="-1"/>
          <w:sz w:val="22"/>
          <w:szCs w:val="22"/>
        </w:rPr>
        <w:t>b</w:t>
      </w:r>
      <w:r>
        <w:rPr>
          <w:rFonts w:ascii="Verdana" w:eastAsia="Verdana" w:hAnsi="Verdana" w:cs="Verdana"/>
          <w:b/>
          <w:sz w:val="22"/>
          <w:szCs w:val="22"/>
        </w:rPr>
        <w:t>e</w:t>
      </w:r>
      <w:r>
        <w:rPr>
          <w:rFonts w:ascii="Verdana" w:eastAsia="Verdana" w:hAnsi="Verdana" w:cs="Verdana"/>
          <w:b/>
          <w:spacing w:val="-3"/>
          <w:sz w:val="22"/>
          <w:szCs w:val="22"/>
        </w:rPr>
        <w:t>e</w:t>
      </w:r>
      <w:r>
        <w:rPr>
          <w:rFonts w:ascii="Verdana" w:eastAsia="Verdana" w:hAnsi="Verdana" w:cs="Verdana"/>
          <w:b/>
          <w:sz w:val="22"/>
          <w:szCs w:val="22"/>
        </w:rPr>
        <w:t>n rece</w:t>
      </w:r>
      <w:r>
        <w:rPr>
          <w:rFonts w:ascii="Verdana" w:eastAsia="Verdana" w:hAnsi="Verdana" w:cs="Verdana"/>
          <w:b/>
          <w:spacing w:val="-1"/>
          <w:sz w:val="22"/>
          <w:szCs w:val="22"/>
        </w:rPr>
        <w:t>i</w:t>
      </w:r>
      <w:r>
        <w:rPr>
          <w:rFonts w:ascii="Verdana" w:eastAsia="Verdana" w:hAnsi="Verdana" w:cs="Verdana"/>
          <w:b/>
          <w:sz w:val="22"/>
          <w:szCs w:val="22"/>
        </w:rPr>
        <w:t>ved</w:t>
      </w:r>
    </w:p>
    <w:p w:rsidR="00D35157" w:rsidRDefault="00D35157" w:rsidP="00AA188E">
      <w:pPr>
        <w:spacing w:before="8" w:line="260" w:lineRule="exact"/>
        <w:rPr>
          <w:sz w:val="26"/>
          <w:szCs w:val="26"/>
        </w:rPr>
      </w:pPr>
    </w:p>
    <w:p w:rsidR="00D35157" w:rsidRDefault="009D43BA" w:rsidP="00AA188E">
      <w:pPr>
        <w:rPr>
          <w:rFonts w:ascii="Verdana" w:eastAsia="Verdana" w:hAnsi="Verdana" w:cs="Verdana"/>
          <w:sz w:val="22"/>
          <w:szCs w:val="22"/>
        </w:rPr>
      </w:pPr>
      <w:r>
        <w:rPr>
          <w:rFonts w:ascii="Verdana" w:eastAsia="Verdana" w:hAnsi="Verdana" w:cs="Verdana"/>
          <w:sz w:val="22"/>
          <w:szCs w:val="22"/>
        </w:rPr>
        <w:t>Se</w:t>
      </w:r>
      <w:r>
        <w:rPr>
          <w:rFonts w:ascii="Verdana" w:eastAsia="Verdana" w:hAnsi="Verdana" w:cs="Verdana"/>
          <w:spacing w:val="1"/>
          <w:sz w:val="22"/>
          <w:szCs w:val="22"/>
        </w:rPr>
        <w:t>s</w:t>
      </w:r>
      <w:r>
        <w:rPr>
          <w:rFonts w:ascii="Verdana" w:eastAsia="Verdana" w:hAnsi="Verdana" w:cs="Verdana"/>
          <w:sz w:val="22"/>
          <w:szCs w:val="22"/>
        </w:rPr>
        <w:t>s</w:t>
      </w:r>
      <w:r>
        <w:rPr>
          <w:rFonts w:ascii="Verdana" w:eastAsia="Verdana" w:hAnsi="Verdana" w:cs="Verdana"/>
          <w:spacing w:val="-3"/>
          <w:sz w:val="22"/>
          <w:szCs w:val="22"/>
        </w:rPr>
        <w:t>i</w:t>
      </w:r>
      <w:r>
        <w:rPr>
          <w:rFonts w:ascii="Verdana" w:eastAsia="Verdana" w:hAnsi="Verdana" w:cs="Verdana"/>
          <w:sz w:val="22"/>
          <w:szCs w:val="22"/>
        </w:rPr>
        <w:t>ons t</w:t>
      </w:r>
      <w:r>
        <w:rPr>
          <w:rFonts w:ascii="Verdana" w:eastAsia="Verdana" w:hAnsi="Verdana" w:cs="Verdana"/>
          <w:spacing w:val="-4"/>
          <w:sz w:val="22"/>
          <w:szCs w:val="22"/>
        </w:rPr>
        <w:t>i</w:t>
      </w:r>
      <w:r>
        <w:rPr>
          <w:rFonts w:ascii="Verdana" w:eastAsia="Verdana" w:hAnsi="Verdana" w:cs="Verdana"/>
          <w:spacing w:val="-1"/>
          <w:sz w:val="22"/>
          <w:szCs w:val="22"/>
        </w:rPr>
        <w:t>m</w:t>
      </w:r>
      <w:r>
        <w:rPr>
          <w:rFonts w:ascii="Verdana" w:eastAsia="Verdana" w:hAnsi="Verdana" w:cs="Verdana"/>
          <w:sz w:val="22"/>
          <w:szCs w:val="22"/>
        </w:rPr>
        <w:t xml:space="preserve">es </w:t>
      </w:r>
      <w:r>
        <w:rPr>
          <w:rFonts w:ascii="Verdana" w:eastAsia="Verdana" w:hAnsi="Verdana" w:cs="Verdana"/>
          <w:spacing w:val="1"/>
          <w:sz w:val="22"/>
          <w:szCs w:val="22"/>
        </w:rPr>
        <w:t>w</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3"/>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con</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pacing w:val="-1"/>
          <w:sz w:val="22"/>
          <w:szCs w:val="22"/>
        </w:rPr>
        <w:t>rm</w:t>
      </w:r>
      <w:r>
        <w:rPr>
          <w:rFonts w:ascii="Verdana" w:eastAsia="Verdana" w:hAnsi="Verdana" w:cs="Verdana"/>
          <w:sz w:val="22"/>
          <w:szCs w:val="22"/>
        </w:rPr>
        <w:t>ed</w:t>
      </w:r>
      <w:r>
        <w:rPr>
          <w:rFonts w:ascii="Verdana" w:eastAsia="Verdana" w:hAnsi="Verdana" w:cs="Verdana"/>
          <w:spacing w:val="1"/>
          <w:sz w:val="22"/>
          <w:szCs w:val="22"/>
        </w:rPr>
        <w:t xml:space="preserve"> </w:t>
      </w:r>
      <w:r>
        <w:rPr>
          <w:rFonts w:ascii="Verdana" w:eastAsia="Verdana" w:hAnsi="Verdana" w:cs="Verdana"/>
          <w:sz w:val="22"/>
          <w:szCs w:val="22"/>
        </w:rPr>
        <w:t xml:space="preserve">on </w:t>
      </w:r>
      <w:r>
        <w:rPr>
          <w:rFonts w:ascii="Verdana" w:eastAsia="Verdana" w:hAnsi="Verdana" w:cs="Verdana"/>
          <w:spacing w:val="-1"/>
          <w:sz w:val="22"/>
          <w:szCs w:val="22"/>
        </w:rPr>
        <w:t>r</w:t>
      </w:r>
      <w:r>
        <w:rPr>
          <w:rFonts w:ascii="Verdana" w:eastAsia="Verdana" w:hAnsi="Verdana" w:cs="Verdana"/>
          <w:sz w:val="22"/>
          <w:szCs w:val="22"/>
        </w:rPr>
        <w:t>ec</w:t>
      </w:r>
      <w:r>
        <w:rPr>
          <w:rFonts w:ascii="Verdana" w:eastAsia="Verdana" w:hAnsi="Verdana" w:cs="Verdana"/>
          <w:spacing w:val="1"/>
          <w:sz w:val="22"/>
          <w:szCs w:val="22"/>
        </w:rPr>
        <w:t>e</w:t>
      </w:r>
      <w:r>
        <w:rPr>
          <w:rFonts w:ascii="Verdana" w:eastAsia="Verdana" w:hAnsi="Verdana" w:cs="Verdana"/>
          <w:sz w:val="22"/>
          <w:szCs w:val="22"/>
        </w:rPr>
        <w:t>i</w:t>
      </w:r>
      <w:r>
        <w:rPr>
          <w:rFonts w:ascii="Verdana" w:eastAsia="Verdana" w:hAnsi="Verdana" w:cs="Verdana"/>
          <w:spacing w:val="-1"/>
          <w:sz w:val="22"/>
          <w:szCs w:val="22"/>
        </w:rPr>
        <w:t>p</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of</w:t>
      </w:r>
      <w:r>
        <w:rPr>
          <w:rFonts w:ascii="Verdana" w:eastAsia="Verdana" w:hAnsi="Verdana" w:cs="Verdana"/>
          <w:spacing w:val="-1"/>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tr</w:t>
      </w:r>
      <w:r>
        <w:rPr>
          <w:rFonts w:ascii="Verdana" w:eastAsia="Verdana" w:hAnsi="Verdana" w:cs="Verdana"/>
          <w:spacing w:val="-3"/>
          <w:sz w:val="22"/>
          <w:szCs w:val="22"/>
        </w:rPr>
        <w:t>i</w:t>
      </w:r>
      <w:r>
        <w:rPr>
          <w:rFonts w:ascii="Verdana" w:eastAsia="Verdana" w:hAnsi="Verdana" w:cs="Verdana"/>
          <w:sz w:val="22"/>
          <w:szCs w:val="22"/>
        </w:rPr>
        <w:t>e</w:t>
      </w:r>
      <w:r>
        <w:rPr>
          <w:rFonts w:ascii="Verdana" w:eastAsia="Verdana" w:hAnsi="Verdana" w:cs="Verdana"/>
          <w:spacing w:val="2"/>
          <w:sz w:val="22"/>
          <w:szCs w:val="22"/>
        </w:rPr>
        <w:t>s</w:t>
      </w:r>
      <w:r>
        <w:rPr>
          <w:rFonts w:ascii="Verdana" w:eastAsia="Verdana" w:hAnsi="Verdana" w:cs="Verdana"/>
          <w:sz w:val="22"/>
          <w:szCs w:val="22"/>
        </w:rPr>
        <w:t>.</w:t>
      </w:r>
    </w:p>
    <w:p w:rsidR="00D35157" w:rsidRDefault="00D35157" w:rsidP="00AA188E">
      <w:pPr>
        <w:spacing w:before="20" w:line="260" w:lineRule="exact"/>
        <w:rPr>
          <w:sz w:val="26"/>
          <w:szCs w:val="26"/>
        </w:rPr>
      </w:pPr>
    </w:p>
    <w:p w:rsidR="00D35157" w:rsidRDefault="009D43BA" w:rsidP="00AA188E">
      <w:pPr>
        <w:rPr>
          <w:rFonts w:ascii="Verdana" w:eastAsia="Verdana" w:hAnsi="Verdana" w:cs="Verdana"/>
          <w:sz w:val="22"/>
          <w:szCs w:val="22"/>
        </w:rPr>
      </w:pPr>
      <w:r>
        <w:rPr>
          <w:rFonts w:ascii="Verdana" w:eastAsia="Verdana" w:hAnsi="Verdana" w:cs="Verdana"/>
          <w:b/>
          <w:sz w:val="22"/>
          <w:szCs w:val="22"/>
        </w:rPr>
        <w:t>M</w:t>
      </w:r>
      <w:r>
        <w:rPr>
          <w:rFonts w:ascii="Verdana" w:eastAsia="Verdana" w:hAnsi="Verdana" w:cs="Verdana"/>
          <w:b/>
          <w:spacing w:val="-2"/>
          <w:sz w:val="22"/>
          <w:szCs w:val="22"/>
        </w:rPr>
        <w:t>A</w:t>
      </w:r>
      <w:r>
        <w:rPr>
          <w:rFonts w:ascii="Verdana" w:eastAsia="Verdana" w:hAnsi="Verdana" w:cs="Verdana"/>
          <w:b/>
          <w:sz w:val="22"/>
          <w:szCs w:val="22"/>
        </w:rPr>
        <w:t>RSH</w:t>
      </w:r>
      <w:r>
        <w:rPr>
          <w:rFonts w:ascii="Verdana" w:eastAsia="Verdana" w:hAnsi="Verdana" w:cs="Verdana"/>
          <w:b/>
          <w:spacing w:val="-2"/>
          <w:sz w:val="22"/>
          <w:szCs w:val="22"/>
        </w:rPr>
        <w:t>A</w:t>
      </w:r>
      <w:r>
        <w:rPr>
          <w:rFonts w:ascii="Verdana" w:eastAsia="Verdana" w:hAnsi="Verdana" w:cs="Verdana"/>
          <w:b/>
          <w:spacing w:val="1"/>
          <w:sz w:val="22"/>
          <w:szCs w:val="22"/>
        </w:rPr>
        <w:t>LL</w:t>
      </w:r>
      <w:r>
        <w:rPr>
          <w:rFonts w:ascii="Verdana" w:eastAsia="Verdana" w:hAnsi="Verdana" w:cs="Verdana"/>
          <w:b/>
          <w:spacing w:val="-3"/>
          <w:sz w:val="22"/>
          <w:szCs w:val="22"/>
        </w:rPr>
        <w:t>I</w:t>
      </w:r>
      <w:r>
        <w:rPr>
          <w:rFonts w:ascii="Verdana" w:eastAsia="Verdana" w:hAnsi="Verdana" w:cs="Verdana"/>
          <w:b/>
          <w:sz w:val="22"/>
          <w:szCs w:val="22"/>
        </w:rPr>
        <w:t>NG</w:t>
      </w:r>
    </w:p>
    <w:p w:rsidR="00D35157" w:rsidRDefault="00D35157" w:rsidP="00AA188E">
      <w:pPr>
        <w:spacing w:line="280" w:lineRule="exact"/>
        <w:rPr>
          <w:sz w:val="28"/>
          <w:szCs w:val="28"/>
        </w:rPr>
      </w:pPr>
    </w:p>
    <w:p w:rsidR="00D35157" w:rsidRDefault="009D43BA" w:rsidP="00AA188E">
      <w:pPr>
        <w:rPr>
          <w:rFonts w:ascii="Verdana" w:eastAsia="Verdana" w:hAnsi="Verdana" w:cs="Verdana"/>
          <w:sz w:val="22"/>
          <w:szCs w:val="22"/>
        </w:rPr>
      </w:pPr>
      <w:r>
        <w:rPr>
          <w:rFonts w:ascii="Verdana" w:eastAsia="Verdana" w:hAnsi="Verdana" w:cs="Verdana"/>
          <w:sz w:val="22"/>
          <w:szCs w:val="22"/>
        </w:rPr>
        <w:t>Sw</w:t>
      </w:r>
      <w:r>
        <w:rPr>
          <w:rFonts w:ascii="Verdana" w:eastAsia="Verdana" w:hAnsi="Verdana" w:cs="Verdana"/>
          <w:spacing w:val="-3"/>
          <w:sz w:val="22"/>
          <w:szCs w:val="22"/>
        </w:rPr>
        <w:t>i</w:t>
      </w:r>
      <w:r>
        <w:rPr>
          <w:rFonts w:ascii="Verdana" w:eastAsia="Verdana" w:hAnsi="Verdana" w:cs="Verdana"/>
          <w:spacing w:val="-1"/>
          <w:sz w:val="22"/>
          <w:szCs w:val="22"/>
        </w:rPr>
        <w:t>mm</w:t>
      </w:r>
      <w:r>
        <w:rPr>
          <w:rFonts w:ascii="Verdana" w:eastAsia="Verdana" w:hAnsi="Verdana" w:cs="Verdana"/>
          <w:sz w:val="22"/>
          <w:szCs w:val="22"/>
        </w:rPr>
        <w:t>ers</w:t>
      </w:r>
      <w:r>
        <w:rPr>
          <w:rFonts w:ascii="Verdana" w:eastAsia="Verdana" w:hAnsi="Verdana" w:cs="Verdana"/>
          <w:spacing w:val="1"/>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 xml:space="preserve">ust </w:t>
      </w:r>
      <w:r>
        <w:rPr>
          <w:rFonts w:ascii="Verdana" w:eastAsia="Verdana" w:hAnsi="Verdana" w:cs="Verdana"/>
          <w:spacing w:val="-1"/>
          <w:sz w:val="22"/>
          <w:szCs w:val="22"/>
        </w:rPr>
        <w:t>ma</w:t>
      </w:r>
      <w:r>
        <w:rPr>
          <w:rFonts w:ascii="Verdana" w:eastAsia="Verdana" w:hAnsi="Verdana" w:cs="Verdana"/>
          <w:spacing w:val="1"/>
          <w:sz w:val="22"/>
          <w:szCs w:val="22"/>
        </w:rPr>
        <w:t>k</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1"/>
          <w:sz w:val="22"/>
          <w:szCs w:val="22"/>
        </w:rPr>
        <w:t>m</w:t>
      </w:r>
      <w:r>
        <w:rPr>
          <w:rFonts w:ascii="Verdana" w:eastAsia="Verdana" w:hAnsi="Verdana" w:cs="Verdana"/>
          <w:sz w:val="22"/>
          <w:szCs w:val="22"/>
        </w:rPr>
        <w:t>se</w:t>
      </w:r>
      <w:r>
        <w:rPr>
          <w:rFonts w:ascii="Verdana" w:eastAsia="Verdana" w:hAnsi="Verdana" w:cs="Verdana"/>
          <w:spacing w:val="-2"/>
          <w:sz w:val="22"/>
          <w:szCs w:val="22"/>
        </w:rPr>
        <w:t>l</w:t>
      </w:r>
      <w:r>
        <w:rPr>
          <w:rFonts w:ascii="Verdana" w:eastAsia="Verdana" w:hAnsi="Verdana" w:cs="Verdana"/>
          <w:spacing w:val="-1"/>
          <w:sz w:val="22"/>
          <w:szCs w:val="22"/>
        </w:rPr>
        <w:t>v</w:t>
      </w:r>
      <w:r>
        <w:rPr>
          <w:rFonts w:ascii="Verdana" w:eastAsia="Verdana" w:hAnsi="Verdana" w:cs="Verdana"/>
          <w:sz w:val="22"/>
          <w:szCs w:val="22"/>
        </w:rPr>
        <w:t>es</w:t>
      </w:r>
      <w:r>
        <w:rPr>
          <w:rFonts w:ascii="Verdana" w:eastAsia="Verdana" w:hAnsi="Verdana" w:cs="Verdana"/>
          <w:spacing w:val="2"/>
          <w:sz w:val="22"/>
          <w:szCs w:val="22"/>
        </w:rPr>
        <w:t xml:space="preserve"> </w:t>
      </w:r>
      <w:r>
        <w:rPr>
          <w:rFonts w:ascii="Verdana" w:eastAsia="Verdana" w:hAnsi="Verdana" w:cs="Verdana"/>
          <w:spacing w:val="-1"/>
          <w:sz w:val="22"/>
          <w:szCs w:val="22"/>
        </w:rPr>
        <w:t>ava</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pacing w:val="-1"/>
          <w:sz w:val="22"/>
          <w:szCs w:val="22"/>
        </w:rPr>
        <w:t>a</w:t>
      </w:r>
      <w:r>
        <w:rPr>
          <w:rFonts w:ascii="Verdana" w:eastAsia="Verdana" w:hAnsi="Verdana" w:cs="Verdana"/>
          <w:spacing w:val="1"/>
          <w:sz w:val="22"/>
          <w:szCs w:val="22"/>
        </w:rPr>
        <w:t>b</w:t>
      </w:r>
      <w:r>
        <w:rPr>
          <w:rFonts w:ascii="Verdana" w:eastAsia="Verdana" w:hAnsi="Verdana" w:cs="Verdana"/>
          <w:sz w:val="22"/>
          <w:szCs w:val="22"/>
        </w:rPr>
        <w:t>le</w:t>
      </w:r>
      <w:r>
        <w:rPr>
          <w:rFonts w:ascii="Verdana" w:eastAsia="Verdana" w:hAnsi="Verdana" w:cs="Verdana"/>
          <w:spacing w:val="1"/>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pacing w:val="-1"/>
          <w:sz w:val="22"/>
          <w:szCs w:val="22"/>
        </w:rPr>
        <w:t>mar</w:t>
      </w:r>
      <w:r>
        <w:rPr>
          <w:rFonts w:ascii="Verdana" w:eastAsia="Verdana" w:hAnsi="Verdana" w:cs="Verdana"/>
          <w:sz w:val="22"/>
          <w:szCs w:val="22"/>
        </w:rPr>
        <w:t>sh</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1"/>
          <w:sz w:val="22"/>
          <w:szCs w:val="22"/>
        </w:rPr>
        <w:t>l</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4"/>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3"/>
          <w:sz w:val="22"/>
          <w:szCs w:val="22"/>
        </w:rPr>
        <w:t xml:space="preserve"> </w:t>
      </w:r>
      <w:r>
        <w:rPr>
          <w:rFonts w:ascii="Verdana" w:eastAsia="Verdana" w:hAnsi="Verdana" w:cs="Verdana"/>
          <w:sz w:val="22"/>
          <w:szCs w:val="22"/>
        </w:rPr>
        <w:t>le</w:t>
      </w:r>
      <w:r>
        <w:rPr>
          <w:rFonts w:ascii="Verdana" w:eastAsia="Verdana" w:hAnsi="Verdana" w:cs="Verdana"/>
          <w:spacing w:val="-1"/>
          <w:sz w:val="22"/>
          <w:szCs w:val="22"/>
        </w:rPr>
        <w:t>a</w:t>
      </w:r>
      <w:r>
        <w:rPr>
          <w:rFonts w:ascii="Verdana" w:eastAsia="Verdana" w:hAnsi="Verdana" w:cs="Verdana"/>
          <w:sz w:val="22"/>
          <w:szCs w:val="22"/>
        </w:rPr>
        <w:t>st</w:t>
      </w:r>
      <w:r>
        <w:rPr>
          <w:rFonts w:ascii="Verdana" w:eastAsia="Verdana" w:hAnsi="Verdana" w:cs="Verdana"/>
          <w:spacing w:val="1"/>
          <w:sz w:val="22"/>
          <w:szCs w:val="22"/>
        </w:rPr>
        <w:t xml:space="preserve"> </w:t>
      </w:r>
      <w:r>
        <w:rPr>
          <w:rFonts w:ascii="Verdana" w:eastAsia="Verdana" w:hAnsi="Verdana" w:cs="Verdana"/>
          <w:sz w:val="22"/>
          <w:szCs w:val="22"/>
        </w:rPr>
        <w:t>2 e</w:t>
      </w:r>
      <w:r>
        <w:rPr>
          <w:rFonts w:ascii="Verdana" w:eastAsia="Verdana" w:hAnsi="Verdana" w:cs="Verdana"/>
          <w:spacing w:val="-1"/>
          <w:sz w:val="22"/>
          <w:szCs w:val="22"/>
        </w:rPr>
        <w:t>v</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 xml:space="preserve">s </w:t>
      </w:r>
      <w:r>
        <w:rPr>
          <w:rFonts w:ascii="Verdana" w:eastAsia="Verdana" w:hAnsi="Verdana" w:cs="Verdana"/>
          <w:spacing w:val="-1"/>
          <w:sz w:val="22"/>
          <w:szCs w:val="22"/>
        </w:rPr>
        <w:t>pr</w:t>
      </w:r>
      <w:r>
        <w:rPr>
          <w:rFonts w:ascii="Verdana" w:eastAsia="Verdana" w:hAnsi="Verdana" w:cs="Verdana"/>
          <w:spacing w:val="-3"/>
          <w:sz w:val="22"/>
          <w:szCs w:val="22"/>
        </w:rPr>
        <w:t>i</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z w:val="22"/>
          <w:szCs w:val="22"/>
        </w:rPr>
        <w:t>to</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
          <w:sz w:val="22"/>
          <w:szCs w:val="22"/>
        </w:rPr>
        <w:t>i</w:t>
      </w:r>
      <w:r>
        <w:rPr>
          <w:rFonts w:ascii="Verdana" w:eastAsia="Verdana" w:hAnsi="Verdana" w:cs="Verdana"/>
          <w:sz w:val="22"/>
          <w:szCs w:val="22"/>
        </w:rPr>
        <w:t>r</w:t>
      </w:r>
      <w:r>
        <w:rPr>
          <w:rFonts w:ascii="Verdana" w:eastAsia="Verdana" w:hAnsi="Verdana" w:cs="Verdana"/>
          <w:spacing w:val="1"/>
          <w:sz w:val="22"/>
          <w:szCs w:val="22"/>
        </w:rPr>
        <w:t xml:space="preserve"> </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w:t>
      </w:r>
      <w:r>
        <w:rPr>
          <w:rFonts w:ascii="Verdana" w:eastAsia="Verdana" w:hAnsi="Verdana" w:cs="Verdana"/>
          <w:spacing w:val="3"/>
          <w:sz w:val="22"/>
          <w:szCs w:val="22"/>
        </w:rPr>
        <w:t xml:space="preserve"> </w:t>
      </w:r>
      <w:r>
        <w:rPr>
          <w:rFonts w:ascii="Verdana" w:eastAsia="Verdana" w:hAnsi="Verdana" w:cs="Verdana"/>
          <w:spacing w:val="-1"/>
          <w:sz w:val="22"/>
          <w:szCs w:val="22"/>
        </w:rPr>
        <w:t>P</w:t>
      </w:r>
      <w:r>
        <w:rPr>
          <w:rFonts w:ascii="Verdana" w:eastAsia="Verdana" w:hAnsi="Verdana" w:cs="Verdana"/>
          <w:spacing w:val="-3"/>
          <w:sz w:val="22"/>
          <w:szCs w:val="22"/>
        </w:rPr>
        <w:t>l</w:t>
      </w:r>
      <w:r>
        <w:rPr>
          <w:rFonts w:ascii="Verdana" w:eastAsia="Verdana" w:hAnsi="Verdana" w:cs="Verdana"/>
          <w:sz w:val="22"/>
          <w:szCs w:val="22"/>
        </w:rPr>
        <w:t>ease</w:t>
      </w:r>
      <w:r>
        <w:rPr>
          <w:rFonts w:ascii="Verdana" w:eastAsia="Verdana" w:hAnsi="Verdana" w:cs="Verdana"/>
          <w:spacing w:val="3"/>
          <w:sz w:val="22"/>
          <w:szCs w:val="22"/>
        </w:rPr>
        <w:t xml:space="preserve"> </w:t>
      </w:r>
      <w:r>
        <w:rPr>
          <w:rFonts w:ascii="Verdana" w:eastAsia="Verdana" w:hAnsi="Verdana" w:cs="Verdana"/>
          <w:spacing w:val="-1"/>
          <w:sz w:val="22"/>
          <w:szCs w:val="22"/>
        </w:rPr>
        <w:t>d</w:t>
      </w:r>
      <w:r>
        <w:rPr>
          <w:rFonts w:ascii="Verdana" w:eastAsia="Verdana" w:hAnsi="Verdana" w:cs="Verdana"/>
          <w:sz w:val="22"/>
          <w:szCs w:val="22"/>
        </w:rPr>
        <w:t>o</w:t>
      </w:r>
      <w:r>
        <w:rPr>
          <w:rFonts w:ascii="Verdana" w:eastAsia="Verdana" w:hAnsi="Verdana" w:cs="Verdana"/>
          <w:spacing w:val="2"/>
          <w:sz w:val="22"/>
          <w:szCs w:val="22"/>
        </w:rPr>
        <w:t xml:space="preserve"> </w:t>
      </w:r>
      <w:r>
        <w:rPr>
          <w:rFonts w:ascii="Verdana" w:eastAsia="Verdana" w:hAnsi="Verdana" w:cs="Verdana"/>
          <w:sz w:val="22"/>
          <w:szCs w:val="22"/>
        </w:rPr>
        <w:t>not</w:t>
      </w:r>
      <w:r>
        <w:rPr>
          <w:rFonts w:ascii="Verdana" w:eastAsia="Verdana" w:hAnsi="Verdana" w:cs="Verdana"/>
          <w:spacing w:val="1"/>
          <w:sz w:val="22"/>
          <w:szCs w:val="22"/>
        </w:rPr>
        <w:t xml:space="preserve">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2"/>
          <w:sz w:val="22"/>
          <w:szCs w:val="22"/>
        </w:rPr>
        <w:t>l</w:t>
      </w:r>
      <w:r>
        <w:rPr>
          <w:rFonts w:ascii="Verdana" w:eastAsia="Verdana" w:hAnsi="Verdana" w:cs="Verdana"/>
          <w:sz w:val="22"/>
          <w:szCs w:val="22"/>
        </w:rPr>
        <w:t>y on</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p</w:t>
      </w:r>
      <w:r>
        <w:rPr>
          <w:rFonts w:ascii="Verdana" w:eastAsia="Verdana" w:hAnsi="Verdana" w:cs="Verdana"/>
          <w:sz w:val="22"/>
          <w:szCs w:val="22"/>
        </w:rPr>
        <w:t>u</w:t>
      </w:r>
      <w:r>
        <w:rPr>
          <w:rFonts w:ascii="Verdana" w:eastAsia="Verdana" w:hAnsi="Verdana" w:cs="Verdana"/>
          <w:spacing w:val="-1"/>
          <w:sz w:val="22"/>
          <w:szCs w:val="22"/>
        </w:rPr>
        <w:t>b</w:t>
      </w:r>
      <w:r>
        <w:rPr>
          <w:rFonts w:ascii="Verdana" w:eastAsia="Verdana" w:hAnsi="Verdana" w:cs="Verdana"/>
          <w:spacing w:val="-3"/>
          <w:sz w:val="22"/>
          <w:szCs w:val="22"/>
        </w:rPr>
        <w:t>li</w:t>
      </w:r>
      <w:r>
        <w:rPr>
          <w:rFonts w:ascii="Verdana" w:eastAsia="Verdana" w:hAnsi="Verdana" w:cs="Verdana"/>
          <w:sz w:val="22"/>
          <w:szCs w:val="22"/>
        </w:rPr>
        <w:t>c</w:t>
      </w:r>
      <w:r>
        <w:rPr>
          <w:rFonts w:ascii="Verdana" w:eastAsia="Verdana" w:hAnsi="Verdana" w:cs="Verdana"/>
          <w:spacing w:val="2"/>
          <w:sz w:val="22"/>
          <w:szCs w:val="22"/>
        </w:rPr>
        <w:t xml:space="preserve"> </w:t>
      </w:r>
      <w:r>
        <w:rPr>
          <w:rFonts w:ascii="Verdana" w:eastAsia="Verdana" w:hAnsi="Verdana" w:cs="Verdana"/>
          <w:spacing w:val="-1"/>
          <w:sz w:val="22"/>
          <w:szCs w:val="22"/>
        </w:rPr>
        <w:t>addr</w:t>
      </w:r>
      <w:r>
        <w:rPr>
          <w:rFonts w:ascii="Verdana" w:eastAsia="Verdana" w:hAnsi="Verdana" w:cs="Verdana"/>
          <w:sz w:val="22"/>
          <w:szCs w:val="22"/>
        </w:rPr>
        <w:t>e</w:t>
      </w:r>
      <w:r>
        <w:rPr>
          <w:rFonts w:ascii="Verdana" w:eastAsia="Verdana" w:hAnsi="Verdana" w:cs="Verdana"/>
          <w:spacing w:val="3"/>
          <w:sz w:val="22"/>
          <w:szCs w:val="22"/>
        </w:rPr>
        <w:t>s</w:t>
      </w:r>
      <w:r>
        <w:rPr>
          <w:rFonts w:ascii="Verdana" w:eastAsia="Verdana" w:hAnsi="Verdana" w:cs="Verdana"/>
          <w:sz w:val="22"/>
          <w:szCs w:val="22"/>
        </w:rPr>
        <w:t>s</w:t>
      </w:r>
      <w:r>
        <w:rPr>
          <w:rFonts w:ascii="Verdana" w:eastAsia="Verdana" w:hAnsi="Verdana" w:cs="Verdana"/>
          <w:spacing w:val="2"/>
          <w:sz w:val="22"/>
          <w:szCs w:val="22"/>
        </w:rPr>
        <w:t xml:space="preserve"> </w:t>
      </w:r>
      <w:r>
        <w:rPr>
          <w:rFonts w:ascii="Verdana" w:eastAsia="Verdana" w:hAnsi="Verdana" w:cs="Verdana"/>
          <w:sz w:val="22"/>
          <w:szCs w:val="22"/>
        </w:rPr>
        <w:t>s</w:t>
      </w:r>
      <w:r>
        <w:rPr>
          <w:rFonts w:ascii="Verdana" w:eastAsia="Verdana" w:hAnsi="Verdana" w:cs="Verdana"/>
          <w:spacing w:val="-1"/>
          <w:sz w:val="22"/>
          <w:szCs w:val="22"/>
        </w:rPr>
        <w:t>y</w:t>
      </w:r>
      <w:r>
        <w:rPr>
          <w:rFonts w:ascii="Verdana" w:eastAsia="Verdana" w:hAnsi="Verdana" w:cs="Verdana"/>
          <w:sz w:val="22"/>
          <w:szCs w:val="22"/>
        </w:rPr>
        <w:t xml:space="preserve">stem </w:t>
      </w:r>
      <w:r>
        <w:rPr>
          <w:rFonts w:ascii="Verdana" w:eastAsia="Verdana" w:hAnsi="Verdana" w:cs="Verdana"/>
          <w:spacing w:val="-1"/>
          <w:sz w:val="22"/>
          <w:szCs w:val="22"/>
        </w:rPr>
        <w:t>f</w:t>
      </w:r>
      <w:r>
        <w:rPr>
          <w:rFonts w:ascii="Verdana" w:eastAsia="Verdana" w:hAnsi="Verdana" w:cs="Verdana"/>
          <w:sz w:val="22"/>
          <w:szCs w:val="22"/>
        </w:rPr>
        <w:t xml:space="preserve">or </w:t>
      </w:r>
      <w:r>
        <w:rPr>
          <w:rFonts w:ascii="Verdana" w:eastAsia="Verdana" w:hAnsi="Verdana" w:cs="Verdana"/>
          <w:spacing w:val="-1"/>
          <w:sz w:val="22"/>
          <w:szCs w:val="22"/>
        </w:rPr>
        <w:t>a</w:t>
      </w:r>
      <w:r>
        <w:rPr>
          <w:rFonts w:ascii="Verdana" w:eastAsia="Verdana" w:hAnsi="Verdana" w:cs="Verdana"/>
          <w:sz w:val="22"/>
          <w:szCs w:val="22"/>
        </w:rPr>
        <w:t>n</w:t>
      </w:r>
      <w:r>
        <w:rPr>
          <w:rFonts w:ascii="Verdana" w:eastAsia="Verdana" w:hAnsi="Verdana" w:cs="Verdana"/>
          <w:spacing w:val="-1"/>
          <w:sz w:val="22"/>
          <w:szCs w:val="22"/>
        </w:rPr>
        <w:t>n</w:t>
      </w:r>
      <w:r>
        <w:rPr>
          <w:rFonts w:ascii="Verdana" w:eastAsia="Verdana" w:hAnsi="Verdana" w:cs="Verdana"/>
          <w:sz w:val="22"/>
          <w:szCs w:val="22"/>
        </w:rPr>
        <w:t>ou</w:t>
      </w:r>
      <w:r>
        <w:rPr>
          <w:rFonts w:ascii="Verdana" w:eastAsia="Verdana" w:hAnsi="Verdana" w:cs="Verdana"/>
          <w:spacing w:val="-1"/>
          <w:sz w:val="22"/>
          <w:szCs w:val="22"/>
        </w:rPr>
        <w:t>n</w:t>
      </w:r>
      <w:r>
        <w:rPr>
          <w:rFonts w:ascii="Verdana" w:eastAsia="Verdana" w:hAnsi="Verdana" w:cs="Verdana"/>
          <w:sz w:val="22"/>
          <w:szCs w:val="22"/>
        </w:rPr>
        <w:t>ce</w:t>
      </w:r>
      <w:r>
        <w:rPr>
          <w:rFonts w:ascii="Verdana" w:eastAsia="Verdana" w:hAnsi="Verdana" w:cs="Verdana"/>
          <w:spacing w:val="-1"/>
          <w:sz w:val="22"/>
          <w:szCs w:val="22"/>
        </w:rPr>
        <w:t>m</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s.</w:t>
      </w:r>
    </w:p>
    <w:p w:rsidR="00D35157" w:rsidRDefault="00D35157" w:rsidP="00AA188E">
      <w:pPr>
        <w:spacing w:before="20" w:line="260" w:lineRule="exact"/>
        <w:rPr>
          <w:sz w:val="26"/>
          <w:szCs w:val="26"/>
        </w:rPr>
      </w:pPr>
    </w:p>
    <w:p w:rsidR="00D35157" w:rsidRDefault="009D43BA" w:rsidP="00AA188E">
      <w:pPr>
        <w:rPr>
          <w:rFonts w:ascii="Verdana" w:eastAsia="Verdana" w:hAnsi="Verdana" w:cs="Verdana"/>
          <w:sz w:val="22"/>
          <w:szCs w:val="22"/>
        </w:rPr>
      </w:pPr>
      <w:r>
        <w:rPr>
          <w:rFonts w:ascii="Verdana" w:eastAsia="Verdana" w:hAnsi="Verdana" w:cs="Verdana"/>
          <w:b/>
          <w:sz w:val="22"/>
          <w:szCs w:val="22"/>
        </w:rPr>
        <w:t>OFFI</w:t>
      </w:r>
      <w:r>
        <w:rPr>
          <w:rFonts w:ascii="Verdana" w:eastAsia="Verdana" w:hAnsi="Verdana" w:cs="Verdana"/>
          <w:b/>
          <w:spacing w:val="1"/>
          <w:sz w:val="22"/>
          <w:szCs w:val="22"/>
        </w:rPr>
        <w:t>C</w:t>
      </w:r>
      <w:r>
        <w:rPr>
          <w:rFonts w:ascii="Verdana" w:eastAsia="Verdana" w:hAnsi="Verdana" w:cs="Verdana"/>
          <w:b/>
          <w:sz w:val="22"/>
          <w:szCs w:val="22"/>
        </w:rPr>
        <w:t>I</w:t>
      </w:r>
      <w:r>
        <w:rPr>
          <w:rFonts w:ascii="Verdana" w:eastAsia="Verdana" w:hAnsi="Verdana" w:cs="Verdana"/>
          <w:b/>
          <w:spacing w:val="-4"/>
          <w:sz w:val="22"/>
          <w:szCs w:val="22"/>
        </w:rPr>
        <w:t>A</w:t>
      </w:r>
      <w:r>
        <w:rPr>
          <w:rFonts w:ascii="Verdana" w:eastAsia="Verdana" w:hAnsi="Verdana" w:cs="Verdana"/>
          <w:b/>
          <w:spacing w:val="1"/>
          <w:sz w:val="22"/>
          <w:szCs w:val="22"/>
        </w:rPr>
        <w:t>L</w:t>
      </w:r>
      <w:r>
        <w:rPr>
          <w:rFonts w:ascii="Verdana" w:eastAsia="Verdana" w:hAnsi="Verdana" w:cs="Verdana"/>
          <w:b/>
          <w:sz w:val="22"/>
          <w:szCs w:val="22"/>
        </w:rPr>
        <w:t>S</w:t>
      </w:r>
    </w:p>
    <w:p w:rsidR="00D35157" w:rsidRDefault="00D35157" w:rsidP="00AA188E">
      <w:pPr>
        <w:spacing w:before="20" w:line="260" w:lineRule="exact"/>
        <w:rPr>
          <w:sz w:val="26"/>
          <w:szCs w:val="26"/>
        </w:rPr>
      </w:pPr>
    </w:p>
    <w:p w:rsidR="00D35157" w:rsidRDefault="009D43BA" w:rsidP="00AA188E">
      <w:pPr>
        <w:rPr>
          <w:rFonts w:ascii="Verdana" w:eastAsia="Verdana" w:hAnsi="Verdana" w:cs="Verdana"/>
          <w:sz w:val="22"/>
          <w:szCs w:val="22"/>
        </w:rPr>
      </w:pPr>
      <w:r>
        <w:rPr>
          <w:rFonts w:ascii="Verdana" w:eastAsia="Verdana" w:hAnsi="Verdana" w:cs="Verdana"/>
          <w:sz w:val="22"/>
          <w:szCs w:val="22"/>
        </w:rPr>
        <w:t>V</w:t>
      </w:r>
      <w:r>
        <w:rPr>
          <w:rFonts w:ascii="Verdana" w:eastAsia="Verdana" w:hAnsi="Verdana" w:cs="Verdana"/>
          <w:spacing w:val="-3"/>
          <w:sz w:val="22"/>
          <w:szCs w:val="22"/>
        </w:rPr>
        <w:t>i</w:t>
      </w:r>
      <w:r>
        <w:rPr>
          <w:rFonts w:ascii="Verdana" w:eastAsia="Verdana" w:hAnsi="Verdana" w:cs="Verdana"/>
          <w:spacing w:val="2"/>
          <w:sz w:val="22"/>
          <w:szCs w:val="22"/>
        </w:rPr>
        <w:t>s</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 xml:space="preserve">ng </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z w:val="22"/>
          <w:szCs w:val="22"/>
        </w:rPr>
        <w:t>u</w:t>
      </w:r>
      <w:r>
        <w:rPr>
          <w:rFonts w:ascii="Verdana" w:eastAsia="Verdana" w:hAnsi="Verdana" w:cs="Verdana"/>
          <w:spacing w:val="-1"/>
          <w:sz w:val="22"/>
          <w:szCs w:val="22"/>
        </w:rPr>
        <w:t>b</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pacing w:val="-1"/>
          <w:sz w:val="22"/>
          <w:szCs w:val="22"/>
        </w:rPr>
        <w:t>ar</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r</w:t>
      </w:r>
      <w:r>
        <w:rPr>
          <w:rFonts w:ascii="Verdana" w:eastAsia="Verdana" w:hAnsi="Verdana" w:cs="Verdana"/>
          <w:sz w:val="22"/>
          <w:szCs w:val="22"/>
        </w:rPr>
        <w:t>eq</w:t>
      </w:r>
      <w:r>
        <w:rPr>
          <w:rFonts w:ascii="Verdana" w:eastAsia="Verdana" w:hAnsi="Verdana" w:cs="Verdana"/>
          <w:spacing w:val="-1"/>
          <w:sz w:val="22"/>
          <w:szCs w:val="22"/>
        </w:rPr>
        <w:t>u</w:t>
      </w:r>
      <w:r>
        <w:rPr>
          <w:rFonts w:ascii="Verdana" w:eastAsia="Verdana" w:hAnsi="Verdana" w:cs="Verdana"/>
          <w:sz w:val="22"/>
          <w:szCs w:val="22"/>
        </w:rPr>
        <w:t>ested</w:t>
      </w:r>
      <w:r>
        <w:rPr>
          <w:rFonts w:ascii="Verdana" w:eastAsia="Verdana" w:hAnsi="Verdana" w:cs="Verdana"/>
          <w:spacing w:val="1"/>
          <w:sz w:val="22"/>
          <w:szCs w:val="22"/>
        </w:rPr>
        <w:t xml:space="preserve"> </w:t>
      </w:r>
      <w:r>
        <w:rPr>
          <w:rFonts w:ascii="Verdana" w:eastAsia="Verdana" w:hAnsi="Verdana" w:cs="Verdana"/>
          <w:sz w:val="22"/>
          <w:szCs w:val="22"/>
        </w:rPr>
        <w:t>to</w:t>
      </w:r>
      <w:r>
        <w:rPr>
          <w:rFonts w:ascii="Verdana" w:eastAsia="Verdana" w:hAnsi="Verdana" w:cs="Verdana"/>
          <w:spacing w:val="1"/>
          <w:sz w:val="22"/>
          <w:szCs w:val="22"/>
        </w:rPr>
        <w:t xml:space="preserve"> </w:t>
      </w:r>
      <w:r>
        <w:rPr>
          <w:rFonts w:ascii="Verdana" w:eastAsia="Verdana" w:hAnsi="Verdana" w:cs="Verdana"/>
          <w:spacing w:val="-1"/>
          <w:sz w:val="22"/>
          <w:szCs w:val="22"/>
        </w:rPr>
        <w:t>pr</w:t>
      </w:r>
      <w:r>
        <w:rPr>
          <w:rFonts w:ascii="Verdana" w:eastAsia="Verdana" w:hAnsi="Verdana" w:cs="Verdana"/>
          <w:sz w:val="22"/>
          <w:szCs w:val="22"/>
        </w:rPr>
        <w:t>o</w:t>
      </w:r>
      <w:r>
        <w:rPr>
          <w:rFonts w:ascii="Verdana" w:eastAsia="Verdana" w:hAnsi="Verdana" w:cs="Verdana"/>
          <w:spacing w:val="2"/>
          <w:sz w:val="22"/>
          <w:szCs w:val="22"/>
        </w:rPr>
        <w:t>v</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3"/>
          <w:sz w:val="22"/>
          <w:szCs w:val="22"/>
        </w:rPr>
        <w:t xml:space="preserve"> </w:t>
      </w:r>
      <w:r>
        <w:rPr>
          <w:rFonts w:ascii="Verdana" w:eastAsia="Verdana" w:hAnsi="Verdana" w:cs="Verdana"/>
          <w:sz w:val="22"/>
          <w:szCs w:val="22"/>
        </w:rPr>
        <w:t>le</w:t>
      </w:r>
      <w:r>
        <w:rPr>
          <w:rFonts w:ascii="Verdana" w:eastAsia="Verdana" w:hAnsi="Verdana" w:cs="Verdana"/>
          <w:spacing w:val="-1"/>
          <w:sz w:val="22"/>
          <w:szCs w:val="22"/>
        </w:rPr>
        <w:t>a</w:t>
      </w:r>
      <w:r>
        <w:rPr>
          <w:rFonts w:ascii="Verdana" w:eastAsia="Verdana" w:hAnsi="Verdana" w:cs="Verdana"/>
          <w:sz w:val="22"/>
          <w:szCs w:val="22"/>
        </w:rPr>
        <w:t>st</w:t>
      </w:r>
      <w:r>
        <w:rPr>
          <w:rFonts w:ascii="Verdana" w:eastAsia="Verdana" w:hAnsi="Verdana" w:cs="Verdana"/>
          <w:spacing w:val="1"/>
          <w:sz w:val="22"/>
          <w:szCs w:val="22"/>
        </w:rPr>
        <w:t xml:space="preserve"> </w:t>
      </w:r>
      <w:r>
        <w:rPr>
          <w:rFonts w:ascii="Verdana" w:eastAsia="Verdana" w:hAnsi="Verdana" w:cs="Verdana"/>
          <w:sz w:val="22"/>
          <w:szCs w:val="22"/>
        </w:rPr>
        <w:t>one</w:t>
      </w:r>
      <w:r>
        <w:rPr>
          <w:rFonts w:ascii="Verdana" w:eastAsia="Verdana" w:hAnsi="Verdana" w:cs="Verdana"/>
          <w:spacing w:val="3"/>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sh</w:t>
      </w:r>
      <w:r>
        <w:rPr>
          <w:rFonts w:ascii="Verdana" w:eastAsia="Verdana" w:hAnsi="Verdana" w:cs="Verdana"/>
          <w:spacing w:val="1"/>
          <w:sz w:val="22"/>
          <w:szCs w:val="22"/>
        </w:rPr>
        <w:t xml:space="preserve"> </w:t>
      </w:r>
      <w:r>
        <w:rPr>
          <w:rFonts w:ascii="Verdana" w:eastAsia="Verdana" w:hAnsi="Verdana" w:cs="Verdana"/>
          <w:sz w:val="22"/>
          <w:szCs w:val="22"/>
        </w:rPr>
        <w:t>S</w:t>
      </w:r>
      <w:r>
        <w:rPr>
          <w:rFonts w:ascii="Verdana" w:eastAsia="Verdana" w:hAnsi="Verdana" w:cs="Verdana"/>
          <w:spacing w:val="2"/>
          <w:sz w:val="22"/>
          <w:szCs w:val="22"/>
        </w:rPr>
        <w:t>w</w:t>
      </w:r>
      <w:r>
        <w:rPr>
          <w:rFonts w:ascii="Verdana" w:eastAsia="Verdana" w:hAnsi="Verdana" w:cs="Verdana"/>
          <w:sz w:val="22"/>
          <w:szCs w:val="22"/>
        </w:rPr>
        <w:t>i</w:t>
      </w:r>
      <w:r>
        <w:rPr>
          <w:rFonts w:ascii="Verdana" w:eastAsia="Verdana" w:hAnsi="Verdana" w:cs="Verdana"/>
          <w:spacing w:val="-2"/>
          <w:sz w:val="22"/>
          <w:szCs w:val="22"/>
        </w:rPr>
        <w:t>m</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1"/>
          <w:sz w:val="22"/>
          <w:szCs w:val="22"/>
        </w:rPr>
        <w:t>n</w:t>
      </w:r>
      <w:r>
        <w:rPr>
          <w:rFonts w:ascii="Verdana" w:eastAsia="Verdana" w:hAnsi="Verdana" w:cs="Verdana"/>
          <w:sz w:val="22"/>
          <w:szCs w:val="22"/>
        </w:rPr>
        <w:t>g</w:t>
      </w:r>
      <w:r>
        <w:rPr>
          <w:rFonts w:ascii="Verdana" w:eastAsia="Verdana" w:hAnsi="Verdana" w:cs="Verdana"/>
          <w:spacing w:val="1"/>
          <w:sz w:val="22"/>
          <w:szCs w:val="22"/>
        </w:rPr>
        <w:t xml:space="preserve"> </w:t>
      </w:r>
      <w:r>
        <w:rPr>
          <w:rFonts w:ascii="Verdana" w:eastAsia="Verdana" w:hAnsi="Verdana" w:cs="Verdana"/>
          <w:sz w:val="22"/>
          <w:szCs w:val="22"/>
        </w:rPr>
        <w:t>of</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pacing w:val="2"/>
          <w:sz w:val="22"/>
          <w:szCs w:val="22"/>
        </w:rPr>
        <w:t>c</w:t>
      </w:r>
      <w:r>
        <w:rPr>
          <w:rFonts w:ascii="Verdana" w:eastAsia="Verdana" w:hAnsi="Verdana" w:cs="Verdana"/>
          <w:spacing w:val="-3"/>
          <w:sz w:val="22"/>
          <w:szCs w:val="22"/>
        </w:rPr>
        <w:t>i</w:t>
      </w:r>
      <w:r>
        <w:rPr>
          <w:rFonts w:ascii="Verdana" w:eastAsia="Verdana" w:hAnsi="Verdana" w:cs="Verdana"/>
          <w:spacing w:val="2"/>
          <w:sz w:val="22"/>
          <w:szCs w:val="22"/>
        </w:rPr>
        <w:t>a</w:t>
      </w:r>
      <w:r>
        <w:rPr>
          <w:rFonts w:ascii="Verdana" w:eastAsia="Verdana" w:hAnsi="Verdana" w:cs="Verdana"/>
          <w:sz w:val="22"/>
          <w:szCs w:val="22"/>
        </w:rPr>
        <w:t xml:space="preserve">l </w:t>
      </w:r>
      <w:r>
        <w:rPr>
          <w:rFonts w:ascii="Verdana" w:eastAsia="Verdana" w:hAnsi="Verdana" w:cs="Verdana"/>
          <w:spacing w:val="-1"/>
          <w:sz w:val="22"/>
          <w:szCs w:val="22"/>
        </w:rPr>
        <w:t>p</w:t>
      </w:r>
      <w:r>
        <w:rPr>
          <w:rFonts w:ascii="Verdana" w:eastAsia="Verdana" w:hAnsi="Verdana" w:cs="Verdana"/>
          <w:sz w:val="22"/>
          <w:szCs w:val="22"/>
        </w:rPr>
        <w:t>er</w:t>
      </w:r>
      <w:r>
        <w:rPr>
          <w:rFonts w:ascii="Verdana" w:eastAsia="Verdana" w:hAnsi="Verdana" w:cs="Verdana"/>
          <w:spacing w:val="1"/>
          <w:sz w:val="22"/>
          <w:szCs w:val="22"/>
        </w:rPr>
        <w:t xml:space="preserve"> </w:t>
      </w:r>
      <w:r>
        <w:rPr>
          <w:rFonts w:ascii="Verdana" w:eastAsia="Verdana" w:hAnsi="Verdana" w:cs="Verdana"/>
          <w:sz w:val="22"/>
          <w:szCs w:val="22"/>
        </w:rPr>
        <w:t>se</w:t>
      </w:r>
      <w:r>
        <w:rPr>
          <w:rFonts w:ascii="Verdana" w:eastAsia="Verdana" w:hAnsi="Verdana" w:cs="Verdana"/>
          <w:spacing w:val="1"/>
          <w:sz w:val="22"/>
          <w:szCs w:val="22"/>
        </w:rPr>
        <w:t>s</w:t>
      </w:r>
      <w:r>
        <w:rPr>
          <w:rFonts w:ascii="Verdana" w:eastAsia="Verdana" w:hAnsi="Verdana" w:cs="Verdana"/>
          <w:sz w:val="22"/>
          <w:szCs w:val="22"/>
        </w:rPr>
        <w:t>s</w:t>
      </w:r>
      <w:r>
        <w:rPr>
          <w:rFonts w:ascii="Verdana" w:eastAsia="Verdana" w:hAnsi="Verdana" w:cs="Verdana"/>
          <w:spacing w:val="-3"/>
          <w:sz w:val="22"/>
          <w:szCs w:val="22"/>
        </w:rPr>
        <w:t>i</w:t>
      </w:r>
      <w:r>
        <w:rPr>
          <w:rFonts w:ascii="Verdana" w:eastAsia="Verdana" w:hAnsi="Verdana" w:cs="Verdana"/>
          <w:sz w:val="22"/>
          <w:szCs w:val="22"/>
        </w:rPr>
        <w:t xml:space="preserve">on, </w:t>
      </w:r>
      <w:r>
        <w:rPr>
          <w:rFonts w:ascii="Verdana" w:eastAsia="Verdana" w:hAnsi="Verdana" w:cs="Verdana"/>
          <w:spacing w:val="-1"/>
          <w:sz w:val="22"/>
          <w:szCs w:val="22"/>
        </w:rPr>
        <w:t>a</w:t>
      </w:r>
      <w:r>
        <w:rPr>
          <w:rFonts w:ascii="Verdana" w:eastAsia="Verdana" w:hAnsi="Verdana" w:cs="Verdana"/>
          <w:sz w:val="22"/>
          <w:szCs w:val="22"/>
        </w:rPr>
        <w:t>nd t</w:t>
      </w:r>
      <w:r>
        <w:rPr>
          <w:rFonts w:ascii="Verdana" w:eastAsia="Verdana" w:hAnsi="Verdana" w:cs="Verdana"/>
          <w:spacing w:val="-1"/>
          <w:sz w:val="22"/>
          <w:szCs w:val="22"/>
        </w:rPr>
        <w:t>h</w:t>
      </w:r>
      <w:r>
        <w:rPr>
          <w:rFonts w:ascii="Verdana" w:eastAsia="Verdana" w:hAnsi="Verdana" w:cs="Verdana"/>
          <w:spacing w:val="3"/>
          <w:sz w:val="22"/>
          <w:szCs w:val="22"/>
        </w:rPr>
        <w:t>e</w:t>
      </w:r>
      <w:r>
        <w:rPr>
          <w:rFonts w:ascii="Verdana" w:eastAsia="Verdana" w:hAnsi="Verdana" w:cs="Verdana"/>
          <w:spacing w:val="-3"/>
          <w:sz w:val="22"/>
          <w:szCs w:val="22"/>
        </w:rPr>
        <w:t>i</w:t>
      </w:r>
      <w:r>
        <w:rPr>
          <w:rFonts w:ascii="Verdana" w:eastAsia="Verdana" w:hAnsi="Verdana" w:cs="Verdana"/>
          <w:sz w:val="22"/>
          <w:szCs w:val="22"/>
        </w:rPr>
        <w:t>r</w:t>
      </w:r>
      <w:r>
        <w:rPr>
          <w:rFonts w:ascii="Verdana" w:eastAsia="Verdana" w:hAnsi="Verdana" w:cs="Verdana"/>
          <w:spacing w:val="3"/>
          <w:sz w:val="22"/>
          <w:szCs w:val="22"/>
        </w:rPr>
        <w:t xml:space="preserve"> </w:t>
      </w:r>
      <w:r>
        <w:rPr>
          <w:rFonts w:ascii="Verdana" w:eastAsia="Verdana" w:hAnsi="Verdana" w:cs="Verdana"/>
          <w:spacing w:val="-1"/>
          <w:sz w:val="22"/>
          <w:szCs w:val="22"/>
        </w:rPr>
        <w:t>d</w:t>
      </w:r>
      <w:r>
        <w:rPr>
          <w:rFonts w:ascii="Verdana" w:eastAsia="Verdana" w:hAnsi="Verdana" w:cs="Verdana"/>
          <w:sz w:val="22"/>
          <w:szCs w:val="22"/>
        </w:rPr>
        <w:t>et</w:t>
      </w:r>
      <w:r>
        <w:rPr>
          <w:rFonts w:ascii="Verdana" w:eastAsia="Verdana" w:hAnsi="Verdana" w:cs="Verdana"/>
          <w:spacing w:val="1"/>
          <w:sz w:val="22"/>
          <w:szCs w:val="22"/>
        </w:rPr>
        <w:t>a</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1"/>
          <w:sz w:val="22"/>
          <w:szCs w:val="22"/>
        </w:rPr>
        <w:t xml:space="preserve"> </w:t>
      </w:r>
      <w:r>
        <w:rPr>
          <w:rFonts w:ascii="Verdana" w:eastAsia="Verdana" w:hAnsi="Verdana" w:cs="Verdana"/>
          <w:sz w:val="22"/>
          <w:szCs w:val="22"/>
        </w:rPr>
        <w:t>(toget</w:t>
      </w:r>
      <w:r>
        <w:rPr>
          <w:rFonts w:ascii="Verdana" w:eastAsia="Verdana" w:hAnsi="Verdana" w:cs="Verdana"/>
          <w:spacing w:val="-1"/>
          <w:sz w:val="22"/>
          <w:szCs w:val="22"/>
        </w:rPr>
        <w:t>h</w:t>
      </w:r>
      <w:r>
        <w:rPr>
          <w:rFonts w:ascii="Verdana" w:eastAsia="Verdana" w:hAnsi="Verdana" w:cs="Verdana"/>
          <w:sz w:val="22"/>
          <w:szCs w:val="22"/>
        </w:rPr>
        <w:t>er</w:t>
      </w:r>
      <w:r>
        <w:rPr>
          <w:rFonts w:ascii="Verdana" w:eastAsia="Verdana" w:hAnsi="Verdana" w:cs="Verdana"/>
          <w:spacing w:val="1"/>
          <w:sz w:val="22"/>
          <w:szCs w:val="22"/>
        </w:rPr>
        <w:t xml:space="preserve"> </w:t>
      </w:r>
      <w:r>
        <w:rPr>
          <w:rFonts w:ascii="Verdana" w:eastAsia="Verdana" w:hAnsi="Verdana" w:cs="Verdana"/>
          <w:sz w:val="22"/>
          <w:szCs w:val="22"/>
        </w:rPr>
        <w:t>w</w:t>
      </w:r>
      <w:r>
        <w:rPr>
          <w:rFonts w:ascii="Verdana" w:eastAsia="Verdana" w:hAnsi="Verdana" w:cs="Verdana"/>
          <w:spacing w:val="-4"/>
          <w:sz w:val="22"/>
          <w:szCs w:val="22"/>
        </w:rPr>
        <w:t>i</w:t>
      </w:r>
      <w:r>
        <w:rPr>
          <w:rFonts w:ascii="Verdana" w:eastAsia="Verdana" w:hAnsi="Verdana" w:cs="Verdana"/>
          <w:sz w:val="22"/>
          <w:szCs w:val="22"/>
        </w:rPr>
        <w:t>th</w:t>
      </w:r>
      <w:r>
        <w:rPr>
          <w:rFonts w:ascii="Verdana" w:eastAsia="Verdana" w:hAnsi="Verdana" w:cs="Verdana"/>
          <w:spacing w:val="2"/>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pacing w:val="3"/>
          <w:sz w:val="22"/>
          <w:szCs w:val="22"/>
        </w:rPr>
        <w:t>e</w:t>
      </w:r>
      <w:r>
        <w:rPr>
          <w:rFonts w:ascii="Verdana" w:eastAsia="Verdana" w:hAnsi="Verdana" w:cs="Verdana"/>
          <w:spacing w:val="-3"/>
          <w:sz w:val="22"/>
          <w:szCs w:val="22"/>
        </w:rPr>
        <w:t>i</w:t>
      </w:r>
      <w:r>
        <w:rPr>
          <w:rFonts w:ascii="Verdana" w:eastAsia="Verdana" w:hAnsi="Verdana" w:cs="Verdana"/>
          <w:sz w:val="22"/>
          <w:szCs w:val="22"/>
        </w:rPr>
        <w:t xml:space="preserve">r </w:t>
      </w:r>
      <w:r>
        <w:rPr>
          <w:rFonts w:ascii="Verdana" w:eastAsia="Verdana" w:hAnsi="Verdana" w:cs="Verdana"/>
          <w:spacing w:val="-1"/>
          <w:sz w:val="22"/>
          <w:szCs w:val="22"/>
        </w:rPr>
        <w:t>q</w:t>
      </w:r>
      <w:r>
        <w:rPr>
          <w:rFonts w:ascii="Verdana" w:eastAsia="Verdana" w:hAnsi="Verdana" w:cs="Verdana"/>
          <w:sz w:val="22"/>
          <w:szCs w:val="22"/>
        </w:rPr>
        <w:t>u</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1"/>
          <w:sz w:val="22"/>
          <w:szCs w:val="22"/>
        </w:rPr>
        <w:t>i</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z w:val="22"/>
          <w:szCs w:val="22"/>
        </w:rPr>
        <w:t>ca</w:t>
      </w:r>
      <w:r>
        <w:rPr>
          <w:rFonts w:ascii="Verdana" w:eastAsia="Verdana" w:hAnsi="Verdana" w:cs="Verdana"/>
          <w:spacing w:val="1"/>
          <w:sz w:val="22"/>
          <w:szCs w:val="22"/>
        </w:rPr>
        <w:t>t</w:t>
      </w:r>
      <w:r>
        <w:rPr>
          <w:rFonts w:ascii="Verdana" w:eastAsia="Verdana" w:hAnsi="Verdana" w:cs="Verdana"/>
          <w:spacing w:val="-3"/>
          <w:sz w:val="22"/>
          <w:szCs w:val="22"/>
        </w:rPr>
        <w:t>i</w:t>
      </w:r>
      <w:r>
        <w:rPr>
          <w:rFonts w:ascii="Verdana" w:eastAsia="Verdana" w:hAnsi="Verdana" w:cs="Verdana"/>
          <w:spacing w:val="3"/>
          <w:sz w:val="22"/>
          <w:szCs w:val="22"/>
        </w:rPr>
        <w:t>o</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shou</w:t>
      </w:r>
      <w:r>
        <w:rPr>
          <w:rFonts w:ascii="Verdana" w:eastAsia="Verdana" w:hAnsi="Verdana" w:cs="Verdana"/>
          <w:spacing w:val="-4"/>
          <w:sz w:val="22"/>
          <w:szCs w:val="22"/>
        </w:rPr>
        <w:t>l</w:t>
      </w:r>
      <w:r>
        <w:rPr>
          <w:rFonts w:ascii="Verdana" w:eastAsia="Verdana" w:hAnsi="Verdana" w:cs="Verdana"/>
          <w:sz w:val="22"/>
          <w:szCs w:val="22"/>
        </w:rPr>
        <w:t xml:space="preserve">d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1"/>
          <w:sz w:val="22"/>
          <w:szCs w:val="22"/>
        </w:rPr>
        <w:t>ward</w:t>
      </w:r>
      <w:r>
        <w:rPr>
          <w:rFonts w:ascii="Verdana" w:eastAsia="Verdana" w:hAnsi="Verdana" w:cs="Verdana"/>
          <w:sz w:val="22"/>
          <w:szCs w:val="22"/>
        </w:rPr>
        <w:t>ed</w:t>
      </w:r>
      <w:r>
        <w:rPr>
          <w:rFonts w:ascii="Verdana" w:eastAsia="Verdana" w:hAnsi="Verdana" w:cs="Verdana"/>
          <w:spacing w:val="3"/>
          <w:sz w:val="22"/>
          <w:szCs w:val="22"/>
        </w:rPr>
        <w:t xml:space="preserve"> </w:t>
      </w:r>
      <w:r>
        <w:rPr>
          <w:rFonts w:ascii="Verdana" w:eastAsia="Verdana" w:hAnsi="Verdana" w:cs="Verdana"/>
          <w:sz w:val="22"/>
          <w:szCs w:val="22"/>
        </w:rPr>
        <w:t>w</w:t>
      </w:r>
      <w:r>
        <w:rPr>
          <w:rFonts w:ascii="Verdana" w:eastAsia="Verdana" w:hAnsi="Verdana" w:cs="Verdana"/>
          <w:spacing w:val="-4"/>
          <w:sz w:val="22"/>
          <w:szCs w:val="22"/>
        </w:rPr>
        <w:t>i</w:t>
      </w:r>
      <w:r>
        <w:rPr>
          <w:rFonts w:ascii="Verdana" w:eastAsia="Verdana" w:hAnsi="Verdana" w:cs="Verdana"/>
          <w:sz w:val="22"/>
          <w:szCs w:val="22"/>
        </w:rPr>
        <w:t>th</w:t>
      </w:r>
      <w:r>
        <w:rPr>
          <w:rFonts w:ascii="Verdana" w:eastAsia="Verdana" w:hAnsi="Verdana" w:cs="Verdana"/>
          <w:spacing w:val="3"/>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6"/>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tr</w:t>
      </w:r>
      <w:r>
        <w:rPr>
          <w:rFonts w:ascii="Verdana" w:eastAsia="Verdana" w:hAnsi="Verdana" w:cs="Verdana"/>
          <w:sz w:val="22"/>
          <w:szCs w:val="22"/>
        </w:rPr>
        <w:t>y</w:t>
      </w:r>
      <w:r>
        <w:rPr>
          <w:rFonts w:ascii="Verdana" w:eastAsia="Verdana" w:hAnsi="Verdana" w:cs="Verdana"/>
          <w:spacing w:val="3"/>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1"/>
          <w:sz w:val="22"/>
          <w:szCs w:val="22"/>
        </w:rPr>
        <w:t>m</w:t>
      </w:r>
      <w:r>
        <w:rPr>
          <w:rFonts w:ascii="Verdana" w:eastAsia="Verdana" w:hAnsi="Verdana" w:cs="Verdana"/>
          <w:spacing w:val="2"/>
          <w:sz w:val="22"/>
          <w:szCs w:val="22"/>
        </w:rPr>
        <w:t>at</w:t>
      </w:r>
      <w:r>
        <w:rPr>
          <w:rFonts w:ascii="Verdana" w:eastAsia="Verdana" w:hAnsi="Verdana" w:cs="Verdana"/>
          <w:spacing w:val="-3"/>
          <w:sz w:val="22"/>
          <w:szCs w:val="22"/>
        </w:rPr>
        <w:t>i</w:t>
      </w:r>
      <w:r>
        <w:rPr>
          <w:rFonts w:ascii="Verdana" w:eastAsia="Verdana" w:hAnsi="Verdana" w:cs="Verdana"/>
          <w:sz w:val="22"/>
          <w:szCs w:val="22"/>
        </w:rPr>
        <w:t>on.</w:t>
      </w:r>
      <w:r>
        <w:rPr>
          <w:rFonts w:ascii="Verdana" w:eastAsia="Verdana" w:hAnsi="Verdana" w:cs="Verdana"/>
          <w:spacing w:val="7"/>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ea</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2"/>
          <w:sz w:val="22"/>
          <w:szCs w:val="22"/>
        </w:rPr>
        <w:t xml:space="preserve"> </w:t>
      </w:r>
      <w:r>
        <w:rPr>
          <w:rFonts w:ascii="Verdana" w:eastAsia="Verdana" w:hAnsi="Verdana" w:cs="Verdana"/>
          <w:spacing w:val="-1"/>
          <w:sz w:val="22"/>
          <w:szCs w:val="22"/>
        </w:rPr>
        <w:t>r</w:t>
      </w:r>
      <w:r>
        <w:rPr>
          <w:rFonts w:ascii="Verdana" w:eastAsia="Verdana" w:hAnsi="Verdana" w:cs="Verdana"/>
          <w:sz w:val="22"/>
          <w:szCs w:val="22"/>
        </w:rPr>
        <w:t>ef</w:t>
      </w:r>
      <w:r>
        <w:rPr>
          <w:rFonts w:ascii="Verdana" w:eastAsia="Verdana" w:hAnsi="Verdana" w:cs="Verdana"/>
          <w:spacing w:val="-1"/>
          <w:sz w:val="22"/>
          <w:szCs w:val="22"/>
        </w:rPr>
        <w:t>r</w:t>
      </w:r>
      <w:r>
        <w:rPr>
          <w:rFonts w:ascii="Verdana" w:eastAsia="Verdana" w:hAnsi="Verdana" w:cs="Verdana"/>
          <w:sz w:val="22"/>
          <w:szCs w:val="22"/>
        </w:rPr>
        <w:t>es</w:t>
      </w:r>
      <w:r>
        <w:rPr>
          <w:rFonts w:ascii="Verdana" w:eastAsia="Verdana" w:hAnsi="Verdana" w:cs="Verdana"/>
          <w:spacing w:val="-2"/>
          <w:sz w:val="22"/>
          <w:szCs w:val="22"/>
        </w:rPr>
        <w:t>h</w:t>
      </w:r>
      <w:r>
        <w:rPr>
          <w:rFonts w:ascii="Verdana" w:eastAsia="Verdana" w:hAnsi="Verdana" w:cs="Verdana"/>
          <w:spacing w:val="-1"/>
          <w:sz w:val="22"/>
          <w:szCs w:val="22"/>
        </w:rPr>
        <w:t>m</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i</w:t>
      </w:r>
      <w:r>
        <w:rPr>
          <w:rFonts w:ascii="Verdana" w:eastAsia="Verdana" w:hAnsi="Verdana" w:cs="Verdana"/>
          <w:sz w:val="22"/>
          <w:szCs w:val="22"/>
        </w:rPr>
        <w:t xml:space="preserve">ll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pr</w:t>
      </w:r>
      <w:r>
        <w:rPr>
          <w:rFonts w:ascii="Verdana" w:eastAsia="Verdana" w:hAnsi="Verdana" w:cs="Verdana"/>
          <w:sz w:val="22"/>
          <w:szCs w:val="22"/>
        </w:rPr>
        <w:t>o</w:t>
      </w:r>
      <w:r>
        <w:rPr>
          <w:rFonts w:ascii="Verdana" w:eastAsia="Verdana" w:hAnsi="Verdana" w:cs="Verdana"/>
          <w:spacing w:val="-1"/>
          <w:sz w:val="22"/>
          <w:szCs w:val="22"/>
        </w:rPr>
        <w:t>v</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ed.</w:t>
      </w:r>
      <w:r>
        <w:rPr>
          <w:rFonts w:ascii="Verdana" w:eastAsia="Verdana" w:hAnsi="Verdana" w:cs="Verdana"/>
          <w:spacing w:val="5"/>
          <w:sz w:val="22"/>
          <w:szCs w:val="22"/>
        </w:rPr>
        <w:t xml:space="preserve"> </w:t>
      </w:r>
      <w:r>
        <w:rPr>
          <w:rFonts w:ascii="Verdana" w:eastAsia="Verdana" w:hAnsi="Verdana" w:cs="Verdana"/>
          <w:spacing w:val="-1"/>
          <w:sz w:val="22"/>
          <w:szCs w:val="22"/>
        </w:rPr>
        <w:t>O</w:t>
      </w:r>
      <w:r>
        <w:rPr>
          <w:rFonts w:ascii="Verdana" w:eastAsia="Verdana" w:hAnsi="Verdana" w:cs="Verdana"/>
          <w:spacing w:val="1"/>
          <w:sz w:val="22"/>
          <w:szCs w:val="22"/>
        </w:rPr>
        <w:t>ff</w:t>
      </w:r>
      <w:r>
        <w:rPr>
          <w:rFonts w:ascii="Verdana" w:eastAsia="Verdana" w:hAnsi="Verdana" w:cs="Verdana"/>
          <w:spacing w:val="-3"/>
          <w:sz w:val="22"/>
          <w:szCs w:val="22"/>
        </w:rPr>
        <w:t>i</w:t>
      </w:r>
      <w:r>
        <w:rPr>
          <w:rFonts w:ascii="Verdana" w:eastAsia="Verdana" w:hAnsi="Verdana" w:cs="Verdana"/>
          <w:spacing w:val="2"/>
          <w:sz w:val="22"/>
          <w:szCs w:val="22"/>
        </w:rPr>
        <w:t>c</w:t>
      </w:r>
      <w:r>
        <w:rPr>
          <w:rFonts w:ascii="Verdana" w:eastAsia="Verdana" w:hAnsi="Verdana" w:cs="Verdana"/>
          <w:spacing w:val="-3"/>
          <w:sz w:val="22"/>
          <w:szCs w:val="22"/>
        </w:rPr>
        <w:t>i</w:t>
      </w:r>
      <w:r>
        <w:rPr>
          <w:rFonts w:ascii="Verdana" w:eastAsia="Verdana" w:hAnsi="Verdana" w:cs="Verdana"/>
          <w:spacing w:val="2"/>
          <w:sz w:val="22"/>
          <w:szCs w:val="22"/>
        </w:rPr>
        <w:t>a</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z w:val="22"/>
          <w:szCs w:val="22"/>
        </w:rPr>
        <w:t>on</w:t>
      </w:r>
      <w:r>
        <w:rPr>
          <w:rFonts w:ascii="Verdana" w:eastAsia="Verdana" w:hAnsi="Verdana" w:cs="Verdana"/>
          <w:spacing w:val="7"/>
          <w:sz w:val="22"/>
          <w:szCs w:val="22"/>
        </w:rPr>
        <w:t xml:space="preserve"> </w:t>
      </w:r>
      <w:r>
        <w:rPr>
          <w:rFonts w:ascii="Verdana" w:eastAsia="Verdana" w:hAnsi="Verdana" w:cs="Verdana"/>
          <w:sz w:val="22"/>
          <w:szCs w:val="22"/>
        </w:rPr>
        <w:t>wo</w:t>
      </w:r>
      <w:r>
        <w:rPr>
          <w:rFonts w:ascii="Verdana" w:eastAsia="Verdana" w:hAnsi="Verdana" w:cs="Verdana"/>
          <w:spacing w:val="-1"/>
          <w:sz w:val="22"/>
          <w:szCs w:val="22"/>
        </w:rPr>
        <w:t>rkb</w:t>
      </w:r>
      <w:r>
        <w:rPr>
          <w:rFonts w:ascii="Verdana" w:eastAsia="Verdana" w:hAnsi="Verdana" w:cs="Verdana"/>
          <w:sz w:val="22"/>
          <w:szCs w:val="22"/>
        </w:rPr>
        <w:t>oo</w:t>
      </w:r>
      <w:r>
        <w:rPr>
          <w:rFonts w:ascii="Verdana" w:eastAsia="Verdana" w:hAnsi="Verdana" w:cs="Verdana"/>
          <w:spacing w:val="-1"/>
          <w:sz w:val="22"/>
          <w:szCs w:val="22"/>
        </w:rPr>
        <w:t>k</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pacing w:val="-1"/>
          <w:sz w:val="22"/>
          <w:szCs w:val="22"/>
        </w:rPr>
        <w:t>ar</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z w:val="22"/>
          <w:szCs w:val="22"/>
        </w:rPr>
        <w:t>we</w:t>
      </w:r>
      <w:r>
        <w:rPr>
          <w:rFonts w:ascii="Verdana" w:eastAsia="Verdana" w:hAnsi="Verdana" w:cs="Verdana"/>
          <w:spacing w:val="-3"/>
          <w:sz w:val="22"/>
          <w:szCs w:val="22"/>
        </w:rPr>
        <w:t>l</w:t>
      </w:r>
      <w:r>
        <w:rPr>
          <w:rFonts w:ascii="Verdana" w:eastAsia="Verdana" w:hAnsi="Verdana" w:cs="Verdana"/>
          <w:sz w:val="22"/>
          <w:szCs w:val="22"/>
        </w:rPr>
        <w:t>co</w:t>
      </w:r>
      <w:r>
        <w:rPr>
          <w:rFonts w:ascii="Verdana" w:eastAsia="Verdana" w:hAnsi="Verdana" w:cs="Verdana"/>
          <w:spacing w:val="-1"/>
          <w:sz w:val="22"/>
          <w:szCs w:val="22"/>
        </w:rPr>
        <w:t>m</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z w:val="22"/>
          <w:szCs w:val="22"/>
        </w:rPr>
        <w:t>to</w:t>
      </w:r>
      <w:r>
        <w:rPr>
          <w:rFonts w:ascii="Verdana" w:eastAsia="Verdana" w:hAnsi="Verdana" w:cs="Verdana"/>
          <w:spacing w:val="4"/>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1"/>
          <w:sz w:val="22"/>
          <w:szCs w:val="22"/>
        </w:rPr>
        <w:t>t</w:t>
      </w:r>
      <w:r>
        <w:rPr>
          <w:rFonts w:ascii="Verdana" w:eastAsia="Verdana" w:hAnsi="Verdana" w:cs="Verdana"/>
          <w:sz w:val="22"/>
          <w:szCs w:val="22"/>
        </w:rPr>
        <w:t>end</w:t>
      </w:r>
      <w:r>
        <w:rPr>
          <w:rFonts w:ascii="Verdana" w:eastAsia="Verdana" w:hAnsi="Verdana" w:cs="Verdana"/>
          <w:spacing w:val="3"/>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5"/>
          <w:sz w:val="22"/>
          <w:szCs w:val="22"/>
        </w:rPr>
        <w:t xml:space="preserve"> </w:t>
      </w:r>
      <w:r>
        <w:rPr>
          <w:rFonts w:ascii="Verdana" w:eastAsia="Verdana" w:hAnsi="Verdana" w:cs="Verdana"/>
          <w:spacing w:val="1"/>
          <w:sz w:val="22"/>
          <w:szCs w:val="22"/>
        </w:rPr>
        <w:t>w</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4"/>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9"/>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 xml:space="preserve">ored </w:t>
      </w:r>
      <w:r>
        <w:rPr>
          <w:rFonts w:ascii="Verdana" w:eastAsia="Verdana" w:hAnsi="Verdana" w:cs="Verdana"/>
          <w:spacing w:val="-3"/>
          <w:sz w:val="22"/>
          <w:szCs w:val="22"/>
        </w:rPr>
        <w:t>i</w:t>
      </w:r>
      <w:r>
        <w:rPr>
          <w:rFonts w:ascii="Verdana" w:eastAsia="Verdana" w:hAnsi="Verdana" w:cs="Verdana"/>
          <w:sz w:val="22"/>
          <w:szCs w:val="22"/>
        </w:rPr>
        <w:t>f</w:t>
      </w:r>
      <w:r>
        <w:rPr>
          <w:rFonts w:ascii="Verdana" w:eastAsia="Verdana" w:hAnsi="Verdana" w:cs="Verdana"/>
          <w:spacing w:val="1"/>
          <w:sz w:val="22"/>
          <w:szCs w:val="22"/>
        </w:rPr>
        <w:t xml:space="preserve"> </w:t>
      </w:r>
      <w:r>
        <w:rPr>
          <w:rFonts w:ascii="Verdana" w:eastAsia="Verdana" w:hAnsi="Verdana" w:cs="Verdana"/>
          <w:spacing w:val="-1"/>
          <w:sz w:val="22"/>
          <w:szCs w:val="22"/>
        </w:rPr>
        <w:t>p</w:t>
      </w:r>
      <w:r>
        <w:rPr>
          <w:rFonts w:ascii="Verdana" w:eastAsia="Verdana" w:hAnsi="Verdana" w:cs="Verdana"/>
          <w:sz w:val="22"/>
          <w:szCs w:val="22"/>
        </w:rPr>
        <w:t>os</w:t>
      </w:r>
      <w:r>
        <w:rPr>
          <w:rFonts w:ascii="Verdana" w:eastAsia="Verdana" w:hAnsi="Verdana" w:cs="Verdana"/>
          <w:spacing w:val="3"/>
          <w:sz w:val="22"/>
          <w:szCs w:val="22"/>
        </w:rPr>
        <w:t>s</w:t>
      </w:r>
      <w:r>
        <w:rPr>
          <w:rFonts w:ascii="Verdana" w:eastAsia="Verdana" w:hAnsi="Verdana" w:cs="Verdana"/>
          <w:spacing w:val="-3"/>
          <w:sz w:val="22"/>
          <w:szCs w:val="22"/>
        </w:rPr>
        <w:t>i</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C</w:t>
      </w:r>
      <w:r>
        <w:rPr>
          <w:rFonts w:ascii="Verdana" w:eastAsia="Verdana" w:hAnsi="Verdana" w:cs="Verdana"/>
          <w:spacing w:val="-3"/>
          <w:sz w:val="22"/>
          <w:szCs w:val="22"/>
        </w:rPr>
        <w:t>i</w:t>
      </w:r>
      <w:r>
        <w:rPr>
          <w:rFonts w:ascii="Verdana" w:eastAsia="Verdana" w:hAnsi="Verdana" w:cs="Verdana"/>
          <w:sz w:val="22"/>
          <w:szCs w:val="22"/>
        </w:rPr>
        <w:t>ty of</w:t>
      </w:r>
      <w:r>
        <w:rPr>
          <w:rFonts w:ascii="Verdana" w:eastAsia="Verdana" w:hAnsi="Verdana" w:cs="Verdana"/>
          <w:spacing w:val="1"/>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e</w:t>
      </w:r>
      <w:r>
        <w:rPr>
          <w:rFonts w:ascii="Verdana" w:eastAsia="Verdana" w:hAnsi="Verdana" w:cs="Verdana"/>
          <w:sz w:val="22"/>
          <w:szCs w:val="22"/>
        </w:rPr>
        <w:t>w</w:t>
      </w:r>
      <w:r>
        <w:rPr>
          <w:rFonts w:ascii="Verdana" w:eastAsia="Verdana" w:hAnsi="Verdana" w:cs="Verdana"/>
          <w:spacing w:val="-1"/>
          <w:sz w:val="22"/>
          <w:szCs w:val="22"/>
        </w:rPr>
        <w:t>p</w:t>
      </w:r>
      <w:r>
        <w:rPr>
          <w:rFonts w:ascii="Verdana" w:eastAsia="Verdana" w:hAnsi="Verdana" w:cs="Verdana"/>
          <w:sz w:val="22"/>
          <w:szCs w:val="22"/>
        </w:rPr>
        <w:t>ort</w:t>
      </w:r>
      <w:r>
        <w:rPr>
          <w:rFonts w:ascii="Verdana" w:eastAsia="Verdana" w:hAnsi="Verdana" w:cs="Verdana"/>
          <w:spacing w:val="1"/>
          <w:sz w:val="22"/>
          <w:szCs w:val="22"/>
        </w:rPr>
        <w:t xml:space="preserve"> </w:t>
      </w:r>
      <w:r>
        <w:rPr>
          <w:rFonts w:ascii="Verdana" w:eastAsia="Verdana" w:hAnsi="Verdana" w:cs="Verdana"/>
          <w:sz w:val="22"/>
          <w:szCs w:val="22"/>
        </w:rPr>
        <w:t>Sw</w:t>
      </w:r>
      <w:r>
        <w:rPr>
          <w:rFonts w:ascii="Verdana" w:eastAsia="Verdana" w:hAnsi="Verdana" w:cs="Verdana"/>
          <w:spacing w:val="-3"/>
          <w:sz w:val="22"/>
          <w:szCs w:val="22"/>
        </w:rPr>
        <w:t>i</w:t>
      </w:r>
      <w:r>
        <w:rPr>
          <w:rFonts w:ascii="Verdana" w:eastAsia="Verdana" w:hAnsi="Verdana" w:cs="Verdana"/>
          <w:spacing w:val="-1"/>
          <w:sz w:val="22"/>
          <w:szCs w:val="22"/>
        </w:rPr>
        <w:t>m</w:t>
      </w:r>
      <w:r>
        <w:rPr>
          <w:rFonts w:ascii="Verdana" w:eastAsia="Verdana" w:hAnsi="Verdana" w:cs="Verdana"/>
          <w:spacing w:val="1"/>
          <w:sz w:val="22"/>
          <w:szCs w:val="22"/>
        </w:rPr>
        <w:t>m</w:t>
      </w:r>
      <w:r>
        <w:rPr>
          <w:rFonts w:ascii="Verdana" w:eastAsia="Verdana" w:hAnsi="Verdana" w:cs="Verdana"/>
          <w:spacing w:val="-3"/>
          <w:sz w:val="22"/>
          <w:szCs w:val="22"/>
        </w:rPr>
        <w:t>i</w:t>
      </w:r>
      <w:r>
        <w:rPr>
          <w:rFonts w:ascii="Verdana" w:eastAsia="Verdana" w:hAnsi="Verdana" w:cs="Verdana"/>
          <w:sz w:val="22"/>
          <w:szCs w:val="22"/>
        </w:rPr>
        <w:t xml:space="preserve">ng </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pacing w:val="2"/>
          <w:sz w:val="22"/>
          <w:szCs w:val="22"/>
        </w:rPr>
        <w:t>u</w:t>
      </w:r>
      <w:r>
        <w:rPr>
          <w:rFonts w:ascii="Verdana" w:eastAsia="Verdana" w:hAnsi="Verdana" w:cs="Verdana"/>
          <w:sz w:val="22"/>
          <w:szCs w:val="22"/>
        </w:rPr>
        <w:t>b</w:t>
      </w:r>
      <w:r>
        <w:rPr>
          <w:rFonts w:ascii="Verdana" w:eastAsia="Verdana" w:hAnsi="Verdana" w:cs="Verdana"/>
          <w:spacing w:val="1"/>
          <w:sz w:val="22"/>
          <w:szCs w:val="22"/>
        </w:rPr>
        <w:t xml:space="preserve"> </w:t>
      </w:r>
      <w:r>
        <w:rPr>
          <w:rFonts w:ascii="Verdana" w:eastAsia="Verdana" w:hAnsi="Verdana" w:cs="Verdana"/>
          <w:spacing w:val="-1"/>
          <w:sz w:val="22"/>
          <w:szCs w:val="22"/>
        </w:rPr>
        <w:t>ma</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of</w:t>
      </w:r>
      <w:r>
        <w:rPr>
          <w:rFonts w:ascii="Verdana" w:eastAsia="Verdana" w:hAnsi="Verdana" w:cs="Verdana"/>
          <w:spacing w:val="-1"/>
          <w:sz w:val="22"/>
          <w:szCs w:val="22"/>
        </w:rPr>
        <w:t>f</w:t>
      </w:r>
      <w:r>
        <w:rPr>
          <w:rFonts w:ascii="Verdana" w:eastAsia="Verdana" w:hAnsi="Verdana" w:cs="Verdana"/>
          <w:sz w:val="22"/>
          <w:szCs w:val="22"/>
        </w:rPr>
        <w:t>er</w:t>
      </w:r>
      <w:r>
        <w:rPr>
          <w:rFonts w:ascii="Verdana" w:eastAsia="Verdana" w:hAnsi="Verdana" w:cs="Verdana"/>
          <w:spacing w:val="2"/>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rav</w:t>
      </w:r>
      <w:r>
        <w:rPr>
          <w:rFonts w:ascii="Verdana" w:eastAsia="Verdana" w:hAnsi="Verdana" w:cs="Verdana"/>
          <w:sz w:val="22"/>
          <w:szCs w:val="22"/>
        </w:rPr>
        <w:t>ell</w:t>
      </w:r>
      <w:r>
        <w:rPr>
          <w:rFonts w:ascii="Verdana" w:eastAsia="Verdana" w:hAnsi="Verdana" w:cs="Verdana"/>
          <w:spacing w:val="-4"/>
          <w:sz w:val="22"/>
          <w:szCs w:val="22"/>
        </w:rPr>
        <w:t>i</w:t>
      </w:r>
      <w:r>
        <w:rPr>
          <w:rFonts w:ascii="Verdana" w:eastAsia="Verdana" w:hAnsi="Verdana" w:cs="Verdana"/>
          <w:sz w:val="22"/>
          <w:szCs w:val="22"/>
        </w:rPr>
        <w:t>ng</w:t>
      </w:r>
      <w:r>
        <w:rPr>
          <w:rFonts w:ascii="Verdana" w:eastAsia="Verdana" w:hAnsi="Verdana" w:cs="Verdana"/>
          <w:spacing w:val="3"/>
          <w:sz w:val="22"/>
          <w:szCs w:val="22"/>
        </w:rPr>
        <w:t xml:space="preserve"> </w:t>
      </w:r>
      <w:r>
        <w:rPr>
          <w:rFonts w:ascii="Verdana" w:eastAsia="Verdana" w:hAnsi="Verdana" w:cs="Verdana"/>
          <w:sz w:val="22"/>
          <w:szCs w:val="22"/>
        </w:rPr>
        <w:t>e</w:t>
      </w:r>
      <w:r>
        <w:rPr>
          <w:rFonts w:ascii="Verdana" w:eastAsia="Verdana" w:hAnsi="Verdana" w:cs="Verdana"/>
          <w:spacing w:val="-1"/>
          <w:sz w:val="22"/>
          <w:szCs w:val="22"/>
        </w:rPr>
        <w:t>xp</w:t>
      </w:r>
      <w:r>
        <w:rPr>
          <w:rFonts w:ascii="Verdana" w:eastAsia="Verdana" w:hAnsi="Verdana" w:cs="Verdana"/>
          <w:sz w:val="22"/>
          <w:szCs w:val="22"/>
        </w:rPr>
        <w:t>ens</w:t>
      </w:r>
      <w:r>
        <w:rPr>
          <w:rFonts w:ascii="Verdana" w:eastAsia="Verdana" w:hAnsi="Verdana" w:cs="Verdana"/>
          <w:spacing w:val="-2"/>
          <w:sz w:val="22"/>
          <w:szCs w:val="22"/>
        </w:rPr>
        <w:t>e</w:t>
      </w:r>
      <w:r>
        <w:rPr>
          <w:rFonts w:ascii="Verdana" w:eastAsia="Verdana" w:hAnsi="Verdana" w:cs="Verdana"/>
          <w:sz w:val="22"/>
          <w:szCs w:val="22"/>
        </w:rPr>
        <w:t>s</w:t>
      </w:r>
      <w:r>
        <w:rPr>
          <w:rFonts w:ascii="Verdana" w:eastAsia="Verdana" w:hAnsi="Verdana" w:cs="Verdana"/>
          <w:spacing w:val="2"/>
          <w:sz w:val="22"/>
          <w:szCs w:val="22"/>
        </w:rPr>
        <w:t xml:space="preserve"> </w:t>
      </w:r>
      <w:r>
        <w:rPr>
          <w:rFonts w:ascii="Verdana" w:eastAsia="Verdana" w:hAnsi="Verdana" w:cs="Verdana"/>
          <w:sz w:val="22"/>
          <w:szCs w:val="22"/>
        </w:rPr>
        <w:t>to of</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pacing w:val="2"/>
          <w:sz w:val="22"/>
          <w:szCs w:val="22"/>
        </w:rPr>
        <w:t>c</w:t>
      </w:r>
      <w:r>
        <w:rPr>
          <w:rFonts w:ascii="Verdana" w:eastAsia="Verdana" w:hAnsi="Verdana" w:cs="Verdana"/>
          <w:spacing w:val="-3"/>
          <w:sz w:val="22"/>
          <w:szCs w:val="22"/>
        </w:rPr>
        <w:t>i</w:t>
      </w:r>
      <w:r>
        <w:rPr>
          <w:rFonts w:ascii="Verdana" w:eastAsia="Verdana" w:hAnsi="Verdana" w:cs="Verdana"/>
          <w:spacing w:val="2"/>
          <w:sz w:val="22"/>
          <w:szCs w:val="22"/>
        </w:rPr>
        <w:t>a</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1"/>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h</w:t>
      </w:r>
      <w:r>
        <w:rPr>
          <w:rFonts w:ascii="Verdana" w:eastAsia="Verdana" w:hAnsi="Verdana" w:cs="Verdana"/>
          <w:sz w:val="22"/>
          <w:szCs w:val="22"/>
        </w:rPr>
        <w:t>o</w:t>
      </w:r>
      <w:r>
        <w:rPr>
          <w:rFonts w:ascii="Verdana" w:eastAsia="Verdana" w:hAnsi="Verdana" w:cs="Verdana"/>
          <w:spacing w:val="1"/>
          <w:sz w:val="22"/>
          <w:szCs w:val="22"/>
        </w:rPr>
        <w:t xml:space="preserve"> </w:t>
      </w:r>
      <w:r>
        <w:rPr>
          <w:rFonts w:ascii="Verdana" w:eastAsia="Verdana" w:hAnsi="Verdana" w:cs="Verdana"/>
          <w:spacing w:val="2"/>
          <w:sz w:val="22"/>
          <w:szCs w:val="22"/>
        </w:rPr>
        <w:t>a</w:t>
      </w:r>
      <w:r>
        <w:rPr>
          <w:rFonts w:ascii="Verdana" w:eastAsia="Verdana" w:hAnsi="Verdana" w:cs="Verdana"/>
          <w:sz w:val="22"/>
          <w:szCs w:val="22"/>
        </w:rPr>
        <w:t>t</w:t>
      </w:r>
      <w:r>
        <w:rPr>
          <w:rFonts w:ascii="Verdana" w:eastAsia="Verdana" w:hAnsi="Verdana" w:cs="Verdana"/>
          <w:spacing w:val="-1"/>
          <w:sz w:val="22"/>
          <w:szCs w:val="22"/>
        </w:rPr>
        <w:t>t</w:t>
      </w:r>
      <w:r>
        <w:rPr>
          <w:rFonts w:ascii="Verdana" w:eastAsia="Verdana" w:hAnsi="Verdana" w:cs="Verdana"/>
          <w:sz w:val="22"/>
          <w:szCs w:val="22"/>
        </w:rPr>
        <w:t xml:space="preserve">end </w:t>
      </w:r>
      <w:r>
        <w:rPr>
          <w:rFonts w:ascii="Verdana" w:eastAsia="Verdana" w:hAnsi="Verdana" w:cs="Verdana"/>
          <w:spacing w:val="1"/>
          <w:sz w:val="22"/>
          <w:szCs w:val="22"/>
        </w:rPr>
        <w:t>w</w:t>
      </w:r>
      <w:r>
        <w:rPr>
          <w:rFonts w:ascii="Verdana" w:eastAsia="Verdana" w:hAnsi="Verdana" w:cs="Verdana"/>
          <w:spacing w:val="-3"/>
          <w:sz w:val="22"/>
          <w:szCs w:val="22"/>
        </w:rPr>
        <w:t>i</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out a</w:t>
      </w:r>
      <w:r>
        <w:rPr>
          <w:rFonts w:ascii="Verdana" w:eastAsia="Verdana" w:hAnsi="Verdana" w:cs="Verdana"/>
          <w:spacing w:val="3"/>
          <w:sz w:val="22"/>
          <w:szCs w:val="22"/>
        </w:rPr>
        <w:t xml:space="preserve"> </w:t>
      </w:r>
      <w:r>
        <w:rPr>
          <w:rFonts w:ascii="Verdana" w:eastAsia="Verdana" w:hAnsi="Verdana" w:cs="Verdana"/>
          <w:sz w:val="22"/>
          <w:szCs w:val="22"/>
        </w:rPr>
        <w:t>s</w:t>
      </w:r>
      <w:r>
        <w:rPr>
          <w:rFonts w:ascii="Verdana" w:eastAsia="Verdana" w:hAnsi="Verdana" w:cs="Verdana"/>
          <w:spacing w:val="2"/>
          <w:sz w:val="22"/>
          <w:szCs w:val="22"/>
        </w:rPr>
        <w:t>w</w:t>
      </w:r>
      <w:r>
        <w:rPr>
          <w:rFonts w:ascii="Verdana" w:eastAsia="Verdana" w:hAnsi="Verdana" w:cs="Verdana"/>
          <w:spacing w:val="-3"/>
          <w:sz w:val="22"/>
          <w:szCs w:val="22"/>
        </w:rPr>
        <w:t>i</w:t>
      </w:r>
      <w:r>
        <w:rPr>
          <w:rFonts w:ascii="Verdana" w:eastAsia="Verdana" w:hAnsi="Verdana" w:cs="Verdana"/>
          <w:spacing w:val="-1"/>
          <w:sz w:val="22"/>
          <w:szCs w:val="22"/>
        </w:rPr>
        <w:t>mm</w:t>
      </w:r>
      <w:r>
        <w:rPr>
          <w:rFonts w:ascii="Verdana" w:eastAsia="Verdana" w:hAnsi="Verdana" w:cs="Verdana"/>
          <w:sz w:val="22"/>
          <w:szCs w:val="22"/>
        </w:rPr>
        <w:t>er</w:t>
      </w:r>
      <w:r>
        <w:rPr>
          <w:rFonts w:ascii="Verdana" w:eastAsia="Verdana" w:hAnsi="Verdana" w:cs="Verdana"/>
          <w:spacing w:val="1"/>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g</w:t>
      </w:r>
      <w:r>
        <w:rPr>
          <w:rFonts w:ascii="Verdana" w:eastAsia="Verdana" w:hAnsi="Verdana" w:cs="Verdana"/>
          <w:sz w:val="22"/>
          <w:szCs w:val="22"/>
        </w:rPr>
        <w:t xml:space="preserve">. </w:t>
      </w:r>
      <w:r w:rsidR="00FD08AB">
        <w:rPr>
          <w:rFonts w:ascii="Verdana" w:eastAsia="Verdana" w:hAnsi="Verdana" w:cs="Verdana"/>
          <w:sz w:val="22"/>
          <w:szCs w:val="22"/>
        </w:rPr>
        <w:t>E</w:t>
      </w:r>
      <w:r w:rsidR="00FD08AB">
        <w:rPr>
          <w:rFonts w:ascii="Verdana" w:eastAsia="Verdana" w:hAnsi="Verdana" w:cs="Verdana"/>
          <w:spacing w:val="-2"/>
          <w:sz w:val="22"/>
          <w:szCs w:val="22"/>
        </w:rPr>
        <w:t>x</w:t>
      </w:r>
      <w:r w:rsidR="00FD08AB">
        <w:rPr>
          <w:rFonts w:ascii="Verdana" w:eastAsia="Verdana" w:hAnsi="Verdana" w:cs="Verdana"/>
          <w:spacing w:val="-1"/>
          <w:sz w:val="22"/>
          <w:szCs w:val="22"/>
        </w:rPr>
        <w:t>p</w:t>
      </w:r>
      <w:r w:rsidR="00FD08AB">
        <w:rPr>
          <w:rFonts w:ascii="Verdana" w:eastAsia="Verdana" w:hAnsi="Verdana" w:cs="Verdana"/>
          <w:sz w:val="22"/>
          <w:szCs w:val="22"/>
        </w:rPr>
        <w:t>enses</w:t>
      </w:r>
      <w:r w:rsidR="00FD08AB">
        <w:rPr>
          <w:rFonts w:ascii="Verdana" w:eastAsia="Verdana" w:hAnsi="Verdana" w:cs="Verdana"/>
          <w:spacing w:val="2"/>
          <w:sz w:val="22"/>
          <w:szCs w:val="22"/>
        </w:rPr>
        <w:t xml:space="preserve"> </w:t>
      </w:r>
      <w:r w:rsidR="00FD08AB">
        <w:rPr>
          <w:rFonts w:ascii="Verdana" w:eastAsia="Verdana" w:hAnsi="Verdana" w:cs="Verdana"/>
          <w:spacing w:val="1"/>
          <w:sz w:val="22"/>
          <w:szCs w:val="22"/>
        </w:rPr>
        <w:t>w</w:t>
      </w:r>
      <w:r w:rsidR="00FD08AB">
        <w:rPr>
          <w:rFonts w:ascii="Verdana" w:eastAsia="Verdana" w:hAnsi="Verdana" w:cs="Verdana"/>
          <w:sz w:val="22"/>
          <w:szCs w:val="22"/>
        </w:rPr>
        <w:t>i</w:t>
      </w:r>
      <w:r w:rsidR="00FD08AB">
        <w:rPr>
          <w:rFonts w:ascii="Verdana" w:eastAsia="Verdana" w:hAnsi="Verdana" w:cs="Verdana"/>
          <w:spacing w:val="-1"/>
          <w:sz w:val="22"/>
          <w:szCs w:val="22"/>
        </w:rPr>
        <w:t>l</w:t>
      </w:r>
      <w:r w:rsidR="00FD08AB">
        <w:rPr>
          <w:rFonts w:ascii="Verdana" w:eastAsia="Verdana" w:hAnsi="Verdana" w:cs="Verdana"/>
          <w:sz w:val="22"/>
          <w:szCs w:val="22"/>
        </w:rPr>
        <w:t>l</w:t>
      </w:r>
      <w:r w:rsidR="00FD08AB">
        <w:rPr>
          <w:rFonts w:ascii="Verdana" w:eastAsia="Verdana" w:hAnsi="Verdana" w:cs="Verdana"/>
          <w:spacing w:val="1"/>
          <w:sz w:val="22"/>
          <w:szCs w:val="22"/>
        </w:rPr>
        <w:t xml:space="preserve"> be </w:t>
      </w:r>
      <w:r w:rsidR="00FD08AB">
        <w:rPr>
          <w:rFonts w:ascii="Verdana" w:eastAsia="Verdana" w:hAnsi="Verdana" w:cs="Verdana"/>
          <w:sz w:val="22"/>
          <w:szCs w:val="22"/>
        </w:rPr>
        <w:t>ca</w:t>
      </w:r>
      <w:r w:rsidR="00FD08AB">
        <w:rPr>
          <w:rFonts w:ascii="Verdana" w:eastAsia="Verdana" w:hAnsi="Verdana" w:cs="Verdana"/>
          <w:spacing w:val="-1"/>
          <w:sz w:val="22"/>
          <w:szCs w:val="22"/>
        </w:rPr>
        <w:t>pp</w:t>
      </w:r>
      <w:r w:rsidR="00FD08AB">
        <w:rPr>
          <w:rFonts w:ascii="Verdana" w:eastAsia="Verdana" w:hAnsi="Verdana" w:cs="Verdana"/>
          <w:sz w:val="22"/>
          <w:szCs w:val="22"/>
        </w:rPr>
        <w:t>ed</w:t>
      </w:r>
      <w:r w:rsidR="00FD08AB">
        <w:rPr>
          <w:rFonts w:ascii="Verdana" w:eastAsia="Verdana" w:hAnsi="Verdana" w:cs="Verdana"/>
          <w:spacing w:val="1"/>
          <w:sz w:val="22"/>
          <w:szCs w:val="22"/>
        </w:rPr>
        <w:t xml:space="preserve"> </w:t>
      </w:r>
      <w:r w:rsidR="00FD08AB">
        <w:rPr>
          <w:rFonts w:ascii="Verdana" w:eastAsia="Verdana" w:hAnsi="Verdana" w:cs="Verdana"/>
          <w:spacing w:val="-1"/>
          <w:sz w:val="22"/>
          <w:szCs w:val="22"/>
        </w:rPr>
        <w:t>a</w:t>
      </w:r>
      <w:r w:rsidR="00FD08AB">
        <w:rPr>
          <w:rFonts w:ascii="Verdana" w:eastAsia="Verdana" w:hAnsi="Verdana" w:cs="Verdana"/>
          <w:sz w:val="22"/>
          <w:szCs w:val="22"/>
        </w:rPr>
        <w:t>t</w:t>
      </w:r>
      <w:r w:rsidR="00FD08AB">
        <w:rPr>
          <w:rFonts w:ascii="Verdana" w:eastAsia="Verdana" w:hAnsi="Verdana" w:cs="Verdana"/>
          <w:spacing w:val="1"/>
          <w:sz w:val="22"/>
          <w:szCs w:val="22"/>
        </w:rPr>
        <w:t xml:space="preserve"> </w:t>
      </w:r>
      <w:r w:rsidR="00FD08AB">
        <w:rPr>
          <w:rFonts w:ascii="Verdana" w:eastAsia="Verdana" w:hAnsi="Verdana" w:cs="Verdana"/>
          <w:sz w:val="22"/>
          <w:szCs w:val="22"/>
        </w:rPr>
        <w:t xml:space="preserve">a </w:t>
      </w:r>
      <w:r w:rsidR="00FD08AB">
        <w:rPr>
          <w:rFonts w:ascii="Verdana" w:eastAsia="Verdana" w:hAnsi="Verdana" w:cs="Verdana"/>
          <w:spacing w:val="-1"/>
          <w:sz w:val="22"/>
          <w:szCs w:val="22"/>
        </w:rPr>
        <w:t>ma</w:t>
      </w:r>
      <w:r w:rsidR="00FD08AB">
        <w:rPr>
          <w:rFonts w:ascii="Verdana" w:eastAsia="Verdana" w:hAnsi="Verdana" w:cs="Verdana"/>
          <w:spacing w:val="1"/>
          <w:sz w:val="22"/>
          <w:szCs w:val="22"/>
        </w:rPr>
        <w:t>x</w:t>
      </w:r>
      <w:r w:rsidR="00FD08AB">
        <w:rPr>
          <w:rFonts w:ascii="Verdana" w:eastAsia="Verdana" w:hAnsi="Verdana" w:cs="Verdana"/>
          <w:spacing w:val="-3"/>
          <w:sz w:val="22"/>
          <w:szCs w:val="22"/>
        </w:rPr>
        <w:t>i</w:t>
      </w:r>
      <w:r w:rsidR="00FD08AB">
        <w:rPr>
          <w:rFonts w:ascii="Verdana" w:eastAsia="Verdana" w:hAnsi="Verdana" w:cs="Verdana"/>
          <w:spacing w:val="-1"/>
          <w:sz w:val="22"/>
          <w:szCs w:val="22"/>
        </w:rPr>
        <w:t>m</w:t>
      </w:r>
      <w:r w:rsidR="00FD08AB">
        <w:rPr>
          <w:rFonts w:ascii="Verdana" w:eastAsia="Verdana" w:hAnsi="Verdana" w:cs="Verdana"/>
          <w:sz w:val="22"/>
          <w:szCs w:val="22"/>
        </w:rPr>
        <w:t>um</w:t>
      </w:r>
      <w:r w:rsidR="00FD08AB">
        <w:rPr>
          <w:rFonts w:ascii="Verdana" w:eastAsia="Verdana" w:hAnsi="Verdana" w:cs="Verdana"/>
          <w:spacing w:val="-2"/>
          <w:sz w:val="22"/>
          <w:szCs w:val="22"/>
        </w:rPr>
        <w:t xml:space="preserve"> </w:t>
      </w:r>
      <w:r w:rsidR="00FD08AB">
        <w:rPr>
          <w:rFonts w:ascii="Verdana" w:eastAsia="Verdana" w:hAnsi="Verdana" w:cs="Verdana"/>
          <w:sz w:val="22"/>
          <w:szCs w:val="22"/>
        </w:rPr>
        <w:t>of</w:t>
      </w:r>
      <w:r w:rsidR="00FD08AB">
        <w:rPr>
          <w:rFonts w:ascii="Verdana" w:eastAsia="Verdana" w:hAnsi="Verdana" w:cs="Verdana"/>
          <w:spacing w:val="1"/>
          <w:sz w:val="22"/>
          <w:szCs w:val="22"/>
        </w:rPr>
        <w:t xml:space="preserve"> </w:t>
      </w:r>
      <w:r w:rsidR="00FD08AB">
        <w:rPr>
          <w:rFonts w:ascii="Verdana" w:eastAsia="Verdana" w:hAnsi="Verdana" w:cs="Verdana"/>
          <w:spacing w:val="-1"/>
          <w:sz w:val="22"/>
          <w:szCs w:val="22"/>
        </w:rPr>
        <w:t>£40</w:t>
      </w:r>
      <w:r w:rsidR="00FD08AB">
        <w:rPr>
          <w:rFonts w:ascii="Verdana" w:eastAsia="Verdana" w:hAnsi="Verdana" w:cs="Verdana"/>
          <w:spacing w:val="1"/>
          <w:sz w:val="22"/>
          <w:szCs w:val="22"/>
        </w:rPr>
        <w:t>.</w:t>
      </w:r>
      <w:r w:rsidR="00FD08AB">
        <w:rPr>
          <w:rFonts w:ascii="Verdana" w:eastAsia="Verdana" w:hAnsi="Verdana" w:cs="Verdana"/>
          <w:spacing w:val="-1"/>
          <w:sz w:val="22"/>
          <w:szCs w:val="22"/>
        </w:rPr>
        <w:t>0</w:t>
      </w:r>
      <w:r w:rsidR="00FD08AB">
        <w:rPr>
          <w:rFonts w:ascii="Verdana" w:eastAsia="Verdana" w:hAnsi="Verdana" w:cs="Verdana"/>
          <w:sz w:val="22"/>
          <w:szCs w:val="22"/>
        </w:rPr>
        <w:t xml:space="preserve">0 </w:t>
      </w:r>
      <w:r w:rsidR="00FD08AB">
        <w:rPr>
          <w:rFonts w:ascii="Verdana" w:eastAsia="Verdana" w:hAnsi="Verdana" w:cs="Verdana"/>
          <w:spacing w:val="-1"/>
          <w:sz w:val="22"/>
          <w:szCs w:val="22"/>
        </w:rPr>
        <w:t>p</w:t>
      </w:r>
      <w:r w:rsidR="00FD08AB">
        <w:rPr>
          <w:rFonts w:ascii="Verdana" w:eastAsia="Verdana" w:hAnsi="Verdana" w:cs="Verdana"/>
          <w:sz w:val="22"/>
          <w:szCs w:val="22"/>
        </w:rPr>
        <w:t xml:space="preserve">er </w:t>
      </w:r>
      <w:r w:rsidR="00FD08AB">
        <w:rPr>
          <w:rFonts w:ascii="Verdana" w:eastAsia="Verdana" w:hAnsi="Verdana" w:cs="Verdana"/>
          <w:spacing w:val="-1"/>
          <w:sz w:val="22"/>
          <w:szCs w:val="22"/>
        </w:rPr>
        <w:t>fa</w:t>
      </w:r>
      <w:r w:rsidR="00FD08AB">
        <w:rPr>
          <w:rFonts w:ascii="Verdana" w:eastAsia="Verdana" w:hAnsi="Verdana" w:cs="Verdana"/>
          <w:spacing w:val="1"/>
          <w:sz w:val="22"/>
          <w:szCs w:val="22"/>
        </w:rPr>
        <w:t>m</w:t>
      </w:r>
      <w:r w:rsidR="00FD08AB">
        <w:rPr>
          <w:rFonts w:ascii="Verdana" w:eastAsia="Verdana" w:hAnsi="Verdana" w:cs="Verdana"/>
          <w:sz w:val="22"/>
          <w:szCs w:val="22"/>
        </w:rPr>
        <w:t>i</w:t>
      </w:r>
      <w:r w:rsidR="00FD08AB">
        <w:rPr>
          <w:rFonts w:ascii="Verdana" w:eastAsia="Verdana" w:hAnsi="Verdana" w:cs="Verdana"/>
          <w:spacing w:val="-3"/>
          <w:sz w:val="22"/>
          <w:szCs w:val="22"/>
        </w:rPr>
        <w:t>l</w:t>
      </w:r>
      <w:r w:rsidR="00FD08AB">
        <w:rPr>
          <w:rFonts w:ascii="Verdana" w:eastAsia="Verdana" w:hAnsi="Verdana" w:cs="Verdana"/>
          <w:spacing w:val="-1"/>
          <w:sz w:val="22"/>
          <w:szCs w:val="22"/>
        </w:rPr>
        <w:t>y</w:t>
      </w:r>
      <w:r w:rsidR="00FD08AB">
        <w:rPr>
          <w:rFonts w:ascii="Verdana" w:eastAsia="Verdana" w:hAnsi="Verdana" w:cs="Verdana"/>
          <w:sz w:val="22"/>
          <w:szCs w:val="22"/>
        </w:rPr>
        <w:t>.</w:t>
      </w:r>
    </w:p>
    <w:p w:rsidR="00D35157" w:rsidRDefault="00D35157" w:rsidP="00AA188E">
      <w:pPr>
        <w:spacing w:line="280" w:lineRule="exact"/>
        <w:rPr>
          <w:sz w:val="28"/>
          <w:szCs w:val="28"/>
        </w:rPr>
      </w:pPr>
    </w:p>
    <w:p w:rsidR="00D35157" w:rsidRDefault="009D43BA" w:rsidP="00AA188E">
      <w:pPr>
        <w:rPr>
          <w:rFonts w:ascii="Verdana" w:eastAsia="Verdana" w:hAnsi="Verdana" w:cs="Verdana"/>
          <w:sz w:val="22"/>
          <w:szCs w:val="22"/>
        </w:rPr>
      </w:pPr>
      <w:r>
        <w:rPr>
          <w:rFonts w:ascii="Verdana" w:eastAsia="Verdana" w:hAnsi="Verdana" w:cs="Verdana"/>
          <w:b/>
          <w:sz w:val="22"/>
          <w:szCs w:val="22"/>
        </w:rPr>
        <w:t>ME</w:t>
      </w:r>
      <w:r>
        <w:rPr>
          <w:rFonts w:ascii="Verdana" w:eastAsia="Verdana" w:hAnsi="Verdana" w:cs="Verdana"/>
          <w:b/>
          <w:spacing w:val="-1"/>
          <w:sz w:val="22"/>
          <w:szCs w:val="22"/>
        </w:rPr>
        <w:t>DA</w:t>
      </w:r>
      <w:r>
        <w:rPr>
          <w:rFonts w:ascii="Verdana" w:eastAsia="Verdana" w:hAnsi="Verdana" w:cs="Verdana"/>
          <w:b/>
          <w:spacing w:val="1"/>
          <w:sz w:val="22"/>
          <w:szCs w:val="22"/>
        </w:rPr>
        <w:t>L</w:t>
      </w:r>
      <w:r>
        <w:rPr>
          <w:rFonts w:ascii="Verdana" w:eastAsia="Verdana" w:hAnsi="Verdana" w:cs="Verdana"/>
          <w:b/>
          <w:sz w:val="22"/>
          <w:szCs w:val="22"/>
        </w:rPr>
        <w:t>S</w:t>
      </w:r>
    </w:p>
    <w:p w:rsidR="00D35157" w:rsidRDefault="00D35157" w:rsidP="00AA188E">
      <w:pPr>
        <w:spacing w:before="20" w:line="260" w:lineRule="exact"/>
        <w:rPr>
          <w:sz w:val="26"/>
          <w:szCs w:val="26"/>
        </w:rPr>
      </w:pPr>
    </w:p>
    <w:p w:rsidR="00D35157" w:rsidRDefault="009D43BA" w:rsidP="00AA188E">
      <w:pPr>
        <w:rPr>
          <w:rFonts w:ascii="Verdana" w:eastAsia="Verdana" w:hAnsi="Verdana" w:cs="Verdana"/>
          <w:sz w:val="22"/>
          <w:szCs w:val="22"/>
        </w:rPr>
      </w:pPr>
      <w:r>
        <w:rPr>
          <w:rFonts w:ascii="Verdana" w:eastAsia="Verdana" w:hAnsi="Verdana" w:cs="Verdana"/>
          <w:spacing w:val="1"/>
          <w:sz w:val="22"/>
          <w:szCs w:val="22"/>
        </w:rPr>
        <w:t>M</w:t>
      </w:r>
      <w:r>
        <w:rPr>
          <w:rFonts w:ascii="Verdana" w:eastAsia="Verdana" w:hAnsi="Verdana" w:cs="Verdana"/>
          <w:sz w:val="22"/>
          <w:szCs w:val="22"/>
        </w:rPr>
        <w:t>ed</w:t>
      </w:r>
      <w:r>
        <w:rPr>
          <w:rFonts w:ascii="Verdana" w:eastAsia="Verdana" w:hAnsi="Verdana" w:cs="Verdana"/>
          <w:spacing w:val="-1"/>
          <w:sz w:val="22"/>
          <w:szCs w:val="22"/>
        </w:rPr>
        <w:t>a</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2"/>
          <w:sz w:val="22"/>
          <w:szCs w:val="22"/>
        </w:rPr>
        <w:t xml:space="preserve"> </w:t>
      </w:r>
      <w:r>
        <w:rPr>
          <w:rFonts w:ascii="Verdana" w:eastAsia="Verdana" w:hAnsi="Verdana" w:cs="Verdana"/>
          <w:spacing w:val="1"/>
          <w:sz w:val="22"/>
          <w:szCs w:val="22"/>
        </w:rPr>
        <w:t>w</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1"/>
          <w:sz w:val="22"/>
          <w:szCs w:val="22"/>
        </w:rPr>
        <w:t xml:space="preserve"> b</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w</w:t>
      </w:r>
      <w:r>
        <w:rPr>
          <w:rFonts w:ascii="Verdana" w:eastAsia="Verdana" w:hAnsi="Verdana" w:cs="Verdana"/>
          <w:spacing w:val="-1"/>
          <w:sz w:val="22"/>
          <w:szCs w:val="22"/>
        </w:rPr>
        <w:t>ard</w:t>
      </w:r>
      <w:r>
        <w:rPr>
          <w:rFonts w:ascii="Verdana" w:eastAsia="Verdana" w:hAnsi="Verdana" w:cs="Verdana"/>
          <w:spacing w:val="3"/>
          <w:sz w:val="22"/>
          <w:szCs w:val="22"/>
        </w:rPr>
        <w:t>e</w:t>
      </w:r>
      <w:r>
        <w:rPr>
          <w:rFonts w:ascii="Verdana" w:eastAsia="Verdana" w:hAnsi="Verdana" w:cs="Verdana"/>
          <w:sz w:val="22"/>
          <w:szCs w:val="22"/>
        </w:rPr>
        <w:t>d</w:t>
      </w:r>
      <w:r>
        <w:rPr>
          <w:rFonts w:ascii="Verdana" w:eastAsia="Verdana" w:hAnsi="Verdana" w:cs="Verdana"/>
          <w:spacing w:val="1"/>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3"/>
          <w:sz w:val="22"/>
          <w:szCs w:val="22"/>
        </w:rPr>
        <w:t xml:space="preserve"> </w:t>
      </w:r>
      <w:r>
        <w:rPr>
          <w:rFonts w:ascii="Verdana" w:eastAsia="Verdana" w:hAnsi="Verdana" w:cs="Verdana"/>
          <w:b/>
          <w:sz w:val="22"/>
          <w:szCs w:val="22"/>
        </w:rPr>
        <w:t>f</w:t>
      </w:r>
      <w:r>
        <w:rPr>
          <w:rFonts w:ascii="Verdana" w:eastAsia="Verdana" w:hAnsi="Verdana" w:cs="Verdana"/>
          <w:b/>
          <w:spacing w:val="-1"/>
          <w:sz w:val="22"/>
          <w:szCs w:val="22"/>
        </w:rPr>
        <w:t>i</w:t>
      </w:r>
      <w:r>
        <w:rPr>
          <w:rFonts w:ascii="Verdana" w:eastAsia="Verdana" w:hAnsi="Verdana" w:cs="Verdana"/>
          <w:b/>
          <w:sz w:val="22"/>
          <w:szCs w:val="22"/>
        </w:rPr>
        <w:t>r</w:t>
      </w:r>
      <w:r>
        <w:rPr>
          <w:rFonts w:ascii="Verdana" w:eastAsia="Verdana" w:hAnsi="Verdana" w:cs="Verdana"/>
          <w:b/>
          <w:spacing w:val="1"/>
          <w:sz w:val="22"/>
          <w:szCs w:val="22"/>
        </w:rPr>
        <w:t>s</w:t>
      </w:r>
      <w:r>
        <w:rPr>
          <w:rFonts w:ascii="Verdana" w:eastAsia="Verdana" w:hAnsi="Verdana" w:cs="Verdana"/>
          <w:b/>
          <w:sz w:val="22"/>
          <w:szCs w:val="22"/>
        </w:rPr>
        <w:t>t</w:t>
      </w:r>
      <w:r>
        <w:rPr>
          <w:rFonts w:ascii="Verdana" w:eastAsia="Verdana" w:hAnsi="Verdana" w:cs="Verdana"/>
          <w:b/>
          <w:spacing w:val="4"/>
          <w:sz w:val="22"/>
          <w:szCs w:val="22"/>
        </w:rPr>
        <w:t xml:space="preserve"> </w:t>
      </w:r>
      <w:r>
        <w:rPr>
          <w:rFonts w:ascii="Verdana" w:eastAsia="Verdana" w:hAnsi="Verdana" w:cs="Verdana"/>
          <w:b/>
          <w:spacing w:val="-2"/>
          <w:sz w:val="22"/>
          <w:szCs w:val="22"/>
        </w:rPr>
        <w:t>t</w:t>
      </w:r>
      <w:r>
        <w:rPr>
          <w:rFonts w:ascii="Verdana" w:eastAsia="Verdana" w:hAnsi="Verdana" w:cs="Verdana"/>
          <w:b/>
          <w:spacing w:val="1"/>
          <w:sz w:val="22"/>
          <w:szCs w:val="22"/>
        </w:rPr>
        <w:t>h</w:t>
      </w:r>
      <w:r>
        <w:rPr>
          <w:rFonts w:ascii="Verdana" w:eastAsia="Verdana" w:hAnsi="Verdana" w:cs="Verdana"/>
          <w:b/>
          <w:sz w:val="22"/>
          <w:szCs w:val="22"/>
        </w:rPr>
        <w:t>ree</w:t>
      </w:r>
      <w:r>
        <w:rPr>
          <w:rFonts w:ascii="Verdana" w:eastAsia="Verdana" w:hAnsi="Verdana" w:cs="Verdana"/>
          <w:b/>
          <w:spacing w:val="2"/>
          <w:sz w:val="22"/>
          <w:szCs w:val="22"/>
        </w:rPr>
        <w:t xml:space="preserve"> </w:t>
      </w:r>
      <w:r>
        <w:rPr>
          <w:rFonts w:ascii="Verdana" w:eastAsia="Verdana" w:hAnsi="Verdana" w:cs="Verdana"/>
          <w:b/>
          <w:spacing w:val="-1"/>
          <w:sz w:val="22"/>
          <w:szCs w:val="22"/>
        </w:rPr>
        <w:t>pla</w:t>
      </w:r>
      <w:r>
        <w:rPr>
          <w:rFonts w:ascii="Verdana" w:eastAsia="Verdana" w:hAnsi="Verdana" w:cs="Verdana"/>
          <w:b/>
          <w:sz w:val="22"/>
          <w:szCs w:val="22"/>
        </w:rPr>
        <w:t>ces</w:t>
      </w:r>
      <w:r>
        <w:rPr>
          <w:rFonts w:ascii="Verdana" w:eastAsia="Verdana" w:hAnsi="Verdana" w:cs="Verdana"/>
          <w:b/>
          <w:spacing w:val="6"/>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each</w:t>
      </w:r>
      <w:r>
        <w:rPr>
          <w:rFonts w:ascii="Verdana" w:eastAsia="Verdana" w:hAnsi="Verdana" w:cs="Verdana"/>
          <w:spacing w:val="1"/>
          <w:sz w:val="22"/>
          <w:szCs w:val="22"/>
        </w:rPr>
        <w:t xml:space="preserve"> </w:t>
      </w:r>
      <w:r>
        <w:rPr>
          <w:rFonts w:ascii="Verdana" w:eastAsia="Verdana" w:hAnsi="Verdana" w:cs="Verdana"/>
          <w:spacing w:val="-1"/>
          <w:sz w:val="22"/>
          <w:szCs w:val="22"/>
        </w:rPr>
        <w:t>ag</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pacing w:val="-1"/>
          <w:sz w:val="22"/>
          <w:szCs w:val="22"/>
        </w:rPr>
        <w:t>gr</w:t>
      </w:r>
      <w:r>
        <w:rPr>
          <w:rFonts w:ascii="Verdana" w:eastAsia="Verdana" w:hAnsi="Verdana" w:cs="Verdana"/>
          <w:sz w:val="22"/>
          <w:szCs w:val="22"/>
        </w:rPr>
        <w:t>oup</w:t>
      </w:r>
      <w:r>
        <w:rPr>
          <w:rFonts w:ascii="Verdana" w:eastAsia="Verdana" w:hAnsi="Verdana" w:cs="Verdana"/>
          <w:spacing w:val="3"/>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6"/>
          <w:sz w:val="22"/>
          <w:szCs w:val="22"/>
        </w:rPr>
        <w:t xml:space="preserve"> </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z w:val="22"/>
          <w:szCs w:val="22"/>
        </w:rPr>
        <w:t>el</w:t>
      </w:r>
    </w:p>
    <w:p w:rsidR="00D35157" w:rsidRDefault="009D43BA" w:rsidP="00AA188E">
      <w:pPr>
        <w:spacing w:line="260" w:lineRule="exact"/>
        <w:rPr>
          <w:rFonts w:ascii="Verdana" w:eastAsia="Verdana" w:hAnsi="Verdana" w:cs="Verdana"/>
          <w:sz w:val="22"/>
          <w:szCs w:val="22"/>
        </w:rPr>
      </w:pP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e</w:t>
      </w:r>
      <w:r>
        <w:rPr>
          <w:rFonts w:ascii="Verdana" w:eastAsia="Verdana" w:hAnsi="Verdana" w:cs="Verdana"/>
          <w:spacing w:val="-1"/>
          <w:position w:val="-1"/>
          <w:sz w:val="22"/>
          <w:szCs w:val="22"/>
        </w:rPr>
        <w:t>v</w:t>
      </w:r>
      <w:r>
        <w:rPr>
          <w:rFonts w:ascii="Verdana" w:eastAsia="Verdana" w:hAnsi="Verdana" w:cs="Verdana"/>
          <w:position w:val="-1"/>
          <w:sz w:val="22"/>
          <w:szCs w:val="22"/>
        </w:rPr>
        <w:t>en</w:t>
      </w:r>
      <w:r>
        <w:rPr>
          <w:rFonts w:ascii="Verdana" w:eastAsia="Verdana" w:hAnsi="Verdana" w:cs="Verdana"/>
          <w:spacing w:val="-1"/>
          <w:position w:val="-1"/>
          <w:sz w:val="22"/>
          <w:szCs w:val="22"/>
        </w:rPr>
        <w:t>t</w:t>
      </w:r>
      <w:r>
        <w:rPr>
          <w:rFonts w:ascii="Verdana" w:eastAsia="Verdana" w:hAnsi="Verdana" w:cs="Verdana"/>
          <w:position w:val="-1"/>
          <w:sz w:val="22"/>
          <w:szCs w:val="22"/>
        </w:rPr>
        <w:t>s.</w:t>
      </w:r>
    </w:p>
    <w:p w:rsidR="00D35157" w:rsidRDefault="00D35157" w:rsidP="00AA188E">
      <w:pPr>
        <w:spacing w:before="20" w:line="260" w:lineRule="exact"/>
        <w:rPr>
          <w:sz w:val="26"/>
          <w:szCs w:val="26"/>
        </w:rPr>
      </w:pPr>
    </w:p>
    <w:p w:rsidR="00D35157" w:rsidRDefault="009D43BA" w:rsidP="00AA188E">
      <w:pPr>
        <w:rPr>
          <w:rFonts w:ascii="Verdana" w:eastAsia="Verdana" w:hAnsi="Verdana" w:cs="Verdana"/>
          <w:sz w:val="22"/>
          <w:szCs w:val="22"/>
        </w:rPr>
        <w:sectPr w:rsidR="00D35157" w:rsidSect="009B744B">
          <w:pgSz w:w="11920" w:h="16840"/>
          <w:pgMar w:top="851" w:right="1361" w:bottom="278" w:left="1678" w:header="0" w:footer="1072" w:gutter="0"/>
          <w:cols w:space="720"/>
        </w:sectPr>
      </w:pPr>
      <w:r>
        <w:rPr>
          <w:rFonts w:ascii="Verdana" w:eastAsia="Verdana" w:hAnsi="Verdana" w:cs="Verdana"/>
          <w:sz w:val="22"/>
          <w:szCs w:val="22"/>
        </w:rPr>
        <w:t>For</w:t>
      </w:r>
      <w:r>
        <w:rPr>
          <w:rFonts w:ascii="Verdana" w:eastAsia="Verdana" w:hAnsi="Verdana" w:cs="Verdana"/>
          <w:spacing w:val="21"/>
          <w:sz w:val="22"/>
          <w:szCs w:val="22"/>
        </w:rPr>
        <w:t xml:space="preserve"> </w:t>
      </w:r>
      <w:r>
        <w:rPr>
          <w:rFonts w:ascii="Verdana" w:eastAsia="Verdana" w:hAnsi="Verdana" w:cs="Verdana"/>
          <w:sz w:val="22"/>
          <w:szCs w:val="22"/>
        </w:rPr>
        <w:t>sw</w:t>
      </w:r>
      <w:r>
        <w:rPr>
          <w:rFonts w:ascii="Verdana" w:eastAsia="Verdana" w:hAnsi="Verdana" w:cs="Verdana"/>
          <w:spacing w:val="-3"/>
          <w:sz w:val="22"/>
          <w:szCs w:val="22"/>
        </w:rPr>
        <w:t>i</w:t>
      </w:r>
      <w:r>
        <w:rPr>
          <w:rFonts w:ascii="Verdana" w:eastAsia="Verdana" w:hAnsi="Verdana" w:cs="Verdana"/>
          <w:spacing w:val="-1"/>
          <w:sz w:val="22"/>
          <w:szCs w:val="22"/>
        </w:rPr>
        <w:t>mm</w:t>
      </w:r>
      <w:r>
        <w:rPr>
          <w:rFonts w:ascii="Verdana" w:eastAsia="Verdana" w:hAnsi="Verdana" w:cs="Verdana"/>
          <w:sz w:val="22"/>
          <w:szCs w:val="22"/>
        </w:rPr>
        <w:t>ers</w:t>
      </w:r>
      <w:r>
        <w:rPr>
          <w:rFonts w:ascii="Verdana" w:eastAsia="Verdana" w:hAnsi="Verdana" w:cs="Verdana"/>
          <w:spacing w:val="21"/>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4"/>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20"/>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1"/>
          <w:sz w:val="22"/>
          <w:szCs w:val="22"/>
        </w:rPr>
        <w:t xml:space="preserve"> </w:t>
      </w:r>
      <w:r>
        <w:rPr>
          <w:rFonts w:ascii="Verdana" w:eastAsia="Verdana" w:hAnsi="Verdana" w:cs="Verdana"/>
          <w:spacing w:val="-1"/>
          <w:sz w:val="22"/>
          <w:szCs w:val="22"/>
        </w:rPr>
        <w:t>p</w:t>
      </w:r>
      <w:r>
        <w:rPr>
          <w:rFonts w:ascii="Verdana" w:eastAsia="Verdana" w:hAnsi="Verdana" w:cs="Verdana"/>
          <w:sz w:val="22"/>
          <w:szCs w:val="22"/>
        </w:rPr>
        <w:t>en</w:t>
      </w:r>
      <w:r>
        <w:rPr>
          <w:rFonts w:ascii="Verdana" w:eastAsia="Verdana" w:hAnsi="Verdana" w:cs="Verdana"/>
          <w:spacing w:val="-1"/>
          <w:sz w:val="22"/>
          <w:szCs w:val="22"/>
        </w:rPr>
        <w:t>ta</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pacing w:val="-3"/>
          <w:sz w:val="22"/>
          <w:szCs w:val="22"/>
        </w:rPr>
        <w:t>l</w:t>
      </w:r>
      <w:r>
        <w:rPr>
          <w:rFonts w:ascii="Verdana" w:eastAsia="Verdana" w:hAnsi="Verdana" w:cs="Verdana"/>
          <w:spacing w:val="3"/>
          <w:sz w:val="22"/>
          <w:szCs w:val="22"/>
        </w:rPr>
        <w:t>o</w:t>
      </w:r>
      <w:r>
        <w:rPr>
          <w:rFonts w:ascii="Verdana" w:eastAsia="Verdana" w:hAnsi="Verdana" w:cs="Verdana"/>
          <w:sz w:val="22"/>
          <w:szCs w:val="22"/>
        </w:rPr>
        <w:t>n,</w:t>
      </w:r>
      <w:r>
        <w:rPr>
          <w:rFonts w:ascii="Verdana" w:eastAsia="Verdana" w:hAnsi="Verdana" w:cs="Verdana"/>
          <w:spacing w:val="19"/>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2"/>
          <w:sz w:val="22"/>
          <w:szCs w:val="22"/>
        </w:rPr>
        <w:t xml:space="preserve"> </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pacing w:val="-1"/>
          <w:sz w:val="22"/>
          <w:szCs w:val="22"/>
        </w:rPr>
        <w:t>m</w:t>
      </w:r>
      <w:r>
        <w:rPr>
          <w:rFonts w:ascii="Verdana" w:eastAsia="Verdana" w:hAnsi="Verdana" w:cs="Verdana"/>
          <w:sz w:val="22"/>
          <w:szCs w:val="22"/>
        </w:rPr>
        <w:t>es</w:t>
      </w:r>
      <w:r>
        <w:rPr>
          <w:rFonts w:ascii="Verdana" w:eastAsia="Verdana" w:hAnsi="Verdana" w:cs="Verdana"/>
          <w:spacing w:val="22"/>
          <w:sz w:val="22"/>
          <w:szCs w:val="22"/>
        </w:rPr>
        <w:t xml:space="preserve"> </w:t>
      </w:r>
      <w:r>
        <w:rPr>
          <w:rFonts w:ascii="Verdana" w:eastAsia="Verdana" w:hAnsi="Verdana" w:cs="Verdana"/>
          <w:spacing w:val="1"/>
          <w:sz w:val="22"/>
          <w:szCs w:val="22"/>
        </w:rPr>
        <w:t>w</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18"/>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21"/>
          <w:sz w:val="22"/>
          <w:szCs w:val="22"/>
        </w:rPr>
        <w:t xml:space="preserve"> </w:t>
      </w:r>
      <w:r w:rsidR="00FD08AB">
        <w:rPr>
          <w:rFonts w:ascii="Verdana" w:eastAsia="Verdana" w:hAnsi="Verdana" w:cs="Verdana"/>
          <w:spacing w:val="2"/>
          <w:sz w:val="22"/>
          <w:szCs w:val="22"/>
        </w:rPr>
        <w:t>t</w:t>
      </w:r>
      <w:r w:rsidR="00FD08AB">
        <w:rPr>
          <w:rFonts w:ascii="Verdana" w:eastAsia="Verdana" w:hAnsi="Verdana" w:cs="Verdana"/>
          <w:sz w:val="22"/>
          <w:szCs w:val="22"/>
        </w:rPr>
        <w:t>ot</w:t>
      </w:r>
      <w:r w:rsidR="00FD08AB">
        <w:rPr>
          <w:rFonts w:ascii="Verdana" w:eastAsia="Verdana" w:hAnsi="Verdana" w:cs="Verdana"/>
          <w:spacing w:val="-1"/>
          <w:sz w:val="22"/>
          <w:szCs w:val="22"/>
        </w:rPr>
        <w:t>a</w:t>
      </w:r>
      <w:r w:rsidR="00FD08AB">
        <w:rPr>
          <w:rFonts w:ascii="Verdana" w:eastAsia="Verdana" w:hAnsi="Verdana" w:cs="Verdana"/>
          <w:sz w:val="22"/>
          <w:szCs w:val="22"/>
        </w:rPr>
        <w:t>l</w:t>
      </w:r>
      <w:r w:rsidR="00FD08AB">
        <w:rPr>
          <w:rFonts w:ascii="Verdana" w:eastAsia="Verdana" w:hAnsi="Verdana" w:cs="Verdana"/>
          <w:spacing w:val="-3"/>
          <w:sz w:val="22"/>
          <w:szCs w:val="22"/>
        </w:rPr>
        <w:t>e</w:t>
      </w:r>
      <w:r w:rsidR="00FD08AB">
        <w:rPr>
          <w:rFonts w:ascii="Verdana" w:eastAsia="Verdana" w:hAnsi="Verdana" w:cs="Verdana"/>
          <w:sz w:val="22"/>
          <w:szCs w:val="22"/>
        </w:rPr>
        <w:t>d</w:t>
      </w:r>
      <w:r>
        <w:rPr>
          <w:rFonts w:ascii="Verdana" w:eastAsia="Verdana" w:hAnsi="Verdana" w:cs="Verdana"/>
          <w:spacing w:val="21"/>
          <w:sz w:val="22"/>
          <w:szCs w:val="22"/>
        </w:rPr>
        <w:t xml:space="preserve"> </w:t>
      </w:r>
      <w:r>
        <w:rPr>
          <w:rFonts w:ascii="Verdana" w:eastAsia="Verdana" w:hAnsi="Verdana" w:cs="Verdana"/>
          <w:sz w:val="22"/>
          <w:szCs w:val="22"/>
        </w:rPr>
        <w:t>up</w:t>
      </w:r>
      <w:r>
        <w:rPr>
          <w:rFonts w:ascii="Verdana" w:eastAsia="Verdana" w:hAnsi="Verdana" w:cs="Verdana"/>
          <w:spacing w:val="22"/>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 xml:space="preserve">or </w:t>
      </w:r>
      <w:r>
        <w:rPr>
          <w:rFonts w:ascii="Verdana" w:eastAsia="Verdana" w:hAnsi="Verdana" w:cs="Verdana"/>
          <w:spacing w:val="-1"/>
          <w:sz w:val="22"/>
          <w:szCs w:val="22"/>
        </w:rPr>
        <w:t>a</w:t>
      </w:r>
      <w:r>
        <w:rPr>
          <w:rFonts w:ascii="Verdana" w:eastAsia="Verdana" w:hAnsi="Verdana" w:cs="Verdana"/>
          <w:sz w:val="22"/>
          <w:szCs w:val="22"/>
        </w:rPr>
        <w:t>ll 5</w:t>
      </w:r>
      <w:r>
        <w:rPr>
          <w:rFonts w:ascii="Verdana" w:eastAsia="Verdana" w:hAnsi="Verdana" w:cs="Verdana"/>
          <w:spacing w:val="3"/>
          <w:sz w:val="22"/>
          <w:szCs w:val="22"/>
        </w:rPr>
        <w:t xml:space="preserve"> </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s,</w:t>
      </w:r>
      <w:r>
        <w:rPr>
          <w:rFonts w:ascii="Verdana" w:eastAsia="Verdana" w:hAnsi="Verdana" w:cs="Verdana"/>
          <w:spacing w:val="3"/>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3"/>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i</w:t>
      </w:r>
      <w:r>
        <w:rPr>
          <w:rFonts w:ascii="Verdana" w:eastAsia="Verdana" w:hAnsi="Verdana" w:cs="Verdana"/>
          <w:sz w:val="22"/>
          <w:szCs w:val="22"/>
        </w:rPr>
        <w:t>ll</w:t>
      </w:r>
      <w:r>
        <w:rPr>
          <w:rFonts w:ascii="Verdana" w:eastAsia="Verdana" w:hAnsi="Verdana" w:cs="Verdana"/>
          <w:spacing w:val="3"/>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4"/>
          <w:sz w:val="22"/>
          <w:szCs w:val="22"/>
        </w:rPr>
        <w:t xml:space="preserve"> </w:t>
      </w:r>
      <w:r>
        <w:rPr>
          <w:rFonts w:ascii="Verdana" w:eastAsia="Verdana" w:hAnsi="Verdana" w:cs="Verdana"/>
          <w:spacing w:val="-1"/>
          <w:sz w:val="22"/>
          <w:szCs w:val="22"/>
        </w:rPr>
        <w:t>ra</w:t>
      </w:r>
      <w:r>
        <w:rPr>
          <w:rFonts w:ascii="Verdana" w:eastAsia="Verdana" w:hAnsi="Verdana" w:cs="Verdana"/>
          <w:sz w:val="22"/>
          <w:szCs w:val="22"/>
        </w:rPr>
        <w:t>n</w:t>
      </w:r>
      <w:r>
        <w:rPr>
          <w:rFonts w:ascii="Verdana" w:eastAsia="Verdana" w:hAnsi="Verdana" w:cs="Verdana"/>
          <w:spacing w:val="-2"/>
          <w:sz w:val="22"/>
          <w:szCs w:val="22"/>
        </w:rPr>
        <w:t>k</w:t>
      </w:r>
      <w:r>
        <w:rPr>
          <w:rFonts w:ascii="Verdana" w:eastAsia="Verdana" w:hAnsi="Verdana" w:cs="Verdana"/>
          <w:sz w:val="22"/>
          <w:szCs w:val="22"/>
        </w:rPr>
        <w:t>ed</w:t>
      </w:r>
      <w:r>
        <w:rPr>
          <w:rFonts w:ascii="Verdana" w:eastAsia="Verdana" w:hAnsi="Verdana" w:cs="Verdana"/>
          <w:spacing w:val="4"/>
          <w:sz w:val="22"/>
          <w:szCs w:val="22"/>
        </w:rPr>
        <w:t xml:space="preserve"> </w:t>
      </w:r>
      <w:r>
        <w:rPr>
          <w:rFonts w:ascii="Verdana" w:eastAsia="Verdana" w:hAnsi="Verdana" w:cs="Verdana"/>
          <w:spacing w:val="-1"/>
          <w:sz w:val="22"/>
          <w:szCs w:val="22"/>
        </w:rPr>
        <w:t>fr</w:t>
      </w:r>
      <w:r>
        <w:rPr>
          <w:rFonts w:ascii="Verdana" w:eastAsia="Verdana" w:hAnsi="Verdana" w:cs="Verdana"/>
          <w:sz w:val="22"/>
          <w:szCs w:val="22"/>
        </w:rPr>
        <w:t>om</w:t>
      </w:r>
      <w:r>
        <w:rPr>
          <w:rFonts w:ascii="Verdana" w:eastAsia="Verdana" w:hAnsi="Verdana" w:cs="Verdana"/>
          <w:spacing w:val="1"/>
          <w:sz w:val="22"/>
          <w:szCs w:val="22"/>
        </w:rPr>
        <w:t xml:space="preserve"> </w:t>
      </w:r>
      <w:r>
        <w:rPr>
          <w:rFonts w:ascii="Verdana" w:eastAsia="Verdana" w:hAnsi="Verdana" w:cs="Verdana"/>
          <w:spacing w:val="-1"/>
          <w:sz w:val="22"/>
          <w:szCs w:val="22"/>
        </w:rPr>
        <w:t>fa</w:t>
      </w:r>
      <w:r>
        <w:rPr>
          <w:rFonts w:ascii="Verdana" w:eastAsia="Verdana" w:hAnsi="Verdana" w:cs="Verdana"/>
          <w:sz w:val="22"/>
          <w:szCs w:val="22"/>
        </w:rPr>
        <w:t>stest</w:t>
      </w:r>
      <w:r>
        <w:rPr>
          <w:rFonts w:ascii="Verdana" w:eastAsia="Verdana" w:hAnsi="Verdana" w:cs="Verdana"/>
          <w:spacing w:val="4"/>
          <w:sz w:val="22"/>
          <w:szCs w:val="22"/>
        </w:rPr>
        <w:t xml:space="preserve"> </w:t>
      </w:r>
      <w:r>
        <w:rPr>
          <w:rFonts w:ascii="Verdana" w:eastAsia="Verdana" w:hAnsi="Verdana" w:cs="Verdana"/>
          <w:sz w:val="22"/>
          <w:szCs w:val="22"/>
        </w:rPr>
        <w:t>to</w:t>
      </w:r>
      <w:r>
        <w:rPr>
          <w:rFonts w:ascii="Verdana" w:eastAsia="Verdana" w:hAnsi="Verdana" w:cs="Verdana"/>
          <w:spacing w:val="1"/>
          <w:sz w:val="22"/>
          <w:szCs w:val="22"/>
        </w:rPr>
        <w:t xml:space="preserve"> </w:t>
      </w:r>
      <w:r>
        <w:rPr>
          <w:rFonts w:ascii="Verdana" w:eastAsia="Verdana" w:hAnsi="Verdana" w:cs="Verdana"/>
          <w:sz w:val="22"/>
          <w:szCs w:val="22"/>
        </w:rPr>
        <w:t>s</w:t>
      </w:r>
      <w:r>
        <w:rPr>
          <w:rFonts w:ascii="Verdana" w:eastAsia="Verdana" w:hAnsi="Verdana" w:cs="Verdana"/>
          <w:spacing w:val="-3"/>
          <w:sz w:val="22"/>
          <w:szCs w:val="22"/>
        </w:rPr>
        <w:t>l</w:t>
      </w:r>
      <w:r>
        <w:rPr>
          <w:rFonts w:ascii="Verdana" w:eastAsia="Verdana" w:hAnsi="Verdana" w:cs="Verdana"/>
          <w:sz w:val="22"/>
          <w:szCs w:val="22"/>
        </w:rPr>
        <w:t>owest.</w:t>
      </w:r>
      <w:r>
        <w:rPr>
          <w:rFonts w:ascii="Verdana" w:eastAsia="Verdana" w:hAnsi="Verdana" w:cs="Verdana"/>
          <w:spacing w:val="3"/>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ed</w:t>
      </w:r>
      <w:r>
        <w:rPr>
          <w:rFonts w:ascii="Verdana" w:eastAsia="Verdana" w:hAnsi="Verdana" w:cs="Verdana"/>
          <w:spacing w:val="-1"/>
          <w:sz w:val="22"/>
          <w:szCs w:val="22"/>
        </w:rPr>
        <w:t>a</w:t>
      </w:r>
      <w:r>
        <w:rPr>
          <w:rFonts w:ascii="Verdana" w:eastAsia="Verdana" w:hAnsi="Verdana" w:cs="Verdana"/>
          <w:sz w:val="22"/>
          <w:szCs w:val="22"/>
        </w:rPr>
        <w:t>ls</w:t>
      </w:r>
      <w:r>
        <w:rPr>
          <w:rFonts w:ascii="Verdana" w:eastAsia="Verdana" w:hAnsi="Verdana" w:cs="Verdana"/>
          <w:spacing w:val="4"/>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i</w:t>
      </w:r>
      <w:r>
        <w:rPr>
          <w:rFonts w:ascii="Verdana" w:eastAsia="Verdana" w:hAnsi="Verdana" w:cs="Verdana"/>
          <w:sz w:val="22"/>
          <w:szCs w:val="22"/>
        </w:rPr>
        <w:t>ll</w:t>
      </w:r>
      <w:r>
        <w:rPr>
          <w:rFonts w:ascii="Verdana" w:eastAsia="Verdana" w:hAnsi="Verdana" w:cs="Verdana"/>
          <w:spacing w:val="3"/>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en</w:t>
      </w:r>
      <w:r>
        <w:rPr>
          <w:rFonts w:ascii="Verdana" w:eastAsia="Verdana" w:hAnsi="Verdana" w:cs="Verdana"/>
          <w:spacing w:val="4"/>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a</w:t>
      </w:r>
      <w:r>
        <w:rPr>
          <w:rFonts w:ascii="Verdana" w:eastAsia="Verdana" w:hAnsi="Verdana" w:cs="Verdana"/>
          <w:sz w:val="22"/>
          <w:szCs w:val="22"/>
        </w:rPr>
        <w:t>w</w:t>
      </w:r>
      <w:r>
        <w:rPr>
          <w:rFonts w:ascii="Verdana" w:eastAsia="Verdana" w:hAnsi="Verdana" w:cs="Verdana"/>
          <w:spacing w:val="-1"/>
          <w:sz w:val="22"/>
          <w:szCs w:val="22"/>
        </w:rPr>
        <w:t>ard</w:t>
      </w:r>
      <w:r>
        <w:rPr>
          <w:rFonts w:ascii="Verdana" w:eastAsia="Verdana" w:hAnsi="Verdana" w:cs="Verdana"/>
          <w:sz w:val="22"/>
          <w:szCs w:val="22"/>
        </w:rPr>
        <w:t>ed to 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pacing w:val="-1"/>
          <w:sz w:val="22"/>
          <w:szCs w:val="22"/>
        </w:rPr>
        <w:t>r</w:t>
      </w:r>
      <w:r>
        <w:rPr>
          <w:rFonts w:ascii="Verdana" w:eastAsia="Verdana" w:hAnsi="Verdana" w:cs="Verdana"/>
          <w:sz w:val="22"/>
          <w:szCs w:val="22"/>
        </w:rPr>
        <w:t>st</w:t>
      </w:r>
      <w:r>
        <w:rPr>
          <w:rFonts w:ascii="Verdana" w:eastAsia="Verdana" w:hAnsi="Verdana" w:cs="Verdana"/>
          <w:spacing w:val="-1"/>
          <w:sz w:val="22"/>
          <w:szCs w:val="22"/>
        </w:rPr>
        <w:t xml:space="preserve"> </w:t>
      </w:r>
      <w:r>
        <w:rPr>
          <w:rFonts w:ascii="Verdana" w:eastAsia="Verdana" w:hAnsi="Verdana" w:cs="Verdana"/>
          <w:spacing w:val="2"/>
          <w:sz w:val="22"/>
          <w:szCs w:val="22"/>
        </w:rPr>
        <w:t>t</w:t>
      </w:r>
      <w:r>
        <w:rPr>
          <w:rFonts w:ascii="Verdana" w:eastAsia="Verdana" w:hAnsi="Verdana" w:cs="Verdana"/>
          <w:sz w:val="22"/>
          <w:szCs w:val="22"/>
        </w:rPr>
        <w:t>h</w:t>
      </w:r>
      <w:r>
        <w:rPr>
          <w:rFonts w:ascii="Verdana" w:eastAsia="Verdana" w:hAnsi="Verdana" w:cs="Verdana"/>
          <w:spacing w:val="-1"/>
          <w:sz w:val="22"/>
          <w:szCs w:val="22"/>
        </w:rPr>
        <w:t>r</w:t>
      </w:r>
      <w:r>
        <w:rPr>
          <w:rFonts w:ascii="Verdana" w:eastAsia="Verdana" w:hAnsi="Verdana" w:cs="Verdana"/>
          <w:sz w:val="22"/>
          <w:szCs w:val="22"/>
        </w:rPr>
        <w:t xml:space="preserve">ee </w:t>
      </w:r>
      <w:r>
        <w:rPr>
          <w:rFonts w:ascii="Verdana" w:eastAsia="Verdana" w:hAnsi="Verdana" w:cs="Verdana"/>
          <w:spacing w:val="-1"/>
          <w:sz w:val="22"/>
          <w:szCs w:val="22"/>
        </w:rPr>
        <w:t>p</w:t>
      </w:r>
      <w:r>
        <w:rPr>
          <w:rFonts w:ascii="Verdana" w:eastAsia="Verdana" w:hAnsi="Verdana" w:cs="Verdana"/>
          <w:spacing w:val="-3"/>
          <w:sz w:val="22"/>
          <w:szCs w:val="22"/>
        </w:rPr>
        <w:t>l</w:t>
      </w:r>
      <w:r>
        <w:rPr>
          <w:rFonts w:ascii="Verdana" w:eastAsia="Verdana" w:hAnsi="Verdana" w:cs="Verdana"/>
          <w:spacing w:val="-1"/>
          <w:sz w:val="22"/>
          <w:szCs w:val="22"/>
        </w:rPr>
        <w:t>a</w:t>
      </w:r>
      <w:r>
        <w:rPr>
          <w:rFonts w:ascii="Verdana" w:eastAsia="Verdana" w:hAnsi="Verdana" w:cs="Verdana"/>
          <w:sz w:val="22"/>
          <w:szCs w:val="22"/>
        </w:rPr>
        <w:t xml:space="preserve">ces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each</w:t>
      </w:r>
      <w:r>
        <w:rPr>
          <w:rFonts w:ascii="Verdana" w:eastAsia="Verdana" w:hAnsi="Verdana" w:cs="Verdana"/>
          <w:spacing w:val="-1"/>
          <w:sz w:val="22"/>
          <w:szCs w:val="22"/>
        </w:rPr>
        <w:t xml:space="preserve"> ag</w:t>
      </w:r>
      <w:r>
        <w:rPr>
          <w:rFonts w:ascii="Verdana" w:eastAsia="Verdana" w:hAnsi="Verdana" w:cs="Verdana"/>
          <w:sz w:val="22"/>
          <w:szCs w:val="22"/>
        </w:rPr>
        <w:t xml:space="preserve">e </w:t>
      </w:r>
      <w:r>
        <w:rPr>
          <w:rFonts w:ascii="Verdana" w:eastAsia="Verdana" w:hAnsi="Verdana" w:cs="Verdana"/>
          <w:spacing w:val="-1"/>
          <w:sz w:val="22"/>
          <w:szCs w:val="22"/>
        </w:rPr>
        <w:t>gr</w:t>
      </w:r>
      <w:r>
        <w:rPr>
          <w:rFonts w:ascii="Verdana" w:eastAsia="Verdana" w:hAnsi="Verdana" w:cs="Verdana"/>
          <w:sz w:val="22"/>
          <w:szCs w:val="22"/>
        </w:rPr>
        <w:t>ou</w:t>
      </w:r>
      <w:r>
        <w:rPr>
          <w:rFonts w:ascii="Verdana" w:eastAsia="Verdana" w:hAnsi="Verdana" w:cs="Verdana"/>
          <w:spacing w:val="-1"/>
          <w:sz w:val="22"/>
          <w:szCs w:val="22"/>
        </w:rPr>
        <w:t>p</w:t>
      </w:r>
      <w:r>
        <w:rPr>
          <w:rFonts w:ascii="Verdana" w:eastAsia="Verdana" w:hAnsi="Verdana" w:cs="Verdana"/>
          <w:sz w:val="22"/>
          <w:szCs w:val="22"/>
        </w:rPr>
        <w:t>.</w:t>
      </w:r>
    </w:p>
    <w:p w:rsidR="00605308" w:rsidRDefault="009D43BA" w:rsidP="00605308">
      <w:pPr>
        <w:spacing w:before="55" w:line="491" w:lineRule="auto"/>
        <w:rPr>
          <w:rFonts w:ascii="Verdana" w:eastAsia="Verdana" w:hAnsi="Verdana" w:cs="Verdana"/>
          <w:b/>
          <w:sz w:val="22"/>
          <w:szCs w:val="22"/>
        </w:rPr>
      </w:pPr>
      <w:r>
        <w:rPr>
          <w:rFonts w:ascii="Verdana" w:eastAsia="Verdana" w:hAnsi="Verdana" w:cs="Verdana"/>
          <w:b/>
          <w:spacing w:val="-1"/>
          <w:sz w:val="22"/>
          <w:szCs w:val="22"/>
        </w:rPr>
        <w:lastRenderedPageBreak/>
        <w:t>SP</w:t>
      </w:r>
      <w:r>
        <w:rPr>
          <w:rFonts w:ascii="Verdana" w:eastAsia="Verdana" w:hAnsi="Verdana" w:cs="Verdana"/>
          <w:b/>
          <w:sz w:val="22"/>
          <w:szCs w:val="22"/>
        </w:rPr>
        <w:t>E</w:t>
      </w:r>
      <w:r>
        <w:rPr>
          <w:rFonts w:ascii="Verdana" w:eastAsia="Verdana" w:hAnsi="Verdana" w:cs="Verdana"/>
          <w:b/>
          <w:spacing w:val="1"/>
          <w:sz w:val="22"/>
          <w:szCs w:val="22"/>
        </w:rPr>
        <w:t>CT</w:t>
      </w:r>
      <w:r>
        <w:rPr>
          <w:rFonts w:ascii="Verdana" w:eastAsia="Verdana" w:hAnsi="Verdana" w:cs="Verdana"/>
          <w:b/>
          <w:spacing w:val="-3"/>
          <w:sz w:val="22"/>
          <w:szCs w:val="22"/>
        </w:rPr>
        <w:t>A</w:t>
      </w:r>
      <w:r>
        <w:rPr>
          <w:rFonts w:ascii="Verdana" w:eastAsia="Verdana" w:hAnsi="Verdana" w:cs="Verdana"/>
          <w:b/>
          <w:sz w:val="22"/>
          <w:szCs w:val="22"/>
        </w:rPr>
        <w:t xml:space="preserve">TORS </w:t>
      </w:r>
    </w:p>
    <w:p w:rsidR="00D35157" w:rsidRDefault="009D43BA" w:rsidP="00605308">
      <w:pPr>
        <w:spacing w:before="55" w:line="491" w:lineRule="auto"/>
        <w:rPr>
          <w:rFonts w:ascii="Verdana" w:eastAsia="Verdana" w:hAnsi="Verdana" w:cs="Verdana"/>
          <w:sz w:val="22"/>
          <w:szCs w:val="22"/>
        </w:rPr>
      </w:pPr>
      <w:r>
        <w:rPr>
          <w:rFonts w:ascii="Verdana" w:eastAsia="Verdana" w:hAnsi="Verdana" w:cs="Verdana"/>
          <w:b/>
          <w:spacing w:val="-1"/>
          <w:sz w:val="22"/>
          <w:szCs w:val="22"/>
        </w:rPr>
        <w:t>Admi</w:t>
      </w:r>
      <w:r>
        <w:rPr>
          <w:rFonts w:ascii="Verdana" w:eastAsia="Verdana" w:hAnsi="Verdana" w:cs="Verdana"/>
          <w:b/>
          <w:spacing w:val="1"/>
          <w:sz w:val="22"/>
          <w:szCs w:val="22"/>
        </w:rPr>
        <w:t>ss</w:t>
      </w:r>
      <w:r>
        <w:rPr>
          <w:rFonts w:ascii="Verdana" w:eastAsia="Verdana" w:hAnsi="Verdana" w:cs="Verdana"/>
          <w:b/>
          <w:spacing w:val="-1"/>
          <w:sz w:val="22"/>
          <w:szCs w:val="22"/>
        </w:rPr>
        <w:t>i</w:t>
      </w:r>
      <w:r>
        <w:rPr>
          <w:rFonts w:ascii="Verdana" w:eastAsia="Verdana" w:hAnsi="Verdana" w:cs="Verdana"/>
          <w:b/>
          <w:sz w:val="22"/>
          <w:szCs w:val="22"/>
        </w:rPr>
        <w:t xml:space="preserve">on </w:t>
      </w:r>
      <w:r>
        <w:rPr>
          <w:rFonts w:ascii="Verdana" w:eastAsia="Verdana" w:hAnsi="Verdana" w:cs="Verdana"/>
          <w:b/>
          <w:spacing w:val="-1"/>
          <w:sz w:val="22"/>
          <w:szCs w:val="22"/>
        </w:rPr>
        <w:t>C</w:t>
      </w:r>
      <w:r>
        <w:rPr>
          <w:rFonts w:ascii="Verdana" w:eastAsia="Verdana" w:hAnsi="Verdana" w:cs="Verdana"/>
          <w:b/>
          <w:spacing w:val="1"/>
          <w:sz w:val="22"/>
          <w:szCs w:val="22"/>
        </w:rPr>
        <w:t>h</w:t>
      </w:r>
      <w:r>
        <w:rPr>
          <w:rFonts w:ascii="Verdana" w:eastAsia="Verdana" w:hAnsi="Verdana" w:cs="Verdana"/>
          <w:b/>
          <w:spacing w:val="-1"/>
          <w:sz w:val="22"/>
          <w:szCs w:val="22"/>
        </w:rPr>
        <w:t>a</w:t>
      </w:r>
      <w:r>
        <w:rPr>
          <w:rFonts w:ascii="Verdana" w:eastAsia="Verdana" w:hAnsi="Verdana" w:cs="Verdana"/>
          <w:b/>
          <w:sz w:val="22"/>
          <w:szCs w:val="22"/>
        </w:rPr>
        <w:t>rg</w:t>
      </w:r>
      <w:r>
        <w:rPr>
          <w:rFonts w:ascii="Verdana" w:eastAsia="Verdana" w:hAnsi="Verdana" w:cs="Verdana"/>
          <w:b/>
          <w:spacing w:val="-3"/>
          <w:sz w:val="22"/>
          <w:szCs w:val="22"/>
        </w:rPr>
        <w:t>e</w:t>
      </w:r>
      <w:r>
        <w:rPr>
          <w:rFonts w:ascii="Verdana" w:eastAsia="Verdana" w:hAnsi="Verdana" w:cs="Verdana"/>
          <w:b/>
          <w:sz w:val="22"/>
          <w:szCs w:val="22"/>
        </w:rPr>
        <w:t>s</w:t>
      </w:r>
    </w:p>
    <w:p w:rsidR="00123364" w:rsidRDefault="009D43BA" w:rsidP="00123364">
      <w:pPr>
        <w:spacing w:line="260" w:lineRule="exact"/>
        <w:ind w:left="441" w:right="724"/>
        <w:rPr>
          <w:rFonts w:ascii="Verdana" w:eastAsia="Verdana" w:hAnsi="Verdana" w:cs="Verdana"/>
          <w:position w:val="-1"/>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Verdana" w:eastAsia="Verdana" w:hAnsi="Verdana" w:cs="Verdana"/>
          <w:spacing w:val="1"/>
          <w:position w:val="-1"/>
          <w:sz w:val="22"/>
          <w:szCs w:val="22"/>
        </w:rPr>
        <w:t>I</w:t>
      </w:r>
      <w:r>
        <w:rPr>
          <w:rFonts w:ascii="Verdana" w:eastAsia="Verdana" w:hAnsi="Verdana" w:cs="Verdana"/>
          <w:position w:val="-1"/>
          <w:sz w:val="22"/>
          <w:szCs w:val="22"/>
        </w:rPr>
        <w:t>n</w:t>
      </w:r>
      <w:r>
        <w:rPr>
          <w:rFonts w:ascii="Verdana" w:eastAsia="Verdana" w:hAnsi="Verdana" w:cs="Verdana"/>
          <w:spacing w:val="-1"/>
          <w:position w:val="-1"/>
          <w:sz w:val="22"/>
          <w:szCs w:val="22"/>
        </w:rPr>
        <w:t>d</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v</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d</w:t>
      </w:r>
      <w:r>
        <w:rPr>
          <w:rFonts w:ascii="Verdana" w:eastAsia="Verdana" w:hAnsi="Verdana" w:cs="Verdana"/>
          <w:position w:val="-1"/>
          <w:sz w:val="22"/>
          <w:szCs w:val="22"/>
        </w:rPr>
        <w:t>u</w:t>
      </w:r>
      <w:r>
        <w:rPr>
          <w:rFonts w:ascii="Verdana" w:eastAsia="Verdana" w:hAnsi="Verdana" w:cs="Verdana"/>
          <w:spacing w:val="1"/>
          <w:position w:val="-1"/>
          <w:sz w:val="22"/>
          <w:szCs w:val="22"/>
        </w:rPr>
        <w:t>a</w:t>
      </w:r>
      <w:r>
        <w:rPr>
          <w:rFonts w:ascii="Verdana" w:eastAsia="Verdana" w:hAnsi="Verdana" w:cs="Verdana"/>
          <w:position w:val="-1"/>
          <w:sz w:val="22"/>
          <w:szCs w:val="22"/>
        </w:rPr>
        <w:t>l se</w:t>
      </w:r>
      <w:r>
        <w:rPr>
          <w:rFonts w:ascii="Verdana" w:eastAsia="Verdana" w:hAnsi="Verdana" w:cs="Verdana"/>
          <w:spacing w:val="1"/>
          <w:position w:val="-1"/>
          <w:sz w:val="22"/>
          <w:szCs w:val="22"/>
        </w:rPr>
        <w:t>s</w:t>
      </w:r>
      <w:r>
        <w:rPr>
          <w:rFonts w:ascii="Verdana" w:eastAsia="Verdana" w:hAnsi="Verdana" w:cs="Verdana"/>
          <w:position w:val="-1"/>
          <w:sz w:val="22"/>
          <w:szCs w:val="22"/>
        </w:rPr>
        <w:t>s</w:t>
      </w:r>
      <w:r>
        <w:rPr>
          <w:rFonts w:ascii="Verdana" w:eastAsia="Verdana" w:hAnsi="Verdana" w:cs="Verdana"/>
          <w:spacing w:val="-3"/>
          <w:position w:val="-1"/>
          <w:sz w:val="22"/>
          <w:szCs w:val="22"/>
        </w:rPr>
        <w:t>i</w:t>
      </w:r>
      <w:r>
        <w:rPr>
          <w:rFonts w:ascii="Verdana" w:eastAsia="Verdana" w:hAnsi="Verdana" w:cs="Verdana"/>
          <w:position w:val="-1"/>
          <w:sz w:val="22"/>
          <w:szCs w:val="22"/>
        </w:rPr>
        <w:t>ons</w:t>
      </w:r>
      <w:r w:rsidR="00123364">
        <w:rPr>
          <w:rFonts w:ascii="Verdana" w:eastAsia="Verdana" w:hAnsi="Verdana" w:cs="Verdana"/>
          <w:position w:val="-1"/>
          <w:sz w:val="22"/>
          <w:szCs w:val="22"/>
        </w:rPr>
        <w:t xml:space="preserve"> -</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w:t>
      </w:r>
      <w:r w:rsidR="00AC43AB">
        <w:rPr>
          <w:rFonts w:ascii="Verdana" w:eastAsia="Verdana" w:hAnsi="Verdana" w:cs="Verdana"/>
          <w:spacing w:val="1"/>
          <w:position w:val="-1"/>
          <w:sz w:val="22"/>
          <w:szCs w:val="22"/>
        </w:rPr>
        <w:t>3</w:t>
      </w:r>
    </w:p>
    <w:p w:rsidR="00123364" w:rsidRPr="00123364" w:rsidRDefault="00123364" w:rsidP="00123364">
      <w:pPr>
        <w:pStyle w:val="ListParagraph"/>
        <w:numPr>
          <w:ilvl w:val="0"/>
          <w:numId w:val="2"/>
        </w:numPr>
        <w:spacing w:line="260" w:lineRule="exact"/>
        <w:ind w:right="724"/>
        <w:rPr>
          <w:rFonts w:ascii="Verdana" w:eastAsia="Verdana" w:hAnsi="Verdana" w:cs="Verdana"/>
          <w:sz w:val="22"/>
          <w:szCs w:val="22"/>
        </w:rPr>
      </w:pPr>
      <w:r>
        <w:rPr>
          <w:rFonts w:ascii="Verdana" w:eastAsia="Verdana" w:hAnsi="Verdana" w:cs="Verdana"/>
          <w:spacing w:val="-1"/>
          <w:position w:val="-1"/>
          <w:sz w:val="22"/>
          <w:szCs w:val="22"/>
        </w:rPr>
        <w:t xml:space="preserve">All day - </w:t>
      </w:r>
      <w:r w:rsidR="009D43BA" w:rsidRPr="00123364">
        <w:rPr>
          <w:rFonts w:ascii="Verdana" w:eastAsia="Verdana" w:hAnsi="Verdana" w:cs="Verdana"/>
          <w:spacing w:val="-1"/>
          <w:position w:val="-1"/>
          <w:sz w:val="22"/>
          <w:szCs w:val="22"/>
        </w:rPr>
        <w:t>£</w:t>
      </w:r>
      <w:r w:rsidR="00AC43AB" w:rsidRPr="00123364">
        <w:rPr>
          <w:rFonts w:ascii="Verdana" w:eastAsia="Verdana" w:hAnsi="Verdana" w:cs="Verdana"/>
          <w:position w:val="-1"/>
          <w:sz w:val="22"/>
          <w:szCs w:val="22"/>
        </w:rPr>
        <w:t>7</w:t>
      </w:r>
      <w:r w:rsidR="009D43BA" w:rsidRPr="00123364">
        <w:rPr>
          <w:rFonts w:ascii="Verdana" w:eastAsia="Verdana" w:hAnsi="Verdana" w:cs="Verdana"/>
          <w:position w:val="-1"/>
          <w:sz w:val="22"/>
          <w:szCs w:val="22"/>
        </w:rPr>
        <w:t xml:space="preserve"> </w:t>
      </w:r>
    </w:p>
    <w:p w:rsidR="00D35157" w:rsidRPr="00123364" w:rsidRDefault="00123364" w:rsidP="00123364">
      <w:pPr>
        <w:pStyle w:val="ListParagraph"/>
        <w:numPr>
          <w:ilvl w:val="0"/>
          <w:numId w:val="2"/>
        </w:numPr>
        <w:spacing w:line="260" w:lineRule="exact"/>
        <w:ind w:right="724"/>
        <w:rPr>
          <w:rFonts w:ascii="Verdana" w:eastAsia="Verdana" w:hAnsi="Verdana" w:cs="Verdana"/>
          <w:sz w:val="22"/>
          <w:szCs w:val="22"/>
        </w:rPr>
      </w:pPr>
      <w:r>
        <w:rPr>
          <w:rFonts w:ascii="Verdana" w:eastAsia="Verdana" w:hAnsi="Verdana" w:cs="Verdana"/>
          <w:position w:val="-1"/>
          <w:sz w:val="22"/>
          <w:szCs w:val="22"/>
        </w:rPr>
        <w:t xml:space="preserve">Weekend - </w:t>
      </w:r>
      <w:r w:rsidR="009D43BA" w:rsidRPr="00123364">
        <w:rPr>
          <w:rFonts w:ascii="Verdana" w:eastAsia="Verdana" w:hAnsi="Verdana" w:cs="Verdana"/>
          <w:spacing w:val="-1"/>
          <w:position w:val="-1"/>
          <w:sz w:val="22"/>
          <w:szCs w:val="22"/>
        </w:rPr>
        <w:t>£1</w:t>
      </w:r>
      <w:r w:rsidR="00AC43AB" w:rsidRPr="00123364">
        <w:rPr>
          <w:rFonts w:ascii="Verdana" w:eastAsia="Verdana" w:hAnsi="Verdana" w:cs="Verdana"/>
          <w:position w:val="-1"/>
          <w:sz w:val="22"/>
          <w:szCs w:val="22"/>
        </w:rPr>
        <w:t>2</w:t>
      </w:r>
      <w:r w:rsidR="009D43BA" w:rsidRPr="00123364">
        <w:rPr>
          <w:rFonts w:ascii="Verdana" w:eastAsia="Verdana" w:hAnsi="Verdana" w:cs="Verdana"/>
          <w:spacing w:val="-2"/>
          <w:position w:val="-1"/>
          <w:sz w:val="22"/>
          <w:szCs w:val="22"/>
        </w:rPr>
        <w:t xml:space="preserve"> </w:t>
      </w:r>
    </w:p>
    <w:p w:rsidR="00D35157" w:rsidRDefault="00D35157">
      <w:pPr>
        <w:spacing w:before="6"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spacing w:val="-1"/>
          <w:sz w:val="22"/>
          <w:szCs w:val="22"/>
        </w:rPr>
        <w:t>Pr</w:t>
      </w:r>
      <w:r>
        <w:rPr>
          <w:rFonts w:ascii="Verdana" w:eastAsia="Verdana" w:hAnsi="Verdana" w:cs="Verdana"/>
          <w:sz w:val="22"/>
          <w:szCs w:val="22"/>
        </w:rPr>
        <w:t>og</w:t>
      </w:r>
      <w:r>
        <w:rPr>
          <w:rFonts w:ascii="Verdana" w:eastAsia="Verdana" w:hAnsi="Verdana" w:cs="Verdana"/>
          <w:spacing w:val="-1"/>
          <w:sz w:val="22"/>
          <w:szCs w:val="22"/>
        </w:rPr>
        <w:t>ramm</w:t>
      </w:r>
      <w:r>
        <w:rPr>
          <w:rFonts w:ascii="Verdana" w:eastAsia="Verdana" w:hAnsi="Verdana" w:cs="Verdana"/>
          <w:sz w:val="22"/>
          <w:szCs w:val="22"/>
        </w:rPr>
        <w:t xml:space="preserve">es </w:t>
      </w:r>
      <w:r>
        <w:rPr>
          <w:rFonts w:ascii="Verdana" w:eastAsia="Verdana" w:hAnsi="Verdana" w:cs="Verdana"/>
          <w:spacing w:val="-1"/>
          <w:sz w:val="22"/>
          <w:szCs w:val="22"/>
        </w:rPr>
        <w:t>w</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1"/>
          <w:sz w:val="22"/>
          <w:szCs w:val="22"/>
        </w:rPr>
        <w:t xml:space="preserve"> </w:t>
      </w:r>
      <w:r>
        <w:rPr>
          <w:rFonts w:ascii="Verdana" w:eastAsia="Verdana" w:hAnsi="Verdana" w:cs="Verdana"/>
          <w:spacing w:val="2"/>
          <w:sz w:val="22"/>
          <w:szCs w:val="22"/>
        </w:rPr>
        <w:t>a</w:t>
      </w:r>
      <w:r>
        <w:rPr>
          <w:rFonts w:ascii="Verdana" w:eastAsia="Verdana" w:hAnsi="Verdana" w:cs="Verdana"/>
          <w:spacing w:val="-3"/>
          <w:sz w:val="22"/>
          <w:szCs w:val="22"/>
        </w:rPr>
        <w:t>l</w:t>
      </w:r>
      <w:r>
        <w:rPr>
          <w:rFonts w:ascii="Verdana" w:eastAsia="Verdana" w:hAnsi="Verdana" w:cs="Verdana"/>
          <w:sz w:val="22"/>
          <w:szCs w:val="22"/>
        </w:rPr>
        <w:t>so</w:t>
      </w:r>
      <w:r>
        <w:rPr>
          <w:rFonts w:ascii="Verdana" w:eastAsia="Verdana" w:hAnsi="Verdana" w:cs="Verdana"/>
          <w:spacing w:val="2"/>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ava</w:t>
      </w:r>
      <w:r>
        <w:rPr>
          <w:rFonts w:ascii="Verdana" w:eastAsia="Verdana" w:hAnsi="Verdana" w:cs="Verdana"/>
          <w:sz w:val="22"/>
          <w:szCs w:val="22"/>
        </w:rPr>
        <w:t>i</w:t>
      </w:r>
      <w:r>
        <w:rPr>
          <w:rFonts w:ascii="Verdana" w:eastAsia="Verdana" w:hAnsi="Verdana" w:cs="Verdana"/>
          <w:spacing w:val="-1"/>
          <w:sz w:val="22"/>
          <w:szCs w:val="22"/>
        </w:rPr>
        <w:t>la</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 xml:space="preserve">e </w:t>
      </w:r>
      <w:r>
        <w:rPr>
          <w:rFonts w:ascii="Verdana" w:eastAsia="Verdana" w:hAnsi="Verdana" w:cs="Verdana"/>
          <w:spacing w:val="-1"/>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p</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ch</w:t>
      </w:r>
      <w:r>
        <w:rPr>
          <w:rFonts w:ascii="Verdana" w:eastAsia="Verdana" w:hAnsi="Verdana" w:cs="Verdana"/>
          <w:spacing w:val="1"/>
          <w:sz w:val="22"/>
          <w:szCs w:val="22"/>
        </w:rPr>
        <w:t>a</w:t>
      </w:r>
      <w:r>
        <w:rPr>
          <w:rFonts w:ascii="Verdana" w:eastAsia="Verdana" w:hAnsi="Verdana" w:cs="Verdana"/>
          <w:sz w:val="22"/>
          <w:szCs w:val="22"/>
        </w:rPr>
        <w:t>se.</w:t>
      </w:r>
    </w:p>
    <w:p w:rsidR="00D35157" w:rsidRDefault="00D35157" w:rsidP="00605308">
      <w:pPr>
        <w:spacing w:before="20"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b/>
          <w:spacing w:val="1"/>
          <w:sz w:val="22"/>
          <w:szCs w:val="22"/>
        </w:rPr>
        <w:t>C</w:t>
      </w:r>
      <w:r>
        <w:rPr>
          <w:rFonts w:ascii="Verdana" w:eastAsia="Verdana" w:hAnsi="Verdana" w:cs="Verdana"/>
          <w:b/>
          <w:spacing w:val="-1"/>
          <w:sz w:val="22"/>
          <w:szCs w:val="22"/>
        </w:rPr>
        <w:t>A</w:t>
      </w:r>
      <w:r>
        <w:rPr>
          <w:rFonts w:ascii="Verdana" w:eastAsia="Verdana" w:hAnsi="Verdana" w:cs="Verdana"/>
          <w:b/>
          <w:sz w:val="22"/>
          <w:szCs w:val="22"/>
        </w:rPr>
        <w:t xml:space="preserve">R </w:t>
      </w:r>
      <w:r>
        <w:rPr>
          <w:rFonts w:ascii="Verdana" w:eastAsia="Verdana" w:hAnsi="Verdana" w:cs="Verdana"/>
          <w:b/>
          <w:spacing w:val="-1"/>
          <w:sz w:val="22"/>
          <w:szCs w:val="22"/>
        </w:rPr>
        <w:t>PA</w:t>
      </w:r>
      <w:r>
        <w:rPr>
          <w:rFonts w:ascii="Verdana" w:eastAsia="Verdana" w:hAnsi="Verdana" w:cs="Verdana"/>
          <w:b/>
          <w:sz w:val="22"/>
          <w:szCs w:val="22"/>
        </w:rPr>
        <w:t>RKI</w:t>
      </w:r>
      <w:r>
        <w:rPr>
          <w:rFonts w:ascii="Verdana" w:eastAsia="Verdana" w:hAnsi="Verdana" w:cs="Verdana"/>
          <w:b/>
          <w:spacing w:val="-2"/>
          <w:sz w:val="22"/>
          <w:szCs w:val="22"/>
        </w:rPr>
        <w:t>N</w:t>
      </w:r>
      <w:r>
        <w:rPr>
          <w:rFonts w:ascii="Verdana" w:eastAsia="Verdana" w:hAnsi="Verdana" w:cs="Verdana"/>
          <w:b/>
          <w:sz w:val="22"/>
          <w:szCs w:val="22"/>
        </w:rPr>
        <w:t>G</w:t>
      </w:r>
    </w:p>
    <w:p w:rsidR="00D35157" w:rsidRDefault="00D35157" w:rsidP="00605308">
      <w:pPr>
        <w:spacing w:before="20"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spacing w:val="1"/>
          <w:sz w:val="22"/>
          <w:szCs w:val="22"/>
        </w:rPr>
        <w:t>T</w:t>
      </w:r>
      <w:r>
        <w:rPr>
          <w:rFonts w:ascii="Verdana" w:eastAsia="Verdana" w:hAnsi="Verdana" w:cs="Verdana"/>
          <w:sz w:val="22"/>
          <w:szCs w:val="22"/>
        </w:rPr>
        <w:t>he</w:t>
      </w:r>
      <w:r>
        <w:rPr>
          <w:rFonts w:ascii="Verdana" w:eastAsia="Verdana" w:hAnsi="Verdana" w:cs="Verdana"/>
          <w:spacing w:val="-1"/>
          <w:sz w:val="22"/>
          <w:szCs w:val="22"/>
        </w:rPr>
        <w:t>r</w:t>
      </w:r>
      <w:r>
        <w:rPr>
          <w:rFonts w:ascii="Verdana" w:eastAsia="Verdana" w:hAnsi="Verdana" w:cs="Verdana"/>
          <w:sz w:val="22"/>
          <w:szCs w:val="22"/>
        </w:rPr>
        <w:t xml:space="preserve">e </w:t>
      </w:r>
      <w:r>
        <w:rPr>
          <w:rFonts w:ascii="Verdana" w:eastAsia="Verdana" w:hAnsi="Verdana" w:cs="Verdana"/>
          <w:spacing w:val="-3"/>
          <w:sz w:val="22"/>
          <w:szCs w:val="22"/>
        </w:rPr>
        <w:t>i</w:t>
      </w:r>
      <w:r>
        <w:rPr>
          <w:rFonts w:ascii="Verdana" w:eastAsia="Verdana" w:hAnsi="Verdana" w:cs="Verdana"/>
          <w:sz w:val="22"/>
          <w:szCs w:val="22"/>
        </w:rPr>
        <w:t xml:space="preserve">s </w:t>
      </w:r>
      <w:r>
        <w:rPr>
          <w:rFonts w:ascii="Verdana" w:eastAsia="Verdana" w:hAnsi="Verdana" w:cs="Verdana"/>
          <w:spacing w:val="-1"/>
          <w:sz w:val="22"/>
          <w:szCs w:val="22"/>
        </w:rPr>
        <w:t>fr</w:t>
      </w:r>
      <w:r>
        <w:rPr>
          <w:rFonts w:ascii="Verdana" w:eastAsia="Verdana" w:hAnsi="Verdana" w:cs="Verdana"/>
          <w:sz w:val="22"/>
          <w:szCs w:val="22"/>
        </w:rPr>
        <w:t>ee</w:t>
      </w:r>
      <w:r>
        <w:rPr>
          <w:rFonts w:ascii="Verdana" w:eastAsia="Verdana" w:hAnsi="Verdana" w:cs="Verdana"/>
          <w:spacing w:val="1"/>
          <w:sz w:val="22"/>
          <w:szCs w:val="22"/>
        </w:rPr>
        <w:t xml:space="preserve"> </w:t>
      </w:r>
      <w:r>
        <w:rPr>
          <w:rFonts w:ascii="Verdana" w:eastAsia="Verdana" w:hAnsi="Verdana" w:cs="Verdana"/>
          <w:sz w:val="22"/>
          <w:szCs w:val="22"/>
        </w:rPr>
        <w:t>on s</w:t>
      </w:r>
      <w:r>
        <w:rPr>
          <w:rFonts w:ascii="Verdana" w:eastAsia="Verdana" w:hAnsi="Verdana" w:cs="Verdana"/>
          <w:spacing w:val="-3"/>
          <w:sz w:val="22"/>
          <w:szCs w:val="22"/>
        </w:rPr>
        <w:t>i</w:t>
      </w:r>
      <w:r>
        <w:rPr>
          <w:rFonts w:ascii="Verdana" w:eastAsia="Verdana" w:hAnsi="Verdana" w:cs="Verdana"/>
          <w:sz w:val="22"/>
          <w:szCs w:val="22"/>
        </w:rPr>
        <w:t xml:space="preserve">te </w:t>
      </w:r>
      <w:r>
        <w:rPr>
          <w:rFonts w:ascii="Verdana" w:eastAsia="Verdana" w:hAnsi="Verdana" w:cs="Verdana"/>
          <w:spacing w:val="2"/>
          <w:sz w:val="22"/>
          <w:szCs w:val="22"/>
        </w:rPr>
        <w:t>c</w:t>
      </w:r>
      <w:r>
        <w:rPr>
          <w:rFonts w:ascii="Verdana" w:eastAsia="Verdana" w:hAnsi="Verdana" w:cs="Verdana"/>
          <w:spacing w:val="-1"/>
          <w:sz w:val="22"/>
          <w:szCs w:val="22"/>
        </w:rPr>
        <w:t>a</w:t>
      </w:r>
      <w:r>
        <w:rPr>
          <w:rFonts w:ascii="Verdana" w:eastAsia="Verdana" w:hAnsi="Verdana" w:cs="Verdana"/>
          <w:sz w:val="22"/>
          <w:szCs w:val="22"/>
        </w:rPr>
        <w:t>r</w:t>
      </w:r>
      <w:r>
        <w:rPr>
          <w:rFonts w:ascii="Verdana" w:eastAsia="Verdana" w:hAnsi="Verdana" w:cs="Verdana"/>
          <w:spacing w:val="-1"/>
          <w:sz w:val="22"/>
          <w:szCs w:val="22"/>
        </w:rPr>
        <w:t xml:space="preserve"> par</w:t>
      </w:r>
      <w:r>
        <w:rPr>
          <w:rFonts w:ascii="Verdana" w:eastAsia="Verdana" w:hAnsi="Verdana" w:cs="Verdana"/>
          <w:spacing w:val="1"/>
          <w:sz w:val="22"/>
          <w:szCs w:val="22"/>
        </w:rPr>
        <w:t>k</w:t>
      </w:r>
      <w:r>
        <w:rPr>
          <w:rFonts w:ascii="Verdana" w:eastAsia="Verdana" w:hAnsi="Verdana" w:cs="Verdana"/>
          <w:spacing w:val="-3"/>
          <w:sz w:val="22"/>
          <w:szCs w:val="22"/>
        </w:rPr>
        <w:t>i</w:t>
      </w:r>
      <w:r>
        <w:rPr>
          <w:rFonts w:ascii="Verdana" w:eastAsia="Verdana" w:hAnsi="Verdana" w:cs="Verdana"/>
          <w:sz w:val="22"/>
          <w:szCs w:val="22"/>
        </w:rPr>
        <w:t xml:space="preserve">ng </w:t>
      </w:r>
      <w:r>
        <w:rPr>
          <w:rFonts w:ascii="Verdana" w:eastAsia="Verdana" w:hAnsi="Verdana" w:cs="Verdana"/>
          <w:spacing w:val="1"/>
          <w:sz w:val="22"/>
          <w:szCs w:val="22"/>
        </w:rPr>
        <w:t>p</w:t>
      </w:r>
      <w:r>
        <w:rPr>
          <w:rFonts w:ascii="Verdana" w:eastAsia="Verdana" w:hAnsi="Verdana" w:cs="Verdana"/>
          <w:spacing w:val="-3"/>
          <w:sz w:val="22"/>
          <w:szCs w:val="22"/>
        </w:rPr>
        <w:t>l</w:t>
      </w:r>
      <w:r>
        <w:rPr>
          <w:rFonts w:ascii="Verdana" w:eastAsia="Verdana" w:hAnsi="Verdana" w:cs="Verdana"/>
          <w:sz w:val="22"/>
          <w:szCs w:val="22"/>
        </w:rPr>
        <w:t>us</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ere </w:t>
      </w:r>
      <w:r>
        <w:rPr>
          <w:rFonts w:ascii="Verdana" w:eastAsia="Verdana" w:hAnsi="Verdana" w:cs="Verdana"/>
          <w:spacing w:val="-1"/>
          <w:sz w:val="22"/>
          <w:szCs w:val="22"/>
        </w:rPr>
        <w:t>ar</w:t>
      </w:r>
      <w:r>
        <w:rPr>
          <w:rFonts w:ascii="Verdana" w:eastAsia="Verdana" w:hAnsi="Verdana" w:cs="Verdana"/>
          <w:sz w:val="22"/>
          <w:szCs w:val="22"/>
        </w:rPr>
        <w:t>e se</w:t>
      </w:r>
      <w:r>
        <w:rPr>
          <w:rFonts w:ascii="Verdana" w:eastAsia="Verdana" w:hAnsi="Verdana" w:cs="Verdana"/>
          <w:spacing w:val="-1"/>
          <w:sz w:val="22"/>
          <w:szCs w:val="22"/>
        </w:rPr>
        <w:t>v</w:t>
      </w:r>
      <w:r>
        <w:rPr>
          <w:rFonts w:ascii="Verdana" w:eastAsia="Verdana" w:hAnsi="Verdana" w:cs="Verdana"/>
          <w:sz w:val="22"/>
          <w:szCs w:val="22"/>
        </w:rPr>
        <w:t>er</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3"/>
          <w:sz w:val="22"/>
          <w:szCs w:val="22"/>
        </w:rPr>
        <w:t xml:space="preserve"> </w:t>
      </w:r>
      <w:r>
        <w:rPr>
          <w:rFonts w:ascii="Verdana" w:eastAsia="Verdana" w:hAnsi="Verdana" w:cs="Verdana"/>
          <w:sz w:val="22"/>
          <w:szCs w:val="22"/>
        </w:rPr>
        <w:t>o</w:t>
      </w:r>
      <w:r>
        <w:rPr>
          <w:rFonts w:ascii="Verdana" w:eastAsia="Verdana" w:hAnsi="Verdana" w:cs="Verdana"/>
          <w:spacing w:val="-1"/>
          <w:sz w:val="22"/>
          <w:szCs w:val="22"/>
        </w:rPr>
        <w:t>v</w:t>
      </w:r>
      <w:r>
        <w:rPr>
          <w:rFonts w:ascii="Verdana" w:eastAsia="Verdana" w:hAnsi="Verdana" w:cs="Verdana"/>
          <w:sz w:val="22"/>
          <w:szCs w:val="22"/>
        </w:rPr>
        <w:t>er</w:t>
      </w:r>
      <w:r>
        <w:rPr>
          <w:rFonts w:ascii="Verdana" w:eastAsia="Verdana" w:hAnsi="Verdana" w:cs="Verdana"/>
          <w:spacing w:val="1"/>
          <w:sz w:val="22"/>
          <w:szCs w:val="22"/>
        </w:rPr>
        <w:t>f</w:t>
      </w:r>
      <w:r>
        <w:rPr>
          <w:rFonts w:ascii="Verdana" w:eastAsia="Verdana" w:hAnsi="Verdana" w:cs="Verdana"/>
          <w:spacing w:val="-3"/>
          <w:sz w:val="22"/>
          <w:szCs w:val="22"/>
        </w:rPr>
        <w:t>l</w:t>
      </w:r>
      <w:r>
        <w:rPr>
          <w:rFonts w:ascii="Verdana" w:eastAsia="Verdana" w:hAnsi="Verdana" w:cs="Verdana"/>
          <w:sz w:val="22"/>
          <w:szCs w:val="22"/>
        </w:rPr>
        <w:t>ow car</w:t>
      </w:r>
      <w:r>
        <w:rPr>
          <w:rFonts w:ascii="Verdana" w:eastAsia="Verdana" w:hAnsi="Verdana" w:cs="Verdana"/>
          <w:spacing w:val="-2"/>
          <w:sz w:val="22"/>
          <w:szCs w:val="22"/>
        </w:rPr>
        <w:t xml:space="preserve"> </w:t>
      </w:r>
      <w:r>
        <w:rPr>
          <w:rFonts w:ascii="Verdana" w:eastAsia="Verdana" w:hAnsi="Verdana" w:cs="Verdana"/>
          <w:spacing w:val="-1"/>
          <w:sz w:val="22"/>
          <w:szCs w:val="22"/>
        </w:rPr>
        <w:t>park</w:t>
      </w:r>
      <w:r>
        <w:rPr>
          <w:rFonts w:ascii="Verdana" w:eastAsia="Verdana" w:hAnsi="Verdana" w:cs="Verdana"/>
          <w:sz w:val="22"/>
          <w:szCs w:val="22"/>
        </w:rPr>
        <w:t>s.</w:t>
      </w:r>
    </w:p>
    <w:p w:rsidR="00D35157" w:rsidRDefault="00D35157" w:rsidP="00605308">
      <w:pPr>
        <w:spacing w:before="20"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b/>
          <w:sz w:val="22"/>
          <w:szCs w:val="22"/>
        </w:rPr>
        <w:t>RE</w:t>
      </w:r>
      <w:r>
        <w:rPr>
          <w:rFonts w:ascii="Verdana" w:eastAsia="Verdana" w:hAnsi="Verdana" w:cs="Verdana"/>
          <w:b/>
          <w:spacing w:val="1"/>
          <w:sz w:val="22"/>
          <w:szCs w:val="22"/>
        </w:rPr>
        <w:t>F</w:t>
      </w:r>
      <w:r>
        <w:rPr>
          <w:rFonts w:ascii="Verdana" w:eastAsia="Verdana" w:hAnsi="Verdana" w:cs="Verdana"/>
          <w:b/>
          <w:spacing w:val="-2"/>
          <w:sz w:val="22"/>
          <w:szCs w:val="22"/>
        </w:rPr>
        <w:t>R</w:t>
      </w:r>
      <w:r>
        <w:rPr>
          <w:rFonts w:ascii="Verdana" w:eastAsia="Verdana" w:hAnsi="Verdana" w:cs="Verdana"/>
          <w:b/>
          <w:sz w:val="22"/>
          <w:szCs w:val="22"/>
        </w:rPr>
        <w:t>ESH</w:t>
      </w:r>
      <w:r>
        <w:rPr>
          <w:rFonts w:ascii="Verdana" w:eastAsia="Verdana" w:hAnsi="Verdana" w:cs="Verdana"/>
          <w:b/>
          <w:spacing w:val="-1"/>
          <w:sz w:val="22"/>
          <w:szCs w:val="22"/>
        </w:rPr>
        <w:t>M</w:t>
      </w:r>
      <w:r>
        <w:rPr>
          <w:rFonts w:ascii="Verdana" w:eastAsia="Verdana" w:hAnsi="Verdana" w:cs="Verdana"/>
          <w:b/>
          <w:spacing w:val="-2"/>
          <w:sz w:val="22"/>
          <w:szCs w:val="22"/>
        </w:rPr>
        <w:t>E</w:t>
      </w:r>
      <w:r>
        <w:rPr>
          <w:rFonts w:ascii="Verdana" w:eastAsia="Verdana" w:hAnsi="Verdana" w:cs="Verdana"/>
          <w:b/>
          <w:sz w:val="22"/>
          <w:szCs w:val="22"/>
        </w:rPr>
        <w:t>N</w:t>
      </w:r>
      <w:r>
        <w:rPr>
          <w:rFonts w:ascii="Verdana" w:eastAsia="Verdana" w:hAnsi="Verdana" w:cs="Verdana"/>
          <w:b/>
          <w:spacing w:val="1"/>
          <w:sz w:val="22"/>
          <w:szCs w:val="22"/>
        </w:rPr>
        <w:t>T</w:t>
      </w:r>
      <w:r>
        <w:rPr>
          <w:rFonts w:ascii="Verdana" w:eastAsia="Verdana" w:hAnsi="Verdana" w:cs="Verdana"/>
          <w:b/>
          <w:sz w:val="22"/>
          <w:szCs w:val="22"/>
        </w:rPr>
        <w:t>S</w:t>
      </w:r>
    </w:p>
    <w:p w:rsidR="00D35157" w:rsidRDefault="00D35157" w:rsidP="00605308">
      <w:pPr>
        <w:spacing w:before="11" w:line="280" w:lineRule="exact"/>
        <w:rPr>
          <w:sz w:val="28"/>
          <w:szCs w:val="28"/>
        </w:rPr>
      </w:pPr>
    </w:p>
    <w:p w:rsidR="00D35157" w:rsidRDefault="009D43BA" w:rsidP="00605308">
      <w:pPr>
        <w:spacing w:line="260" w:lineRule="exact"/>
        <w:rPr>
          <w:rFonts w:ascii="Verdana" w:eastAsia="Verdana" w:hAnsi="Verdana" w:cs="Verdana"/>
          <w:sz w:val="22"/>
          <w:szCs w:val="22"/>
        </w:rPr>
      </w:pPr>
      <w:r>
        <w:rPr>
          <w:rFonts w:ascii="Verdana" w:eastAsia="Verdana" w:hAnsi="Verdana" w:cs="Verdana"/>
          <w:spacing w:val="1"/>
          <w:sz w:val="22"/>
          <w:szCs w:val="22"/>
        </w:rPr>
        <w:t>T</w:t>
      </w:r>
      <w:r>
        <w:rPr>
          <w:rFonts w:ascii="Verdana" w:eastAsia="Verdana" w:hAnsi="Verdana" w:cs="Verdana"/>
          <w:sz w:val="22"/>
          <w:szCs w:val="22"/>
        </w:rPr>
        <w:t>he</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43"/>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s</w:t>
      </w:r>
      <w:r>
        <w:rPr>
          <w:rFonts w:ascii="Verdana" w:eastAsia="Verdana" w:hAnsi="Verdana" w:cs="Verdana"/>
          <w:spacing w:val="42"/>
          <w:sz w:val="22"/>
          <w:szCs w:val="22"/>
        </w:rPr>
        <w:t xml:space="preserve"> </w:t>
      </w:r>
      <w:r>
        <w:rPr>
          <w:rFonts w:ascii="Verdana" w:eastAsia="Verdana" w:hAnsi="Verdana" w:cs="Verdana"/>
          <w:sz w:val="22"/>
          <w:szCs w:val="22"/>
        </w:rPr>
        <w:t>a</w:t>
      </w:r>
      <w:r>
        <w:rPr>
          <w:rFonts w:ascii="Verdana" w:eastAsia="Verdana" w:hAnsi="Verdana" w:cs="Verdana"/>
          <w:spacing w:val="42"/>
          <w:sz w:val="22"/>
          <w:szCs w:val="22"/>
        </w:rPr>
        <w:t xml:space="preserve"> </w:t>
      </w:r>
      <w:r>
        <w:rPr>
          <w:rFonts w:ascii="Verdana" w:eastAsia="Verdana" w:hAnsi="Verdana" w:cs="Verdana"/>
          <w:sz w:val="22"/>
          <w:szCs w:val="22"/>
        </w:rPr>
        <w:t>cof</w:t>
      </w:r>
      <w:r>
        <w:rPr>
          <w:rFonts w:ascii="Verdana" w:eastAsia="Verdana" w:hAnsi="Verdana" w:cs="Verdana"/>
          <w:spacing w:val="-1"/>
          <w:sz w:val="22"/>
          <w:szCs w:val="22"/>
        </w:rPr>
        <w:t>f</w:t>
      </w:r>
      <w:r>
        <w:rPr>
          <w:rFonts w:ascii="Verdana" w:eastAsia="Verdana" w:hAnsi="Verdana" w:cs="Verdana"/>
          <w:sz w:val="22"/>
          <w:szCs w:val="22"/>
        </w:rPr>
        <w:t>ee</w:t>
      </w:r>
      <w:r>
        <w:rPr>
          <w:rFonts w:ascii="Verdana" w:eastAsia="Verdana" w:hAnsi="Verdana" w:cs="Verdana"/>
          <w:spacing w:val="43"/>
          <w:sz w:val="22"/>
          <w:szCs w:val="22"/>
        </w:rPr>
        <w:t xml:space="preserve"> </w:t>
      </w:r>
      <w:r>
        <w:rPr>
          <w:rFonts w:ascii="Verdana" w:eastAsia="Verdana" w:hAnsi="Verdana" w:cs="Verdana"/>
          <w:sz w:val="22"/>
          <w:szCs w:val="22"/>
        </w:rPr>
        <w:t>shop</w:t>
      </w:r>
      <w:r>
        <w:rPr>
          <w:rFonts w:ascii="Verdana" w:eastAsia="Verdana" w:hAnsi="Verdana" w:cs="Verdana"/>
          <w:spacing w:val="41"/>
          <w:sz w:val="22"/>
          <w:szCs w:val="22"/>
        </w:rPr>
        <w:t xml:space="preserve"> </w:t>
      </w:r>
      <w:r>
        <w:rPr>
          <w:rFonts w:ascii="Verdana" w:eastAsia="Verdana" w:hAnsi="Verdana" w:cs="Verdana"/>
          <w:sz w:val="22"/>
          <w:szCs w:val="22"/>
        </w:rPr>
        <w:t>on</w:t>
      </w:r>
      <w:r>
        <w:rPr>
          <w:rFonts w:ascii="Verdana" w:eastAsia="Verdana" w:hAnsi="Verdana" w:cs="Verdana"/>
          <w:spacing w:val="42"/>
          <w:sz w:val="22"/>
          <w:szCs w:val="22"/>
        </w:rPr>
        <w:t xml:space="preserve"> </w:t>
      </w:r>
      <w:r>
        <w:rPr>
          <w:rFonts w:ascii="Verdana" w:eastAsia="Verdana" w:hAnsi="Verdana" w:cs="Verdana"/>
          <w:sz w:val="22"/>
          <w:szCs w:val="22"/>
        </w:rPr>
        <w:t>s</w:t>
      </w:r>
      <w:r>
        <w:rPr>
          <w:rFonts w:ascii="Verdana" w:eastAsia="Verdana" w:hAnsi="Verdana" w:cs="Verdana"/>
          <w:spacing w:val="-3"/>
          <w:sz w:val="22"/>
          <w:szCs w:val="22"/>
        </w:rPr>
        <w:t>i</w:t>
      </w:r>
      <w:r>
        <w:rPr>
          <w:rFonts w:ascii="Verdana" w:eastAsia="Verdana" w:hAnsi="Verdana" w:cs="Verdana"/>
          <w:sz w:val="22"/>
          <w:szCs w:val="22"/>
        </w:rPr>
        <w:t>te.</w:t>
      </w:r>
      <w:r>
        <w:rPr>
          <w:rFonts w:ascii="Verdana" w:eastAsia="Verdana" w:hAnsi="Verdana" w:cs="Verdana"/>
          <w:spacing w:val="43"/>
          <w:sz w:val="22"/>
          <w:szCs w:val="22"/>
        </w:rPr>
        <w:t xml:space="preserve"> </w:t>
      </w:r>
      <w:r>
        <w:rPr>
          <w:rFonts w:ascii="Verdana" w:eastAsia="Verdana" w:hAnsi="Verdana" w:cs="Verdana"/>
          <w:spacing w:val="1"/>
          <w:sz w:val="22"/>
          <w:szCs w:val="22"/>
        </w:rPr>
        <w:t>T</w:t>
      </w:r>
      <w:r>
        <w:rPr>
          <w:rFonts w:ascii="Verdana" w:eastAsia="Verdana" w:hAnsi="Verdana" w:cs="Verdana"/>
          <w:sz w:val="22"/>
          <w:szCs w:val="22"/>
        </w:rPr>
        <w:t>he</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43"/>
          <w:sz w:val="22"/>
          <w:szCs w:val="22"/>
        </w:rPr>
        <w:t xml:space="preserve"> </w:t>
      </w:r>
      <w:r>
        <w:rPr>
          <w:rFonts w:ascii="Verdana" w:eastAsia="Verdana" w:hAnsi="Verdana" w:cs="Verdana"/>
          <w:spacing w:val="-1"/>
          <w:sz w:val="22"/>
          <w:szCs w:val="22"/>
        </w:rPr>
        <w:t>ar</w:t>
      </w:r>
      <w:r>
        <w:rPr>
          <w:rFonts w:ascii="Verdana" w:eastAsia="Verdana" w:hAnsi="Verdana" w:cs="Verdana"/>
          <w:sz w:val="22"/>
          <w:szCs w:val="22"/>
        </w:rPr>
        <w:t>e</w:t>
      </w:r>
      <w:r>
        <w:rPr>
          <w:rFonts w:ascii="Verdana" w:eastAsia="Verdana" w:hAnsi="Verdana" w:cs="Verdana"/>
          <w:spacing w:val="43"/>
          <w:sz w:val="22"/>
          <w:szCs w:val="22"/>
        </w:rPr>
        <w:t xml:space="preserve"> </w:t>
      </w:r>
      <w:r>
        <w:rPr>
          <w:rFonts w:ascii="Verdana" w:eastAsia="Verdana" w:hAnsi="Verdana" w:cs="Verdana"/>
          <w:spacing w:val="-1"/>
          <w:sz w:val="22"/>
          <w:szCs w:val="22"/>
        </w:rPr>
        <w:t>a</w:t>
      </w:r>
      <w:r>
        <w:rPr>
          <w:rFonts w:ascii="Verdana" w:eastAsia="Verdana" w:hAnsi="Verdana" w:cs="Verdana"/>
          <w:spacing w:val="-3"/>
          <w:sz w:val="22"/>
          <w:szCs w:val="22"/>
        </w:rPr>
        <w:t>l</w:t>
      </w:r>
      <w:r>
        <w:rPr>
          <w:rFonts w:ascii="Verdana" w:eastAsia="Verdana" w:hAnsi="Verdana" w:cs="Verdana"/>
          <w:sz w:val="22"/>
          <w:szCs w:val="22"/>
        </w:rPr>
        <w:t>so</w:t>
      </w:r>
      <w:r>
        <w:rPr>
          <w:rFonts w:ascii="Verdana" w:eastAsia="Verdana" w:hAnsi="Verdana" w:cs="Verdana"/>
          <w:spacing w:val="43"/>
          <w:sz w:val="22"/>
          <w:szCs w:val="22"/>
        </w:rPr>
        <w:t xml:space="preserve"> </w:t>
      </w:r>
      <w:r>
        <w:rPr>
          <w:rFonts w:ascii="Verdana" w:eastAsia="Verdana" w:hAnsi="Verdana" w:cs="Verdana"/>
          <w:spacing w:val="-1"/>
          <w:sz w:val="22"/>
          <w:szCs w:val="22"/>
        </w:rPr>
        <w:t>v</w:t>
      </w:r>
      <w:r>
        <w:rPr>
          <w:rFonts w:ascii="Verdana" w:eastAsia="Verdana" w:hAnsi="Verdana" w:cs="Verdana"/>
          <w:sz w:val="22"/>
          <w:szCs w:val="22"/>
        </w:rPr>
        <w:t>en</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43"/>
          <w:sz w:val="22"/>
          <w:szCs w:val="22"/>
        </w:rPr>
        <w:t xml:space="preserve"> </w:t>
      </w:r>
      <w:r>
        <w:rPr>
          <w:rFonts w:ascii="Verdana" w:eastAsia="Verdana" w:hAnsi="Verdana" w:cs="Verdana"/>
          <w:spacing w:val="-1"/>
          <w:sz w:val="22"/>
          <w:szCs w:val="22"/>
        </w:rPr>
        <w:t>ma</w:t>
      </w:r>
      <w:r>
        <w:rPr>
          <w:rFonts w:ascii="Verdana" w:eastAsia="Verdana" w:hAnsi="Verdana" w:cs="Verdana"/>
          <w:sz w:val="22"/>
          <w:szCs w:val="22"/>
        </w:rPr>
        <w:t>c</w:t>
      </w:r>
      <w:r>
        <w:rPr>
          <w:rFonts w:ascii="Verdana" w:eastAsia="Verdana" w:hAnsi="Verdana" w:cs="Verdana"/>
          <w:spacing w:val="2"/>
          <w:sz w:val="22"/>
          <w:szCs w:val="22"/>
        </w:rPr>
        <w:t>h</w:t>
      </w:r>
      <w:r>
        <w:rPr>
          <w:rFonts w:ascii="Verdana" w:eastAsia="Verdana" w:hAnsi="Verdana" w:cs="Verdana"/>
          <w:spacing w:val="-3"/>
          <w:sz w:val="22"/>
          <w:szCs w:val="22"/>
        </w:rPr>
        <w:t>i</w:t>
      </w:r>
      <w:r>
        <w:rPr>
          <w:rFonts w:ascii="Verdana" w:eastAsia="Verdana" w:hAnsi="Verdana" w:cs="Verdana"/>
          <w:sz w:val="22"/>
          <w:szCs w:val="22"/>
        </w:rPr>
        <w:t>nes,</w:t>
      </w:r>
      <w:r>
        <w:rPr>
          <w:rFonts w:ascii="Verdana" w:eastAsia="Verdana" w:hAnsi="Verdana" w:cs="Verdana"/>
          <w:spacing w:val="41"/>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43"/>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3"/>
          <w:sz w:val="22"/>
          <w:szCs w:val="22"/>
        </w:rPr>
        <w:t>l</w:t>
      </w:r>
      <w:r>
        <w:rPr>
          <w:rFonts w:ascii="Verdana" w:eastAsia="Verdana" w:hAnsi="Verdana" w:cs="Verdana"/>
          <w:sz w:val="22"/>
          <w:szCs w:val="22"/>
        </w:rPr>
        <w:t>oc</w:t>
      </w:r>
      <w:r>
        <w:rPr>
          <w:rFonts w:ascii="Verdana" w:eastAsia="Verdana" w:hAnsi="Verdana" w:cs="Verdana"/>
          <w:spacing w:val="2"/>
          <w:sz w:val="22"/>
          <w:szCs w:val="22"/>
        </w:rPr>
        <w:t>a</w:t>
      </w:r>
      <w:r>
        <w:rPr>
          <w:rFonts w:ascii="Verdana" w:eastAsia="Verdana" w:hAnsi="Verdana" w:cs="Verdana"/>
          <w:sz w:val="22"/>
          <w:szCs w:val="22"/>
        </w:rPr>
        <w:t>l</w:t>
      </w:r>
      <w:r>
        <w:rPr>
          <w:rFonts w:ascii="Verdana" w:eastAsia="Verdana" w:hAnsi="Verdana" w:cs="Verdana"/>
          <w:spacing w:val="-3"/>
          <w:sz w:val="22"/>
          <w:szCs w:val="22"/>
        </w:rPr>
        <w:t xml:space="preserve"> </w:t>
      </w:r>
      <w:r>
        <w:rPr>
          <w:rFonts w:ascii="Verdana" w:eastAsia="Verdana" w:hAnsi="Verdana" w:cs="Verdana"/>
          <w:sz w:val="22"/>
          <w:szCs w:val="22"/>
        </w:rPr>
        <w:t>C</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z w:val="22"/>
          <w:szCs w:val="22"/>
        </w:rPr>
        <w:t>c</w:t>
      </w:r>
      <w:r>
        <w:rPr>
          <w:rFonts w:ascii="Verdana" w:eastAsia="Verdana" w:hAnsi="Verdana" w:cs="Verdana"/>
          <w:spacing w:val="-1"/>
          <w:sz w:val="22"/>
          <w:szCs w:val="22"/>
        </w:rPr>
        <w:t>k</w:t>
      </w:r>
      <w:r>
        <w:rPr>
          <w:rFonts w:ascii="Verdana" w:eastAsia="Verdana" w:hAnsi="Verdana" w:cs="Verdana"/>
          <w:sz w:val="22"/>
          <w:szCs w:val="22"/>
        </w:rPr>
        <w:t xml:space="preserve">et </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pacing w:val="2"/>
          <w:sz w:val="22"/>
          <w:szCs w:val="22"/>
        </w:rPr>
        <w:t>u</w:t>
      </w:r>
      <w:r>
        <w:rPr>
          <w:rFonts w:ascii="Verdana" w:eastAsia="Verdana" w:hAnsi="Verdana" w:cs="Verdana"/>
          <w:sz w:val="22"/>
          <w:szCs w:val="22"/>
        </w:rPr>
        <w:t>b</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 xml:space="preserve">s </w:t>
      </w:r>
      <w:r>
        <w:rPr>
          <w:rFonts w:ascii="Verdana" w:eastAsia="Verdana" w:hAnsi="Verdana" w:cs="Verdana"/>
          <w:spacing w:val="2"/>
          <w:sz w:val="22"/>
          <w:szCs w:val="22"/>
        </w:rPr>
        <w:t>a</w:t>
      </w:r>
      <w:r>
        <w:rPr>
          <w:rFonts w:ascii="Verdana" w:eastAsia="Verdana" w:hAnsi="Verdana" w:cs="Verdana"/>
          <w:sz w:val="22"/>
          <w:szCs w:val="22"/>
        </w:rPr>
        <w:t xml:space="preserve">lso </w:t>
      </w:r>
      <w:r>
        <w:rPr>
          <w:rFonts w:ascii="Verdana" w:eastAsia="Verdana" w:hAnsi="Verdana" w:cs="Verdana"/>
          <w:spacing w:val="-1"/>
          <w:sz w:val="22"/>
          <w:szCs w:val="22"/>
        </w:rPr>
        <w:t>ava</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pacing w:val="-1"/>
          <w:sz w:val="22"/>
          <w:szCs w:val="22"/>
        </w:rPr>
        <w:t>a</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 xml:space="preserve">or </w:t>
      </w:r>
      <w:r>
        <w:rPr>
          <w:rFonts w:ascii="Verdana" w:eastAsia="Verdana" w:hAnsi="Verdana" w:cs="Verdana"/>
          <w:spacing w:val="-1"/>
          <w:sz w:val="22"/>
          <w:szCs w:val="22"/>
        </w:rPr>
        <w:t>f</w:t>
      </w:r>
      <w:r>
        <w:rPr>
          <w:rFonts w:ascii="Verdana" w:eastAsia="Verdana" w:hAnsi="Verdana" w:cs="Verdana"/>
          <w:sz w:val="22"/>
          <w:szCs w:val="22"/>
        </w:rPr>
        <w:t>ood</w:t>
      </w:r>
      <w:r>
        <w:rPr>
          <w:rFonts w:ascii="Verdana" w:eastAsia="Verdana" w:hAnsi="Verdana" w:cs="Verdana"/>
          <w:spacing w:val="-1"/>
          <w:sz w:val="22"/>
          <w:szCs w:val="22"/>
        </w:rPr>
        <w:t xml:space="preserve"> </w:t>
      </w:r>
      <w:r>
        <w:rPr>
          <w:rFonts w:ascii="Verdana" w:eastAsia="Verdana" w:hAnsi="Verdana" w:cs="Verdana"/>
          <w:spacing w:val="2"/>
          <w:sz w:val="22"/>
          <w:szCs w:val="22"/>
        </w:rPr>
        <w:t>a</w:t>
      </w:r>
      <w:r>
        <w:rPr>
          <w:rFonts w:ascii="Verdana" w:eastAsia="Verdana" w:hAnsi="Verdana" w:cs="Verdana"/>
          <w:sz w:val="22"/>
          <w:szCs w:val="22"/>
        </w:rPr>
        <w:t>nd</w:t>
      </w:r>
      <w:r>
        <w:rPr>
          <w:rFonts w:ascii="Verdana" w:eastAsia="Verdana" w:hAnsi="Verdana" w:cs="Verdana"/>
          <w:spacing w:val="-2"/>
          <w:sz w:val="22"/>
          <w:szCs w:val="22"/>
        </w:rPr>
        <w:t xml:space="preserve"> </w:t>
      </w:r>
      <w:r>
        <w:rPr>
          <w:rFonts w:ascii="Verdana" w:eastAsia="Verdana" w:hAnsi="Verdana" w:cs="Verdana"/>
          <w:spacing w:val="-1"/>
          <w:sz w:val="22"/>
          <w:szCs w:val="22"/>
        </w:rPr>
        <w:t>r</w:t>
      </w:r>
      <w:r>
        <w:rPr>
          <w:rFonts w:ascii="Verdana" w:eastAsia="Verdana" w:hAnsi="Verdana" w:cs="Verdana"/>
          <w:sz w:val="22"/>
          <w:szCs w:val="22"/>
        </w:rPr>
        <w:t>ef</w:t>
      </w:r>
      <w:r>
        <w:rPr>
          <w:rFonts w:ascii="Verdana" w:eastAsia="Verdana" w:hAnsi="Verdana" w:cs="Verdana"/>
          <w:spacing w:val="-1"/>
          <w:sz w:val="22"/>
          <w:szCs w:val="22"/>
        </w:rPr>
        <w:t>r</w:t>
      </w:r>
      <w:r>
        <w:rPr>
          <w:rFonts w:ascii="Verdana" w:eastAsia="Verdana" w:hAnsi="Verdana" w:cs="Verdana"/>
          <w:sz w:val="22"/>
          <w:szCs w:val="22"/>
        </w:rPr>
        <w:t>esh</w:t>
      </w:r>
      <w:r>
        <w:rPr>
          <w:rFonts w:ascii="Verdana" w:eastAsia="Verdana" w:hAnsi="Verdana" w:cs="Verdana"/>
          <w:spacing w:val="-1"/>
          <w:sz w:val="22"/>
          <w:szCs w:val="22"/>
        </w:rPr>
        <w:t>m</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s.</w:t>
      </w:r>
    </w:p>
    <w:p w:rsidR="00D35157" w:rsidRDefault="00D35157" w:rsidP="00605308">
      <w:pPr>
        <w:spacing w:before="13"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b/>
          <w:spacing w:val="1"/>
          <w:sz w:val="22"/>
          <w:szCs w:val="22"/>
        </w:rPr>
        <w:t>C</w:t>
      </w:r>
      <w:r>
        <w:rPr>
          <w:rFonts w:ascii="Verdana" w:eastAsia="Verdana" w:hAnsi="Verdana" w:cs="Verdana"/>
          <w:b/>
          <w:spacing w:val="-1"/>
          <w:sz w:val="22"/>
          <w:szCs w:val="22"/>
        </w:rPr>
        <w:t>A</w:t>
      </w:r>
      <w:r>
        <w:rPr>
          <w:rFonts w:ascii="Verdana" w:eastAsia="Verdana" w:hAnsi="Verdana" w:cs="Verdana"/>
          <w:b/>
          <w:sz w:val="22"/>
          <w:szCs w:val="22"/>
        </w:rPr>
        <w:t>MERA</w:t>
      </w:r>
      <w:r>
        <w:rPr>
          <w:rFonts w:ascii="Verdana" w:eastAsia="Verdana" w:hAnsi="Verdana" w:cs="Verdana"/>
          <w:b/>
          <w:spacing w:val="-2"/>
          <w:sz w:val="22"/>
          <w:szCs w:val="22"/>
        </w:rPr>
        <w:t xml:space="preserve"> </w:t>
      </w:r>
      <w:r>
        <w:rPr>
          <w:rFonts w:ascii="Verdana" w:eastAsia="Verdana" w:hAnsi="Verdana" w:cs="Verdana"/>
          <w:b/>
          <w:sz w:val="22"/>
          <w:szCs w:val="22"/>
        </w:rPr>
        <w:t>U</w:t>
      </w:r>
      <w:r>
        <w:rPr>
          <w:rFonts w:ascii="Verdana" w:eastAsia="Verdana" w:hAnsi="Verdana" w:cs="Verdana"/>
          <w:b/>
          <w:spacing w:val="-3"/>
          <w:sz w:val="22"/>
          <w:szCs w:val="22"/>
        </w:rPr>
        <w:t>S</w:t>
      </w:r>
      <w:r>
        <w:rPr>
          <w:rFonts w:ascii="Verdana" w:eastAsia="Verdana" w:hAnsi="Verdana" w:cs="Verdana"/>
          <w:b/>
          <w:sz w:val="22"/>
          <w:szCs w:val="22"/>
        </w:rPr>
        <w:t>E</w:t>
      </w:r>
    </w:p>
    <w:p w:rsidR="00D35157" w:rsidRDefault="00D35157" w:rsidP="00605308">
      <w:pPr>
        <w:spacing w:before="20"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sz w:val="22"/>
          <w:szCs w:val="22"/>
        </w:rPr>
        <w:t>When</w:t>
      </w:r>
      <w:r>
        <w:rPr>
          <w:rFonts w:ascii="Verdana" w:eastAsia="Verdana" w:hAnsi="Verdana" w:cs="Verdana"/>
          <w:spacing w:val="2"/>
          <w:sz w:val="22"/>
          <w:szCs w:val="22"/>
        </w:rPr>
        <w:t xml:space="preserve"> </w:t>
      </w:r>
      <w:r>
        <w:rPr>
          <w:rFonts w:ascii="Verdana" w:eastAsia="Verdana" w:hAnsi="Verdana" w:cs="Verdana"/>
          <w:sz w:val="22"/>
          <w:szCs w:val="22"/>
        </w:rPr>
        <w:t>a</w:t>
      </w:r>
      <w:r>
        <w:rPr>
          <w:rFonts w:ascii="Verdana" w:eastAsia="Verdana" w:hAnsi="Verdana" w:cs="Verdana"/>
          <w:spacing w:val="2"/>
          <w:sz w:val="22"/>
          <w:szCs w:val="22"/>
        </w:rPr>
        <w:t xml:space="preserve"> </w:t>
      </w:r>
      <w:r>
        <w:rPr>
          <w:rFonts w:ascii="Verdana" w:eastAsia="Verdana" w:hAnsi="Verdana" w:cs="Verdana"/>
          <w:spacing w:val="-2"/>
          <w:sz w:val="22"/>
          <w:szCs w:val="22"/>
        </w:rPr>
        <w:t>c</w:t>
      </w:r>
      <w:r>
        <w:rPr>
          <w:rFonts w:ascii="Verdana" w:eastAsia="Verdana" w:hAnsi="Verdana" w:cs="Verdana"/>
          <w:sz w:val="22"/>
          <w:szCs w:val="22"/>
        </w:rPr>
        <w:t>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on</w:t>
      </w:r>
      <w:r>
        <w:rPr>
          <w:rFonts w:ascii="Verdana" w:eastAsia="Verdana" w:hAnsi="Verdana" w:cs="Verdana"/>
          <w:spacing w:val="3"/>
          <w:sz w:val="22"/>
          <w:szCs w:val="22"/>
        </w:rPr>
        <w:t xml:space="preserve"> </w:t>
      </w:r>
      <w:r>
        <w:rPr>
          <w:rFonts w:ascii="Verdana" w:eastAsia="Verdana" w:hAnsi="Verdana" w:cs="Verdana"/>
          <w:sz w:val="22"/>
          <w:szCs w:val="22"/>
        </w:rPr>
        <w:t>i</w:t>
      </w:r>
      <w:r>
        <w:rPr>
          <w:rFonts w:ascii="Verdana" w:eastAsia="Verdana" w:hAnsi="Verdana" w:cs="Verdana"/>
          <w:spacing w:val="-1"/>
          <w:sz w:val="22"/>
          <w:szCs w:val="22"/>
        </w:rPr>
        <w:t>nv</w:t>
      </w:r>
      <w:r>
        <w:rPr>
          <w:rFonts w:ascii="Verdana" w:eastAsia="Verdana" w:hAnsi="Verdana" w:cs="Verdana"/>
          <w:sz w:val="22"/>
          <w:szCs w:val="22"/>
        </w:rPr>
        <w:t>o</w:t>
      </w:r>
      <w:r>
        <w:rPr>
          <w:rFonts w:ascii="Verdana" w:eastAsia="Verdana" w:hAnsi="Verdana" w:cs="Verdana"/>
          <w:spacing w:val="-3"/>
          <w:sz w:val="22"/>
          <w:szCs w:val="22"/>
        </w:rPr>
        <w:t>l</w:t>
      </w:r>
      <w:r>
        <w:rPr>
          <w:rFonts w:ascii="Verdana" w:eastAsia="Verdana" w:hAnsi="Verdana" w:cs="Verdana"/>
          <w:spacing w:val="-1"/>
          <w:sz w:val="22"/>
          <w:szCs w:val="22"/>
        </w:rPr>
        <w:t>v</w:t>
      </w:r>
      <w:r>
        <w:rPr>
          <w:rFonts w:ascii="Verdana" w:eastAsia="Verdana" w:hAnsi="Verdana" w:cs="Verdana"/>
          <w:sz w:val="22"/>
          <w:szCs w:val="22"/>
        </w:rPr>
        <w:t>es</w:t>
      </w:r>
      <w:r>
        <w:rPr>
          <w:rFonts w:ascii="Verdana" w:eastAsia="Verdana" w:hAnsi="Verdana" w:cs="Verdana"/>
          <w:spacing w:val="3"/>
          <w:sz w:val="22"/>
          <w:szCs w:val="22"/>
        </w:rPr>
        <w:t xml:space="preserve"> </w:t>
      </w:r>
      <w:r>
        <w:rPr>
          <w:rFonts w:ascii="Verdana" w:eastAsia="Verdana" w:hAnsi="Verdana" w:cs="Verdana"/>
          <w:sz w:val="22"/>
          <w:szCs w:val="22"/>
        </w:rPr>
        <w:t>ch</w:t>
      </w:r>
      <w:r>
        <w:rPr>
          <w:rFonts w:ascii="Verdana" w:eastAsia="Verdana" w:hAnsi="Verdana" w:cs="Verdana"/>
          <w:spacing w:val="-1"/>
          <w:sz w:val="22"/>
          <w:szCs w:val="22"/>
        </w:rPr>
        <w:t>i</w:t>
      </w:r>
      <w:r>
        <w:rPr>
          <w:rFonts w:ascii="Verdana" w:eastAsia="Verdana" w:hAnsi="Verdana" w:cs="Verdana"/>
          <w:sz w:val="22"/>
          <w:szCs w:val="22"/>
        </w:rPr>
        <w:t>l</w:t>
      </w:r>
      <w:r>
        <w:rPr>
          <w:rFonts w:ascii="Verdana" w:eastAsia="Verdana" w:hAnsi="Verdana" w:cs="Verdana"/>
          <w:spacing w:val="-1"/>
          <w:sz w:val="22"/>
          <w:szCs w:val="22"/>
        </w:rPr>
        <w:t>dr</w:t>
      </w:r>
      <w:r>
        <w:rPr>
          <w:rFonts w:ascii="Verdana" w:eastAsia="Verdana" w:hAnsi="Verdana" w:cs="Verdana"/>
          <w:sz w:val="22"/>
          <w:szCs w:val="22"/>
        </w:rPr>
        <w:t>en</w:t>
      </w:r>
      <w:r>
        <w:rPr>
          <w:rFonts w:ascii="Verdana" w:eastAsia="Verdana" w:hAnsi="Verdana" w:cs="Verdana"/>
          <w:spacing w:val="3"/>
          <w:sz w:val="22"/>
          <w:szCs w:val="22"/>
        </w:rPr>
        <w:t xml:space="preserve"> </w:t>
      </w:r>
      <w:r>
        <w:rPr>
          <w:rFonts w:ascii="Verdana" w:eastAsia="Verdana" w:hAnsi="Verdana" w:cs="Verdana"/>
          <w:sz w:val="22"/>
          <w:szCs w:val="22"/>
        </w:rPr>
        <w:t>u</w:t>
      </w:r>
      <w:r>
        <w:rPr>
          <w:rFonts w:ascii="Verdana" w:eastAsia="Verdana" w:hAnsi="Verdana" w:cs="Verdana"/>
          <w:spacing w:val="-1"/>
          <w:sz w:val="22"/>
          <w:szCs w:val="22"/>
        </w:rPr>
        <w:t>nd</w:t>
      </w:r>
      <w:r>
        <w:rPr>
          <w:rFonts w:ascii="Verdana" w:eastAsia="Verdana" w:hAnsi="Verdana" w:cs="Verdana"/>
          <w:sz w:val="22"/>
          <w:szCs w:val="22"/>
        </w:rPr>
        <w:t>er</w:t>
      </w:r>
      <w:r>
        <w:rPr>
          <w:rFonts w:ascii="Verdana" w:eastAsia="Verdana" w:hAnsi="Verdana" w:cs="Verdana"/>
          <w:spacing w:val="2"/>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3"/>
          <w:sz w:val="22"/>
          <w:szCs w:val="22"/>
        </w:rPr>
        <w:t xml:space="preserve"> </w:t>
      </w:r>
      <w:r>
        <w:rPr>
          <w:rFonts w:ascii="Verdana" w:eastAsia="Verdana" w:hAnsi="Verdana" w:cs="Verdana"/>
          <w:spacing w:val="-1"/>
          <w:sz w:val="22"/>
          <w:szCs w:val="22"/>
        </w:rPr>
        <w:t>ag</w:t>
      </w:r>
      <w:r>
        <w:rPr>
          <w:rFonts w:ascii="Verdana" w:eastAsia="Verdana" w:hAnsi="Verdana" w:cs="Verdana"/>
          <w:sz w:val="22"/>
          <w:szCs w:val="22"/>
        </w:rPr>
        <w:t>e</w:t>
      </w:r>
      <w:r>
        <w:rPr>
          <w:rFonts w:ascii="Verdana" w:eastAsia="Verdana" w:hAnsi="Verdana" w:cs="Verdana"/>
          <w:spacing w:val="3"/>
          <w:sz w:val="22"/>
          <w:szCs w:val="22"/>
        </w:rPr>
        <w:t xml:space="preserve"> </w:t>
      </w:r>
      <w:r>
        <w:rPr>
          <w:rFonts w:ascii="Verdana" w:eastAsia="Verdana" w:hAnsi="Verdana" w:cs="Verdana"/>
          <w:sz w:val="22"/>
          <w:szCs w:val="22"/>
        </w:rPr>
        <w:t>of</w:t>
      </w:r>
      <w:r>
        <w:rPr>
          <w:rFonts w:ascii="Verdana" w:eastAsia="Verdana" w:hAnsi="Verdana" w:cs="Verdana"/>
          <w:spacing w:val="2"/>
          <w:sz w:val="22"/>
          <w:szCs w:val="22"/>
        </w:rPr>
        <w:t xml:space="preserve"> </w:t>
      </w:r>
      <w:r>
        <w:rPr>
          <w:rFonts w:ascii="Verdana" w:eastAsia="Verdana" w:hAnsi="Verdana" w:cs="Verdana"/>
          <w:spacing w:val="-1"/>
          <w:sz w:val="22"/>
          <w:szCs w:val="22"/>
        </w:rPr>
        <w:t>1</w:t>
      </w:r>
      <w:r>
        <w:rPr>
          <w:rFonts w:ascii="Verdana" w:eastAsia="Verdana" w:hAnsi="Verdana" w:cs="Verdana"/>
          <w:sz w:val="22"/>
          <w:szCs w:val="22"/>
        </w:rPr>
        <w:t>8</w:t>
      </w:r>
      <w:r>
        <w:rPr>
          <w:rFonts w:ascii="Verdana" w:eastAsia="Verdana" w:hAnsi="Verdana" w:cs="Verdana"/>
          <w:spacing w:val="1"/>
          <w:sz w:val="22"/>
          <w:szCs w:val="22"/>
        </w:rPr>
        <w:t xml:space="preserve"> </w:t>
      </w:r>
      <w:r>
        <w:rPr>
          <w:rFonts w:ascii="Verdana" w:eastAsia="Verdana" w:hAnsi="Verdana" w:cs="Verdana"/>
          <w:spacing w:val="-1"/>
          <w:sz w:val="22"/>
          <w:szCs w:val="22"/>
        </w:rPr>
        <w:t>y</w:t>
      </w:r>
      <w:r>
        <w:rPr>
          <w:rFonts w:ascii="Verdana" w:eastAsia="Verdana" w:hAnsi="Verdana" w:cs="Verdana"/>
          <w:sz w:val="22"/>
          <w:szCs w:val="22"/>
        </w:rPr>
        <w:t>ea</w:t>
      </w:r>
      <w:r>
        <w:rPr>
          <w:rFonts w:ascii="Verdana" w:eastAsia="Verdana" w:hAnsi="Verdana" w:cs="Verdana"/>
          <w:spacing w:val="-1"/>
          <w:sz w:val="22"/>
          <w:szCs w:val="22"/>
        </w:rPr>
        <w:t>r</w:t>
      </w:r>
      <w:r>
        <w:rPr>
          <w:rFonts w:ascii="Verdana" w:eastAsia="Verdana" w:hAnsi="Verdana" w:cs="Verdana"/>
          <w:sz w:val="22"/>
          <w:szCs w:val="22"/>
        </w:rPr>
        <w:t>s of</w:t>
      </w:r>
      <w:r>
        <w:rPr>
          <w:rFonts w:ascii="Verdana" w:eastAsia="Verdana" w:hAnsi="Verdana" w:cs="Verdana"/>
          <w:spacing w:val="2"/>
          <w:sz w:val="22"/>
          <w:szCs w:val="22"/>
        </w:rPr>
        <w:t xml:space="preserve"> </w:t>
      </w:r>
      <w:r>
        <w:rPr>
          <w:rFonts w:ascii="Verdana" w:eastAsia="Verdana" w:hAnsi="Verdana" w:cs="Verdana"/>
          <w:spacing w:val="-1"/>
          <w:sz w:val="22"/>
          <w:szCs w:val="22"/>
        </w:rPr>
        <w:t>ag</w:t>
      </w:r>
      <w:r>
        <w:rPr>
          <w:rFonts w:ascii="Verdana" w:eastAsia="Verdana" w:hAnsi="Verdana" w:cs="Verdana"/>
          <w:sz w:val="22"/>
          <w:szCs w:val="22"/>
        </w:rPr>
        <w:t>e</w:t>
      </w:r>
      <w:r>
        <w:rPr>
          <w:rFonts w:ascii="Verdana" w:eastAsia="Verdana" w:hAnsi="Verdana" w:cs="Verdana"/>
          <w:spacing w:val="3"/>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t</w:t>
      </w:r>
      <w:r>
        <w:rPr>
          <w:rFonts w:ascii="Verdana" w:eastAsia="Verdana" w:hAnsi="Verdana" w:cs="Verdana"/>
          <w:spacing w:val="2"/>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s</w:t>
      </w:r>
      <w:r>
        <w:rPr>
          <w:rFonts w:ascii="Verdana" w:eastAsia="Verdana" w:hAnsi="Verdana" w:cs="Verdana"/>
          <w:spacing w:val="3"/>
          <w:sz w:val="22"/>
          <w:szCs w:val="22"/>
        </w:rPr>
        <w:t xml:space="preserve"> </w:t>
      </w:r>
      <w:r>
        <w:rPr>
          <w:rFonts w:ascii="Verdana" w:eastAsia="Verdana" w:hAnsi="Verdana" w:cs="Verdana"/>
          <w:sz w:val="22"/>
          <w:szCs w:val="22"/>
        </w:rPr>
        <w:t xml:space="preserve">a </w:t>
      </w:r>
      <w:r>
        <w:rPr>
          <w:rFonts w:ascii="Verdana" w:eastAsia="Verdana" w:hAnsi="Verdana" w:cs="Verdana"/>
          <w:spacing w:val="-1"/>
          <w:sz w:val="22"/>
          <w:szCs w:val="22"/>
        </w:rPr>
        <w:t>ma</w:t>
      </w:r>
      <w:r>
        <w:rPr>
          <w:rFonts w:ascii="Verdana" w:eastAsia="Verdana" w:hAnsi="Verdana" w:cs="Verdana"/>
          <w:sz w:val="22"/>
          <w:szCs w:val="22"/>
        </w:rPr>
        <w:t>n</w:t>
      </w:r>
      <w:r>
        <w:rPr>
          <w:rFonts w:ascii="Verdana" w:eastAsia="Verdana" w:hAnsi="Verdana" w:cs="Verdana"/>
          <w:spacing w:val="-1"/>
          <w:sz w:val="22"/>
          <w:szCs w:val="22"/>
        </w:rPr>
        <w:t>da</w:t>
      </w:r>
      <w:r>
        <w:rPr>
          <w:rFonts w:ascii="Verdana" w:eastAsia="Verdana" w:hAnsi="Verdana" w:cs="Verdana"/>
          <w:sz w:val="22"/>
          <w:szCs w:val="22"/>
        </w:rPr>
        <w:t>to</w:t>
      </w:r>
      <w:r>
        <w:rPr>
          <w:rFonts w:ascii="Verdana" w:eastAsia="Verdana" w:hAnsi="Verdana" w:cs="Verdana"/>
          <w:spacing w:val="-1"/>
          <w:sz w:val="22"/>
          <w:szCs w:val="22"/>
        </w:rPr>
        <w:t>r</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e</w:t>
      </w:r>
      <w:r>
        <w:rPr>
          <w:rFonts w:ascii="Verdana" w:eastAsia="Verdana" w:hAnsi="Verdana" w:cs="Verdana"/>
          <w:spacing w:val="1"/>
          <w:sz w:val="22"/>
          <w:szCs w:val="22"/>
        </w:rPr>
        <w:t>e</w:t>
      </w:r>
      <w:r>
        <w:rPr>
          <w:rFonts w:ascii="Verdana" w:eastAsia="Verdana" w:hAnsi="Verdana" w:cs="Verdana"/>
          <w:sz w:val="22"/>
          <w:szCs w:val="22"/>
        </w:rPr>
        <w:t>t</w:t>
      </w:r>
      <w:r>
        <w:rPr>
          <w:rFonts w:ascii="Verdana" w:eastAsia="Verdana" w:hAnsi="Verdana" w:cs="Verdana"/>
          <w:spacing w:val="4"/>
          <w:sz w:val="22"/>
          <w:szCs w:val="22"/>
        </w:rPr>
        <w:t xml:space="preserve"> </w:t>
      </w:r>
      <w:r>
        <w:rPr>
          <w:rFonts w:ascii="Verdana" w:eastAsia="Verdana" w:hAnsi="Verdana" w:cs="Verdana"/>
          <w:sz w:val="22"/>
          <w:szCs w:val="22"/>
        </w:rPr>
        <w:t>l</w:t>
      </w:r>
      <w:r>
        <w:rPr>
          <w:rFonts w:ascii="Verdana" w:eastAsia="Verdana" w:hAnsi="Verdana" w:cs="Verdana"/>
          <w:spacing w:val="-3"/>
          <w:sz w:val="22"/>
          <w:szCs w:val="22"/>
        </w:rPr>
        <w:t>i</w:t>
      </w:r>
      <w:r>
        <w:rPr>
          <w:rFonts w:ascii="Verdana" w:eastAsia="Verdana" w:hAnsi="Verdana" w:cs="Verdana"/>
          <w:sz w:val="22"/>
          <w:szCs w:val="22"/>
        </w:rPr>
        <w:t>cense</w:t>
      </w:r>
      <w:r>
        <w:rPr>
          <w:rFonts w:ascii="Verdana" w:eastAsia="Verdana" w:hAnsi="Verdana" w:cs="Verdana"/>
          <w:spacing w:val="3"/>
          <w:sz w:val="22"/>
          <w:szCs w:val="22"/>
        </w:rPr>
        <w:t xml:space="preserve"> </w:t>
      </w:r>
      <w:r>
        <w:rPr>
          <w:rFonts w:ascii="Verdana" w:eastAsia="Verdana" w:hAnsi="Verdana" w:cs="Verdana"/>
          <w:spacing w:val="-1"/>
          <w:sz w:val="22"/>
          <w:szCs w:val="22"/>
        </w:rPr>
        <w:t>r</w:t>
      </w:r>
      <w:r>
        <w:rPr>
          <w:rFonts w:ascii="Verdana" w:eastAsia="Verdana" w:hAnsi="Verdana" w:cs="Verdana"/>
          <w:sz w:val="22"/>
          <w:szCs w:val="22"/>
        </w:rPr>
        <w:t>eq</w:t>
      </w:r>
      <w:r>
        <w:rPr>
          <w:rFonts w:ascii="Verdana" w:eastAsia="Verdana" w:hAnsi="Verdana" w:cs="Verdana"/>
          <w:spacing w:val="-1"/>
          <w:sz w:val="22"/>
          <w:szCs w:val="22"/>
        </w:rPr>
        <w:t>u</w:t>
      </w:r>
      <w:r>
        <w:rPr>
          <w:rFonts w:ascii="Verdana" w:eastAsia="Verdana" w:hAnsi="Verdana" w:cs="Verdana"/>
          <w:spacing w:val="-3"/>
          <w:sz w:val="22"/>
          <w:szCs w:val="22"/>
        </w:rPr>
        <w:t>i</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1"/>
          <w:sz w:val="22"/>
          <w:szCs w:val="22"/>
        </w:rPr>
        <w:t>m</w:t>
      </w:r>
      <w:r>
        <w:rPr>
          <w:rFonts w:ascii="Verdana" w:eastAsia="Verdana" w:hAnsi="Verdana" w:cs="Verdana"/>
          <w:sz w:val="22"/>
          <w:szCs w:val="22"/>
        </w:rPr>
        <w:t>ent</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ha</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pacing w:val="2"/>
          <w:sz w:val="22"/>
          <w:szCs w:val="22"/>
        </w:rPr>
        <w:t>a</w:t>
      </w:r>
      <w:r>
        <w:rPr>
          <w:rFonts w:ascii="Verdana" w:eastAsia="Verdana" w:hAnsi="Verdana" w:cs="Verdana"/>
          <w:sz w:val="22"/>
          <w:szCs w:val="22"/>
        </w:rPr>
        <w:t xml:space="preserve">ll </w:t>
      </w:r>
      <w:r>
        <w:rPr>
          <w:rFonts w:ascii="Verdana" w:eastAsia="Verdana" w:hAnsi="Verdana" w:cs="Verdana"/>
          <w:spacing w:val="-1"/>
          <w:sz w:val="22"/>
          <w:szCs w:val="22"/>
        </w:rPr>
        <w:t>p</w:t>
      </w:r>
      <w:r>
        <w:rPr>
          <w:rFonts w:ascii="Verdana" w:eastAsia="Verdana" w:hAnsi="Verdana" w:cs="Verdana"/>
          <w:sz w:val="22"/>
          <w:szCs w:val="22"/>
        </w:rPr>
        <w:t>ersons</w:t>
      </w:r>
      <w:r>
        <w:rPr>
          <w:rFonts w:ascii="Verdana" w:eastAsia="Verdana" w:hAnsi="Verdana" w:cs="Verdana"/>
          <w:spacing w:val="2"/>
          <w:sz w:val="22"/>
          <w:szCs w:val="22"/>
        </w:rPr>
        <w:t xml:space="preserve"> </w:t>
      </w:r>
      <w:r>
        <w:rPr>
          <w:rFonts w:ascii="Verdana" w:eastAsia="Verdana" w:hAnsi="Verdana" w:cs="Verdana"/>
          <w:sz w:val="22"/>
          <w:szCs w:val="22"/>
        </w:rPr>
        <w:t>(</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pacing w:val="2"/>
          <w:sz w:val="22"/>
          <w:szCs w:val="22"/>
        </w:rPr>
        <w:t>u</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3"/>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z w:val="22"/>
          <w:szCs w:val="22"/>
        </w:rPr>
        <w:t>to</w:t>
      </w:r>
      <w:r>
        <w:rPr>
          <w:rFonts w:ascii="Verdana" w:eastAsia="Verdana" w:hAnsi="Verdana" w:cs="Verdana"/>
          <w:spacing w:val="-1"/>
          <w:sz w:val="22"/>
          <w:szCs w:val="22"/>
        </w:rPr>
        <w:t>r</w:t>
      </w:r>
      <w:r>
        <w:rPr>
          <w:rFonts w:ascii="Verdana" w:eastAsia="Verdana" w:hAnsi="Verdana" w:cs="Verdana"/>
          <w:sz w:val="22"/>
          <w:szCs w:val="22"/>
        </w:rPr>
        <w:t>s, of</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pacing w:val="2"/>
          <w:sz w:val="22"/>
          <w:szCs w:val="22"/>
        </w:rPr>
        <w:t>c</w:t>
      </w:r>
      <w:r>
        <w:rPr>
          <w:rFonts w:ascii="Verdana" w:eastAsia="Verdana" w:hAnsi="Verdana" w:cs="Verdana"/>
          <w:spacing w:val="-3"/>
          <w:sz w:val="22"/>
          <w:szCs w:val="22"/>
        </w:rPr>
        <w:t>i</w:t>
      </w:r>
      <w:r>
        <w:rPr>
          <w:rFonts w:ascii="Verdana" w:eastAsia="Verdana" w:hAnsi="Verdana" w:cs="Verdana"/>
          <w:spacing w:val="2"/>
          <w:sz w:val="22"/>
          <w:szCs w:val="22"/>
        </w:rPr>
        <w:t>a</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3"/>
          <w:sz w:val="22"/>
          <w:szCs w:val="22"/>
        </w:rPr>
        <w:t xml:space="preserve"> </w:t>
      </w:r>
      <w:r>
        <w:rPr>
          <w:rFonts w:ascii="Verdana" w:eastAsia="Verdana" w:hAnsi="Verdana" w:cs="Verdana"/>
          <w:spacing w:val="-1"/>
          <w:sz w:val="22"/>
          <w:szCs w:val="22"/>
        </w:rPr>
        <w:t>v</w:t>
      </w:r>
      <w:r>
        <w:rPr>
          <w:rFonts w:ascii="Verdana" w:eastAsia="Verdana" w:hAnsi="Verdana" w:cs="Verdana"/>
          <w:sz w:val="22"/>
          <w:szCs w:val="22"/>
        </w:rPr>
        <w:t>o</w:t>
      </w:r>
      <w:r>
        <w:rPr>
          <w:rFonts w:ascii="Verdana" w:eastAsia="Verdana" w:hAnsi="Verdana" w:cs="Verdana"/>
          <w:spacing w:val="-3"/>
          <w:sz w:val="22"/>
          <w:szCs w:val="22"/>
        </w:rPr>
        <w:t>l</w:t>
      </w:r>
      <w:r>
        <w:rPr>
          <w:rFonts w:ascii="Verdana" w:eastAsia="Verdana" w:hAnsi="Verdana" w:cs="Verdana"/>
          <w:sz w:val="22"/>
          <w:szCs w:val="22"/>
        </w:rPr>
        <w:t>u</w:t>
      </w:r>
      <w:r>
        <w:rPr>
          <w:rFonts w:ascii="Verdana" w:eastAsia="Verdana" w:hAnsi="Verdana" w:cs="Verdana"/>
          <w:spacing w:val="-1"/>
          <w:sz w:val="22"/>
          <w:szCs w:val="22"/>
        </w:rPr>
        <w:t>n</w:t>
      </w:r>
      <w:r>
        <w:rPr>
          <w:rFonts w:ascii="Verdana" w:eastAsia="Verdana" w:hAnsi="Verdana" w:cs="Verdana"/>
          <w:sz w:val="22"/>
          <w:szCs w:val="22"/>
        </w:rPr>
        <w:t>teers,</w:t>
      </w:r>
      <w:r>
        <w:rPr>
          <w:rFonts w:ascii="Verdana" w:eastAsia="Verdana" w:hAnsi="Verdana" w:cs="Verdana"/>
          <w:spacing w:val="3"/>
          <w:sz w:val="22"/>
          <w:szCs w:val="22"/>
        </w:rPr>
        <w:t xml:space="preserve"> </w:t>
      </w:r>
      <w:r>
        <w:rPr>
          <w:rFonts w:ascii="Verdana" w:eastAsia="Verdana" w:hAnsi="Verdana" w:cs="Verdana"/>
          <w:sz w:val="22"/>
          <w:szCs w:val="22"/>
        </w:rPr>
        <w:t>spect</w:t>
      </w:r>
      <w:r>
        <w:rPr>
          <w:rFonts w:ascii="Verdana" w:eastAsia="Verdana" w:hAnsi="Verdana" w:cs="Verdana"/>
          <w:spacing w:val="-1"/>
          <w:sz w:val="22"/>
          <w:szCs w:val="22"/>
        </w:rPr>
        <w:t>a</w:t>
      </w:r>
      <w:r>
        <w:rPr>
          <w:rFonts w:ascii="Verdana" w:eastAsia="Verdana" w:hAnsi="Verdana" w:cs="Verdana"/>
          <w:sz w:val="22"/>
          <w:szCs w:val="22"/>
        </w:rPr>
        <w:t>to</w:t>
      </w:r>
      <w:r>
        <w:rPr>
          <w:rFonts w:ascii="Verdana" w:eastAsia="Verdana" w:hAnsi="Verdana" w:cs="Verdana"/>
          <w:spacing w:val="-1"/>
          <w:sz w:val="22"/>
          <w:szCs w:val="22"/>
        </w:rPr>
        <w:t>r</w:t>
      </w:r>
      <w:r>
        <w:rPr>
          <w:rFonts w:ascii="Verdana" w:eastAsia="Verdana" w:hAnsi="Verdana" w:cs="Verdana"/>
          <w:spacing w:val="2"/>
          <w:sz w:val="22"/>
          <w:szCs w:val="22"/>
        </w:rPr>
        <w:t>s</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z w:val="22"/>
          <w:szCs w:val="22"/>
        </w:rPr>
        <w:t>w</w:t>
      </w:r>
      <w:r>
        <w:rPr>
          <w:rFonts w:ascii="Verdana" w:eastAsia="Verdana" w:hAnsi="Verdana" w:cs="Verdana"/>
          <w:spacing w:val="-4"/>
          <w:sz w:val="22"/>
          <w:szCs w:val="22"/>
        </w:rPr>
        <w:t>i</w:t>
      </w:r>
      <w:r>
        <w:rPr>
          <w:rFonts w:ascii="Verdana" w:eastAsia="Verdana" w:hAnsi="Verdana" w:cs="Verdana"/>
          <w:sz w:val="22"/>
          <w:szCs w:val="22"/>
        </w:rPr>
        <w:t>sh</w:t>
      </w:r>
      <w:r>
        <w:rPr>
          <w:rFonts w:ascii="Verdana" w:eastAsia="Verdana" w:hAnsi="Verdana" w:cs="Verdana"/>
          <w:spacing w:val="-1"/>
          <w:sz w:val="22"/>
          <w:szCs w:val="22"/>
        </w:rPr>
        <w:t>i</w:t>
      </w:r>
      <w:r>
        <w:rPr>
          <w:rFonts w:ascii="Verdana" w:eastAsia="Verdana" w:hAnsi="Verdana" w:cs="Verdana"/>
          <w:sz w:val="22"/>
          <w:szCs w:val="22"/>
        </w:rPr>
        <w:t>ng</w:t>
      </w:r>
      <w:r>
        <w:rPr>
          <w:rFonts w:ascii="Verdana" w:eastAsia="Verdana" w:hAnsi="Verdana" w:cs="Verdana"/>
          <w:spacing w:val="1"/>
          <w:sz w:val="22"/>
          <w:szCs w:val="22"/>
        </w:rPr>
        <w:t xml:space="preserve"> </w:t>
      </w:r>
      <w:r>
        <w:rPr>
          <w:rFonts w:ascii="Verdana" w:eastAsia="Verdana" w:hAnsi="Verdana" w:cs="Verdana"/>
          <w:sz w:val="22"/>
          <w:szCs w:val="22"/>
        </w:rPr>
        <w:t>to</w:t>
      </w:r>
      <w:r>
        <w:rPr>
          <w:rFonts w:ascii="Verdana" w:eastAsia="Verdana" w:hAnsi="Verdana" w:cs="Verdana"/>
          <w:spacing w:val="2"/>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gag</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 xml:space="preserve">ny </w:t>
      </w:r>
      <w:r>
        <w:rPr>
          <w:rFonts w:ascii="Verdana" w:eastAsia="Verdana" w:hAnsi="Verdana" w:cs="Verdana"/>
          <w:spacing w:val="1"/>
          <w:sz w:val="22"/>
          <w:szCs w:val="22"/>
        </w:rPr>
        <w:t>k</w:t>
      </w:r>
      <w:r>
        <w:rPr>
          <w:rFonts w:ascii="Verdana" w:eastAsia="Verdana" w:hAnsi="Verdana" w:cs="Verdana"/>
          <w:spacing w:val="-3"/>
          <w:sz w:val="22"/>
          <w:szCs w:val="22"/>
        </w:rPr>
        <w:t>i</w:t>
      </w:r>
      <w:r>
        <w:rPr>
          <w:rFonts w:ascii="Verdana" w:eastAsia="Verdana" w:hAnsi="Verdana" w:cs="Verdana"/>
          <w:sz w:val="22"/>
          <w:szCs w:val="22"/>
        </w:rPr>
        <w:t xml:space="preserve">nd of </w:t>
      </w:r>
      <w:r>
        <w:rPr>
          <w:rFonts w:ascii="Verdana" w:eastAsia="Verdana" w:hAnsi="Verdana" w:cs="Verdana"/>
          <w:spacing w:val="-1"/>
          <w:sz w:val="22"/>
          <w:szCs w:val="22"/>
        </w:rPr>
        <w:t>p</w:t>
      </w:r>
      <w:r>
        <w:rPr>
          <w:rFonts w:ascii="Verdana" w:eastAsia="Verdana" w:hAnsi="Verdana" w:cs="Verdana"/>
          <w:sz w:val="22"/>
          <w:szCs w:val="22"/>
        </w:rPr>
        <w:t>ho</w:t>
      </w:r>
      <w:r>
        <w:rPr>
          <w:rFonts w:ascii="Verdana" w:eastAsia="Verdana" w:hAnsi="Verdana" w:cs="Verdana"/>
          <w:spacing w:val="-1"/>
          <w:sz w:val="22"/>
          <w:szCs w:val="22"/>
        </w:rPr>
        <w:t>t</w:t>
      </w:r>
      <w:r>
        <w:rPr>
          <w:rFonts w:ascii="Verdana" w:eastAsia="Verdana" w:hAnsi="Verdana" w:cs="Verdana"/>
          <w:sz w:val="22"/>
          <w:szCs w:val="22"/>
        </w:rPr>
        <w:t>og</w:t>
      </w:r>
      <w:r>
        <w:rPr>
          <w:rFonts w:ascii="Verdana" w:eastAsia="Verdana" w:hAnsi="Verdana" w:cs="Verdana"/>
          <w:spacing w:val="-1"/>
          <w:sz w:val="22"/>
          <w:szCs w:val="22"/>
        </w:rPr>
        <w:t>rap</w:t>
      </w:r>
      <w:r>
        <w:rPr>
          <w:rFonts w:ascii="Verdana" w:eastAsia="Verdana" w:hAnsi="Verdana" w:cs="Verdana"/>
          <w:sz w:val="22"/>
          <w:szCs w:val="22"/>
        </w:rPr>
        <w:t>h</w:t>
      </w:r>
      <w:r>
        <w:rPr>
          <w:rFonts w:ascii="Verdana" w:eastAsia="Verdana" w:hAnsi="Verdana" w:cs="Verdana"/>
          <w:spacing w:val="-4"/>
          <w:sz w:val="22"/>
          <w:szCs w:val="22"/>
        </w:rPr>
        <w:t>i</w:t>
      </w:r>
      <w:r>
        <w:rPr>
          <w:rFonts w:ascii="Verdana" w:eastAsia="Verdana" w:hAnsi="Verdana" w:cs="Verdana"/>
          <w:sz w:val="22"/>
          <w:szCs w:val="22"/>
        </w:rPr>
        <w:t>c</w:t>
      </w:r>
      <w:r>
        <w:rPr>
          <w:rFonts w:ascii="Verdana" w:eastAsia="Verdana" w:hAnsi="Verdana" w:cs="Verdana"/>
          <w:spacing w:val="3"/>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c</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pacing w:val="1"/>
          <w:sz w:val="22"/>
          <w:szCs w:val="22"/>
        </w:rPr>
        <w:t>v</w:t>
      </w:r>
      <w:r>
        <w:rPr>
          <w:rFonts w:ascii="Verdana" w:eastAsia="Verdana" w:hAnsi="Verdana" w:cs="Verdana"/>
          <w:spacing w:val="-3"/>
          <w:sz w:val="22"/>
          <w:szCs w:val="22"/>
        </w:rPr>
        <w:t>i</w:t>
      </w:r>
      <w:r>
        <w:rPr>
          <w:rFonts w:ascii="Verdana" w:eastAsia="Verdana" w:hAnsi="Verdana" w:cs="Verdana"/>
          <w:sz w:val="22"/>
          <w:szCs w:val="22"/>
        </w:rPr>
        <w:t>ty</w:t>
      </w:r>
      <w:r>
        <w:rPr>
          <w:rFonts w:ascii="Verdana" w:eastAsia="Verdana" w:hAnsi="Verdana" w:cs="Verdana"/>
          <w:spacing w:val="3"/>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z w:val="22"/>
          <w:szCs w:val="22"/>
        </w:rPr>
        <w:t>u</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1"/>
          <w:sz w:val="22"/>
          <w:szCs w:val="22"/>
        </w:rPr>
        <w:t xml:space="preserve"> v</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e</w:t>
      </w:r>
      <w:r>
        <w:rPr>
          <w:rFonts w:ascii="Verdana" w:eastAsia="Verdana" w:hAnsi="Verdana" w:cs="Verdana"/>
          <w:spacing w:val="1"/>
          <w:sz w:val="22"/>
          <w:szCs w:val="22"/>
        </w:rPr>
        <w:t>o</w:t>
      </w:r>
      <w:r>
        <w:rPr>
          <w:rFonts w:ascii="Verdana" w:eastAsia="Verdana" w:hAnsi="Verdana" w:cs="Verdana"/>
          <w:sz w:val="22"/>
          <w:szCs w:val="22"/>
        </w:rPr>
        <w:t>,</w:t>
      </w:r>
      <w:r>
        <w:rPr>
          <w:rFonts w:ascii="Verdana" w:eastAsia="Verdana" w:hAnsi="Verdana" w:cs="Verdana"/>
          <w:spacing w:val="1"/>
          <w:sz w:val="22"/>
          <w:szCs w:val="22"/>
        </w:rPr>
        <w:t xml:space="preserve"> z</w:t>
      </w:r>
      <w:r>
        <w:rPr>
          <w:rFonts w:ascii="Verdana" w:eastAsia="Verdana" w:hAnsi="Verdana" w:cs="Verdana"/>
          <w:sz w:val="22"/>
          <w:szCs w:val="22"/>
        </w:rPr>
        <w:t>oo</w:t>
      </w:r>
      <w:r>
        <w:rPr>
          <w:rFonts w:ascii="Verdana" w:eastAsia="Verdana" w:hAnsi="Verdana" w:cs="Verdana"/>
          <w:spacing w:val="-1"/>
          <w:sz w:val="22"/>
          <w:szCs w:val="22"/>
        </w:rPr>
        <w:t>m</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z w:val="22"/>
          <w:szCs w:val="22"/>
        </w:rPr>
        <w:t>c</w:t>
      </w:r>
      <w:r>
        <w:rPr>
          <w:rFonts w:ascii="Verdana" w:eastAsia="Verdana" w:hAnsi="Verdana" w:cs="Verdana"/>
          <w:spacing w:val="-3"/>
          <w:sz w:val="22"/>
          <w:szCs w:val="22"/>
        </w:rPr>
        <w:t>l</w:t>
      </w:r>
      <w:r>
        <w:rPr>
          <w:rFonts w:ascii="Verdana" w:eastAsia="Verdana" w:hAnsi="Verdana" w:cs="Verdana"/>
          <w:sz w:val="22"/>
          <w:szCs w:val="22"/>
        </w:rPr>
        <w:t>ose</w:t>
      </w:r>
      <w:r>
        <w:rPr>
          <w:rFonts w:ascii="Verdana" w:eastAsia="Verdana" w:hAnsi="Verdana" w:cs="Verdana"/>
          <w:spacing w:val="3"/>
          <w:sz w:val="22"/>
          <w:szCs w:val="22"/>
        </w:rPr>
        <w:t xml:space="preserve"> </w:t>
      </w:r>
      <w:r>
        <w:rPr>
          <w:rFonts w:ascii="Verdana" w:eastAsia="Verdana" w:hAnsi="Verdana" w:cs="Verdana"/>
          <w:spacing w:val="-1"/>
          <w:sz w:val="22"/>
          <w:szCs w:val="22"/>
        </w:rPr>
        <w:t>ra</w:t>
      </w:r>
      <w:r>
        <w:rPr>
          <w:rFonts w:ascii="Verdana" w:eastAsia="Verdana" w:hAnsi="Verdana" w:cs="Verdana"/>
          <w:sz w:val="22"/>
          <w:szCs w:val="22"/>
        </w:rPr>
        <w:t>n</w:t>
      </w:r>
      <w:r>
        <w:rPr>
          <w:rFonts w:ascii="Verdana" w:eastAsia="Verdana" w:hAnsi="Verdana" w:cs="Verdana"/>
          <w:spacing w:val="-1"/>
          <w:sz w:val="22"/>
          <w:szCs w:val="22"/>
        </w:rPr>
        <w:t>g</w:t>
      </w:r>
      <w:r>
        <w:rPr>
          <w:rFonts w:ascii="Verdana" w:eastAsia="Verdana" w:hAnsi="Verdana" w:cs="Verdana"/>
          <w:sz w:val="22"/>
          <w:szCs w:val="22"/>
        </w:rPr>
        <w:t xml:space="preserve">e </w:t>
      </w:r>
      <w:r>
        <w:rPr>
          <w:rFonts w:ascii="Verdana" w:eastAsia="Verdana" w:hAnsi="Verdana" w:cs="Verdana"/>
          <w:spacing w:val="-1"/>
          <w:sz w:val="22"/>
          <w:szCs w:val="22"/>
        </w:rPr>
        <w:t>p</w:t>
      </w:r>
      <w:r>
        <w:rPr>
          <w:rFonts w:ascii="Verdana" w:eastAsia="Verdana" w:hAnsi="Verdana" w:cs="Verdana"/>
          <w:sz w:val="22"/>
          <w:szCs w:val="22"/>
        </w:rPr>
        <w:t>ho</w:t>
      </w:r>
      <w:r>
        <w:rPr>
          <w:rFonts w:ascii="Verdana" w:eastAsia="Verdana" w:hAnsi="Verdana" w:cs="Verdana"/>
          <w:spacing w:val="-1"/>
          <w:sz w:val="22"/>
          <w:szCs w:val="22"/>
        </w:rPr>
        <w:t>t</w:t>
      </w:r>
      <w:r>
        <w:rPr>
          <w:rFonts w:ascii="Verdana" w:eastAsia="Verdana" w:hAnsi="Verdana" w:cs="Verdana"/>
          <w:sz w:val="22"/>
          <w:szCs w:val="22"/>
        </w:rPr>
        <w:t>og</w:t>
      </w:r>
      <w:r>
        <w:rPr>
          <w:rFonts w:ascii="Verdana" w:eastAsia="Verdana" w:hAnsi="Verdana" w:cs="Verdana"/>
          <w:spacing w:val="-1"/>
          <w:sz w:val="22"/>
          <w:szCs w:val="22"/>
        </w:rPr>
        <w:t>rap</w:t>
      </w:r>
      <w:r>
        <w:rPr>
          <w:rFonts w:ascii="Verdana" w:eastAsia="Verdana" w:hAnsi="Verdana" w:cs="Verdana"/>
          <w:sz w:val="22"/>
          <w:szCs w:val="22"/>
        </w:rPr>
        <w:t>h</w:t>
      </w:r>
      <w:r>
        <w:rPr>
          <w:rFonts w:ascii="Verdana" w:eastAsia="Verdana" w:hAnsi="Verdana" w:cs="Verdana"/>
          <w:spacing w:val="-2"/>
          <w:sz w:val="22"/>
          <w:szCs w:val="22"/>
        </w:rPr>
        <w:t>y</w:t>
      </w:r>
      <w:r>
        <w:rPr>
          <w:rFonts w:ascii="Verdana" w:eastAsia="Verdana" w:hAnsi="Verdana" w:cs="Verdana"/>
          <w:sz w:val="22"/>
          <w:szCs w:val="22"/>
        </w:rPr>
        <w:t xml:space="preserve">, </w:t>
      </w:r>
      <w:r>
        <w:rPr>
          <w:rFonts w:ascii="Verdana" w:eastAsia="Verdana" w:hAnsi="Verdana" w:cs="Verdana"/>
          <w:spacing w:val="-3"/>
          <w:sz w:val="22"/>
          <w:szCs w:val="22"/>
        </w:rPr>
        <w:t>i</w:t>
      </w:r>
      <w:r>
        <w:rPr>
          <w:rFonts w:ascii="Verdana" w:eastAsia="Verdana" w:hAnsi="Verdana" w:cs="Verdana"/>
          <w:spacing w:val="-1"/>
          <w:sz w:val="22"/>
          <w:szCs w:val="22"/>
        </w:rPr>
        <w:t>rr</w:t>
      </w:r>
      <w:r>
        <w:rPr>
          <w:rFonts w:ascii="Verdana" w:eastAsia="Verdana" w:hAnsi="Verdana" w:cs="Verdana"/>
          <w:sz w:val="22"/>
          <w:szCs w:val="22"/>
        </w:rPr>
        <w:t>espec</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pacing w:val="-1"/>
          <w:sz w:val="22"/>
          <w:szCs w:val="22"/>
        </w:rPr>
        <w:t>v</w:t>
      </w:r>
      <w:r>
        <w:rPr>
          <w:rFonts w:ascii="Verdana" w:eastAsia="Verdana" w:hAnsi="Verdana" w:cs="Verdana"/>
          <w:sz w:val="22"/>
          <w:szCs w:val="22"/>
        </w:rPr>
        <w:t>e</w:t>
      </w:r>
      <w:r>
        <w:rPr>
          <w:rFonts w:ascii="Verdana" w:eastAsia="Verdana" w:hAnsi="Verdana" w:cs="Verdana"/>
          <w:spacing w:val="1"/>
          <w:sz w:val="22"/>
          <w:szCs w:val="22"/>
        </w:rPr>
        <w:t xml:space="preserve"> </w:t>
      </w:r>
      <w:r>
        <w:rPr>
          <w:rFonts w:ascii="Verdana" w:eastAsia="Verdana" w:hAnsi="Verdana" w:cs="Verdana"/>
          <w:sz w:val="22"/>
          <w:szCs w:val="22"/>
        </w:rPr>
        <w:t>of 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1"/>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1"/>
          <w:sz w:val="22"/>
          <w:szCs w:val="22"/>
        </w:rPr>
        <w:t>ur</w:t>
      </w:r>
      <w:r>
        <w:rPr>
          <w:rFonts w:ascii="Verdana" w:eastAsia="Verdana" w:hAnsi="Verdana" w:cs="Verdana"/>
          <w:sz w:val="22"/>
          <w:szCs w:val="22"/>
        </w:rPr>
        <w:t>e</w:t>
      </w:r>
      <w:r>
        <w:rPr>
          <w:rFonts w:ascii="Verdana" w:eastAsia="Verdana" w:hAnsi="Verdana" w:cs="Verdana"/>
          <w:spacing w:val="1"/>
          <w:sz w:val="22"/>
          <w:szCs w:val="22"/>
        </w:rPr>
        <w:t xml:space="preserve"> </w:t>
      </w:r>
      <w:r>
        <w:rPr>
          <w:rFonts w:ascii="Verdana" w:eastAsia="Verdana" w:hAnsi="Verdana" w:cs="Verdana"/>
          <w:sz w:val="22"/>
          <w:szCs w:val="22"/>
        </w:rPr>
        <w:t>of 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1"/>
          <w:sz w:val="22"/>
          <w:szCs w:val="22"/>
        </w:rPr>
        <w:t xml:space="preserve"> </w:t>
      </w:r>
      <w:r>
        <w:rPr>
          <w:rFonts w:ascii="Verdana" w:eastAsia="Verdana" w:hAnsi="Verdana" w:cs="Verdana"/>
          <w:spacing w:val="-1"/>
          <w:sz w:val="22"/>
          <w:szCs w:val="22"/>
        </w:rPr>
        <w:t>d</w:t>
      </w:r>
      <w:r>
        <w:rPr>
          <w:rFonts w:ascii="Verdana" w:eastAsia="Verdana" w:hAnsi="Verdana" w:cs="Verdana"/>
          <w:sz w:val="22"/>
          <w:szCs w:val="22"/>
        </w:rPr>
        <w:t>e</w:t>
      </w:r>
      <w:r>
        <w:rPr>
          <w:rFonts w:ascii="Verdana" w:eastAsia="Verdana" w:hAnsi="Verdana" w:cs="Verdana"/>
          <w:spacing w:val="-1"/>
          <w:sz w:val="22"/>
          <w:szCs w:val="22"/>
        </w:rPr>
        <w:t>vi</w:t>
      </w:r>
      <w:r>
        <w:rPr>
          <w:rFonts w:ascii="Verdana" w:eastAsia="Verdana" w:hAnsi="Verdana" w:cs="Verdana"/>
          <w:sz w:val="22"/>
          <w:szCs w:val="22"/>
        </w:rPr>
        <w:t>ce/</w:t>
      </w:r>
      <w:r>
        <w:rPr>
          <w:rFonts w:ascii="Verdana" w:eastAsia="Verdana" w:hAnsi="Verdana" w:cs="Verdana"/>
          <w:spacing w:val="1"/>
          <w:sz w:val="22"/>
          <w:szCs w:val="22"/>
        </w:rPr>
        <w:t>e</w:t>
      </w:r>
      <w:r>
        <w:rPr>
          <w:rFonts w:ascii="Verdana" w:eastAsia="Verdana" w:hAnsi="Verdana" w:cs="Verdana"/>
          <w:spacing w:val="-3"/>
          <w:sz w:val="22"/>
          <w:szCs w:val="22"/>
        </w:rPr>
        <w:t>q</w:t>
      </w:r>
      <w:r>
        <w:rPr>
          <w:rFonts w:ascii="Verdana" w:eastAsia="Verdana" w:hAnsi="Verdana" w:cs="Verdana"/>
          <w:sz w:val="22"/>
          <w:szCs w:val="22"/>
        </w:rPr>
        <w:t>u</w:t>
      </w:r>
      <w:r>
        <w:rPr>
          <w:rFonts w:ascii="Verdana" w:eastAsia="Verdana" w:hAnsi="Verdana" w:cs="Verdana"/>
          <w:spacing w:val="-4"/>
          <w:sz w:val="22"/>
          <w:szCs w:val="22"/>
        </w:rPr>
        <w:t>i</w:t>
      </w:r>
      <w:r>
        <w:rPr>
          <w:rFonts w:ascii="Verdana" w:eastAsia="Verdana" w:hAnsi="Verdana" w:cs="Verdana"/>
          <w:spacing w:val="-1"/>
          <w:sz w:val="22"/>
          <w:szCs w:val="22"/>
        </w:rPr>
        <w:t>pm</w:t>
      </w:r>
      <w:r>
        <w:rPr>
          <w:rFonts w:ascii="Verdana" w:eastAsia="Verdana" w:hAnsi="Verdana" w:cs="Verdana"/>
          <w:sz w:val="22"/>
          <w:szCs w:val="22"/>
        </w:rPr>
        <w:t xml:space="preserve">ent used </w:t>
      </w:r>
      <w:r>
        <w:rPr>
          <w:rFonts w:ascii="Verdana" w:eastAsia="Verdana" w:hAnsi="Verdana" w:cs="Verdana"/>
          <w:spacing w:val="-1"/>
          <w:sz w:val="22"/>
          <w:szCs w:val="22"/>
        </w:rPr>
        <w:t>f</w:t>
      </w:r>
      <w:r>
        <w:rPr>
          <w:rFonts w:ascii="Verdana" w:eastAsia="Verdana" w:hAnsi="Verdana" w:cs="Verdana"/>
          <w:sz w:val="22"/>
          <w:szCs w:val="22"/>
        </w:rPr>
        <w:t>or t</w:t>
      </w:r>
      <w:r>
        <w:rPr>
          <w:rFonts w:ascii="Verdana" w:eastAsia="Verdana" w:hAnsi="Verdana" w:cs="Verdana"/>
          <w:spacing w:val="-1"/>
          <w:sz w:val="22"/>
          <w:szCs w:val="22"/>
        </w:rPr>
        <w:t>a</w:t>
      </w:r>
      <w:r>
        <w:rPr>
          <w:rFonts w:ascii="Verdana" w:eastAsia="Verdana" w:hAnsi="Verdana" w:cs="Verdana"/>
          <w:spacing w:val="1"/>
          <w:sz w:val="22"/>
          <w:szCs w:val="22"/>
        </w:rPr>
        <w:t>k</w:t>
      </w:r>
      <w:r>
        <w:rPr>
          <w:rFonts w:ascii="Verdana" w:eastAsia="Verdana" w:hAnsi="Verdana" w:cs="Verdana"/>
          <w:sz w:val="22"/>
          <w:szCs w:val="22"/>
        </w:rPr>
        <w:t>i</w:t>
      </w:r>
      <w:r>
        <w:rPr>
          <w:rFonts w:ascii="Verdana" w:eastAsia="Verdana" w:hAnsi="Verdana" w:cs="Verdana"/>
          <w:spacing w:val="-1"/>
          <w:sz w:val="22"/>
          <w:szCs w:val="22"/>
        </w:rPr>
        <w:t>ng</w:t>
      </w:r>
      <w:r>
        <w:rPr>
          <w:rFonts w:ascii="Verdana" w:eastAsia="Verdana" w:hAnsi="Verdana" w:cs="Verdana"/>
          <w:sz w:val="22"/>
          <w:szCs w:val="22"/>
        </w:rPr>
        <w:t>/re</w:t>
      </w:r>
      <w:r>
        <w:rPr>
          <w:rFonts w:ascii="Verdana" w:eastAsia="Verdana" w:hAnsi="Verdana" w:cs="Verdana"/>
          <w:spacing w:val="2"/>
          <w:sz w:val="22"/>
          <w:szCs w:val="22"/>
        </w:rPr>
        <w:t>c</w:t>
      </w:r>
      <w:r>
        <w:rPr>
          <w:rFonts w:ascii="Verdana" w:eastAsia="Verdana" w:hAnsi="Verdana" w:cs="Verdana"/>
          <w:sz w:val="22"/>
          <w:szCs w:val="22"/>
        </w:rPr>
        <w:t>or</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z w:val="22"/>
          <w:szCs w:val="22"/>
        </w:rPr>
        <w:t xml:space="preserve">ng such </w:t>
      </w:r>
      <w:r>
        <w:rPr>
          <w:rFonts w:ascii="Verdana" w:eastAsia="Verdana" w:hAnsi="Verdana" w:cs="Verdana"/>
          <w:spacing w:val="-3"/>
          <w:sz w:val="22"/>
          <w:szCs w:val="22"/>
        </w:rPr>
        <w:t>i</w:t>
      </w:r>
      <w:r>
        <w:rPr>
          <w:rFonts w:ascii="Verdana" w:eastAsia="Verdana" w:hAnsi="Verdana" w:cs="Verdana"/>
          <w:spacing w:val="-1"/>
          <w:sz w:val="22"/>
          <w:szCs w:val="22"/>
        </w:rPr>
        <w:t>mag</w:t>
      </w:r>
      <w:r>
        <w:rPr>
          <w:rFonts w:ascii="Verdana" w:eastAsia="Verdana" w:hAnsi="Verdana" w:cs="Verdana"/>
          <w:sz w:val="22"/>
          <w:szCs w:val="22"/>
        </w:rPr>
        <w:t>es</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 xml:space="preserve">ust </w:t>
      </w:r>
      <w:r>
        <w:rPr>
          <w:rFonts w:ascii="Verdana" w:eastAsia="Verdana" w:hAnsi="Verdana" w:cs="Verdana"/>
          <w:spacing w:val="2"/>
          <w:sz w:val="22"/>
          <w:szCs w:val="22"/>
        </w:rPr>
        <w:t>r</w:t>
      </w:r>
      <w:r>
        <w:rPr>
          <w:rFonts w:ascii="Verdana" w:eastAsia="Verdana" w:hAnsi="Verdana" w:cs="Verdana"/>
          <w:sz w:val="22"/>
          <w:szCs w:val="22"/>
        </w:rPr>
        <w:t>eg</w:t>
      </w:r>
      <w:r>
        <w:rPr>
          <w:rFonts w:ascii="Verdana" w:eastAsia="Verdana" w:hAnsi="Verdana" w:cs="Verdana"/>
          <w:spacing w:val="-3"/>
          <w:sz w:val="22"/>
          <w:szCs w:val="22"/>
        </w:rPr>
        <w:t>i</w:t>
      </w:r>
      <w:r>
        <w:rPr>
          <w:rFonts w:ascii="Verdana" w:eastAsia="Verdana" w:hAnsi="Verdana" w:cs="Verdana"/>
          <w:sz w:val="22"/>
          <w:szCs w:val="22"/>
        </w:rPr>
        <w:t>ster</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eir </w:t>
      </w:r>
      <w:r>
        <w:rPr>
          <w:rFonts w:ascii="Verdana" w:eastAsia="Verdana" w:hAnsi="Verdana" w:cs="Verdana"/>
          <w:spacing w:val="-1"/>
          <w:sz w:val="22"/>
          <w:szCs w:val="22"/>
        </w:rPr>
        <w:t>d</w:t>
      </w:r>
      <w:r>
        <w:rPr>
          <w:rFonts w:ascii="Verdana" w:eastAsia="Verdana" w:hAnsi="Verdana" w:cs="Verdana"/>
          <w:sz w:val="22"/>
          <w:szCs w:val="22"/>
        </w:rPr>
        <w:t>et</w:t>
      </w:r>
      <w:r>
        <w:rPr>
          <w:rFonts w:ascii="Verdana" w:eastAsia="Verdana" w:hAnsi="Verdana" w:cs="Verdana"/>
          <w:spacing w:val="1"/>
          <w:sz w:val="22"/>
          <w:szCs w:val="22"/>
        </w:rPr>
        <w:t>a</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z w:val="22"/>
          <w:szCs w:val="22"/>
        </w:rPr>
        <w:t>w</w:t>
      </w:r>
      <w:r>
        <w:rPr>
          <w:rFonts w:ascii="Verdana" w:eastAsia="Verdana" w:hAnsi="Verdana" w:cs="Verdana"/>
          <w:spacing w:val="-4"/>
          <w:sz w:val="22"/>
          <w:szCs w:val="22"/>
        </w:rPr>
        <w:t>i</w:t>
      </w:r>
      <w:r>
        <w:rPr>
          <w:rFonts w:ascii="Verdana" w:eastAsia="Verdana" w:hAnsi="Verdana" w:cs="Verdana"/>
          <w:sz w:val="22"/>
          <w:szCs w:val="22"/>
        </w:rPr>
        <w:t>th 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z w:val="22"/>
          <w:szCs w:val="22"/>
        </w:rPr>
        <w:t>ent</w:t>
      </w:r>
      <w:r>
        <w:rPr>
          <w:rFonts w:ascii="Verdana" w:eastAsia="Verdana" w:hAnsi="Verdana" w:cs="Verdana"/>
          <w:spacing w:val="1"/>
          <w:sz w:val="22"/>
          <w:szCs w:val="22"/>
        </w:rPr>
        <w:t xml:space="preserve"> </w:t>
      </w:r>
      <w:r>
        <w:rPr>
          <w:rFonts w:ascii="Verdana" w:eastAsia="Verdana" w:hAnsi="Verdana" w:cs="Verdana"/>
          <w:spacing w:val="-1"/>
          <w:sz w:val="22"/>
          <w:szCs w:val="22"/>
        </w:rPr>
        <w:t>m</w:t>
      </w:r>
      <w:r>
        <w:rPr>
          <w:rFonts w:ascii="Verdana" w:eastAsia="Verdana" w:hAnsi="Verdana" w:cs="Verdana"/>
          <w:spacing w:val="2"/>
          <w:sz w:val="22"/>
          <w:szCs w:val="22"/>
        </w:rPr>
        <w:t>a</w:t>
      </w:r>
      <w:r>
        <w:rPr>
          <w:rFonts w:ascii="Verdana" w:eastAsia="Verdana" w:hAnsi="Verdana" w:cs="Verdana"/>
          <w:sz w:val="22"/>
          <w:szCs w:val="22"/>
        </w:rPr>
        <w:t>n</w:t>
      </w:r>
      <w:r>
        <w:rPr>
          <w:rFonts w:ascii="Verdana" w:eastAsia="Verdana" w:hAnsi="Verdana" w:cs="Verdana"/>
          <w:spacing w:val="-1"/>
          <w:sz w:val="22"/>
          <w:szCs w:val="22"/>
        </w:rPr>
        <w:t>ag</w:t>
      </w:r>
      <w:r>
        <w:rPr>
          <w:rFonts w:ascii="Verdana" w:eastAsia="Verdana" w:hAnsi="Verdana" w:cs="Verdana"/>
          <w:sz w:val="22"/>
          <w:szCs w:val="22"/>
        </w:rPr>
        <w:t>e</w:t>
      </w:r>
      <w:r>
        <w:rPr>
          <w:rFonts w:ascii="Verdana" w:eastAsia="Verdana" w:hAnsi="Verdana" w:cs="Verdana"/>
          <w:spacing w:val="-1"/>
          <w:sz w:val="22"/>
          <w:szCs w:val="22"/>
        </w:rPr>
        <w:t>m</w:t>
      </w:r>
      <w:r>
        <w:rPr>
          <w:rFonts w:ascii="Verdana" w:eastAsia="Verdana" w:hAnsi="Verdana" w:cs="Verdana"/>
          <w:sz w:val="22"/>
          <w:szCs w:val="22"/>
        </w:rPr>
        <w:t>ent</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 xml:space="preserve">n </w:t>
      </w:r>
      <w:r>
        <w:rPr>
          <w:rFonts w:ascii="Verdana" w:eastAsia="Verdana" w:hAnsi="Verdana" w:cs="Verdana"/>
          <w:spacing w:val="-1"/>
          <w:sz w:val="22"/>
          <w:szCs w:val="22"/>
        </w:rPr>
        <w:t>adva</w:t>
      </w:r>
      <w:r>
        <w:rPr>
          <w:rFonts w:ascii="Verdana" w:eastAsia="Verdana" w:hAnsi="Verdana" w:cs="Verdana"/>
          <w:sz w:val="22"/>
          <w:szCs w:val="22"/>
        </w:rPr>
        <w:t>nce of</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a</w:t>
      </w:r>
      <w:r>
        <w:rPr>
          <w:rFonts w:ascii="Verdana" w:eastAsia="Verdana" w:hAnsi="Verdana" w:cs="Verdana"/>
          <w:spacing w:val="1"/>
          <w:sz w:val="22"/>
          <w:szCs w:val="22"/>
        </w:rPr>
        <w:t>k</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ny i</w:t>
      </w:r>
      <w:r>
        <w:rPr>
          <w:rFonts w:ascii="Verdana" w:eastAsia="Verdana" w:hAnsi="Verdana" w:cs="Verdana"/>
          <w:spacing w:val="-2"/>
          <w:sz w:val="22"/>
          <w:szCs w:val="22"/>
        </w:rPr>
        <w:t>m</w:t>
      </w:r>
      <w:r>
        <w:rPr>
          <w:rFonts w:ascii="Verdana" w:eastAsia="Verdana" w:hAnsi="Verdana" w:cs="Verdana"/>
          <w:spacing w:val="-1"/>
          <w:sz w:val="22"/>
          <w:szCs w:val="22"/>
        </w:rPr>
        <w:t>ag</w:t>
      </w:r>
      <w:r>
        <w:rPr>
          <w:rFonts w:ascii="Verdana" w:eastAsia="Verdana" w:hAnsi="Verdana" w:cs="Verdana"/>
          <w:sz w:val="22"/>
          <w:szCs w:val="22"/>
        </w:rPr>
        <w:t xml:space="preserve">es. </w:t>
      </w:r>
      <w:r>
        <w:rPr>
          <w:rFonts w:ascii="Verdana" w:eastAsia="Verdana" w:hAnsi="Verdana" w:cs="Verdana"/>
          <w:spacing w:val="1"/>
          <w:sz w:val="22"/>
          <w:szCs w:val="22"/>
        </w:rPr>
        <w:t>T</w:t>
      </w:r>
      <w:r>
        <w:rPr>
          <w:rFonts w:ascii="Verdana" w:eastAsia="Verdana" w:hAnsi="Verdana" w:cs="Verdana"/>
          <w:sz w:val="22"/>
          <w:szCs w:val="22"/>
        </w:rPr>
        <w:t>h</w:t>
      </w:r>
      <w:r>
        <w:rPr>
          <w:rFonts w:ascii="Verdana" w:eastAsia="Verdana" w:hAnsi="Verdana" w:cs="Verdana"/>
          <w:spacing w:val="-4"/>
          <w:sz w:val="22"/>
          <w:szCs w:val="22"/>
        </w:rPr>
        <w:t>i</w:t>
      </w:r>
      <w:r>
        <w:rPr>
          <w:rFonts w:ascii="Verdana" w:eastAsia="Verdana" w:hAnsi="Verdana" w:cs="Verdana"/>
          <w:sz w:val="22"/>
          <w:szCs w:val="22"/>
        </w:rPr>
        <w:t>s</w:t>
      </w:r>
      <w:r>
        <w:rPr>
          <w:rFonts w:ascii="Verdana" w:eastAsia="Verdana" w:hAnsi="Verdana" w:cs="Verdana"/>
          <w:spacing w:val="2"/>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pacing w:val="2"/>
          <w:sz w:val="22"/>
          <w:szCs w:val="22"/>
        </w:rPr>
        <w:t>u</w:t>
      </w:r>
      <w:r>
        <w:rPr>
          <w:rFonts w:ascii="Verdana" w:eastAsia="Verdana" w:hAnsi="Verdana" w:cs="Verdana"/>
          <w:spacing w:val="-1"/>
          <w:sz w:val="22"/>
          <w:szCs w:val="22"/>
        </w:rPr>
        <w:t>d</w:t>
      </w:r>
      <w:r>
        <w:rPr>
          <w:rFonts w:ascii="Verdana" w:eastAsia="Verdana" w:hAnsi="Verdana" w:cs="Verdana"/>
          <w:sz w:val="22"/>
          <w:szCs w:val="22"/>
        </w:rPr>
        <w:t>es</w:t>
      </w:r>
      <w:r>
        <w:rPr>
          <w:rFonts w:ascii="Verdana" w:eastAsia="Verdana" w:hAnsi="Verdana" w:cs="Verdana"/>
          <w:spacing w:val="1"/>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ut </w:t>
      </w:r>
      <w:r>
        <w:rPr>
          <w:rFonts w:ascii="Verdana" w:eastAsia="Verdana" w:hAnsi="Verdana" w:cs="Verdana"/>
          <w:spacing w:val="-3"/>
          <w:sz w:val="22"/>
          <w:szCs w:val="22"/>
        </w:rPr>
        <w:t>i</w:t>
      </w:r>
      <w:r>
        <w:rPr>
          <w:rFonts w:ascii="Verdana" w:eastAsia="Verdana" w:hAnsi="Verdana" w:cs="Verdana"/>
          <w:sz w:val="22"/>
          <w:szCs w:val="22"/>
        </w:rPr>
        <w:t>s not</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3"/>
          <w:sz w:val="22"/>
          <w:szCs w:val="22"/>
        </w:rPr>
        <w:t>i</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1"/>
          <w:sz w:val="22"/>
          <w:szCs w:val="22"/>
        </w:rPr>
        <w:t>t</w:t>
      </w:r>
      <w:r>
        <w:rPr>
          <w:rFonts w:ascii="Verdana" w:eastAsia="Verdana" w:hAnsi="Verdana" w:cs="Verdana"/>
          <w:sz w:val="22"/>
          <w:szCs w:val="22"/>
        </w:rPr>
        <w:t>ed to:</w:t>
      </w:r>
    </w:p>
    <w:p w:rsidR="00D35157" w:rsidRDefault="009D43BA" w:rsidP="00605308">
      <w:pPr>
        <w:spacing w:before="7" w:line="260" w:lineRule="exact"/>
        <w:rPr>
          <w:rFonts w:ascii="Verdana" w:eastAsia="Verdana" w:hAnsi="Verdana" w:cs="Verdana"/>
          <w:sz w:val="22"/>
          <w:szCs w:val="22"/>
        </w:rPr>
      </w:pPr>
      <w:r>
        <w:rPr>
          <w:rFonts w:ascii="Verdana" w:eastAsia="Verdana" w:hAnsi="Verdana" w:cs="Verdana"/>
          <w:sz w:val="22"/>
          <w:szCs w:val="22"/>
        </w:rPr>
        <w:t>St</w:t>
      </w:r>
      <w:r>
        <w:rPr>
          <w:rFonts w:ascii="Verdana" w:eastAsia="Verdana" w:hAnsi="Verdana" w:cs="Verdana"/>
          <w:spacing w:val="-1"/>
          <w:sz w:val="22"/>
          <w:szCs w:val="22"/>
        </w:rPr>
        <w:t>i</w:t>
      </w:r>
      <w:r>
        <w:rPr>
          <w:rFonts w:ascii="Verdana" w:eastAsia="Verdana" w:hAnsi="Verdana" w:cs="Verdana"/>
          <w:sz w:val="22"/>
          <w:szCs w:val="22"/>
        </w:rPr>
        <w:t>ll</w:t>
      </w:r>
      <w:r>
        <w:rPr>
          <w:rFonts w:ascii="Verdana" w:eastAsia="Verdana" w:hAnsi="Verdana" w:cs="Verdana"/>
          <w:spacing w:val="37"/>
          <w:sz w:val="22"/>
          <w:szCs w:val="22"/>
        </w:rPr>
        <w:t xml:space="preserve"> </w:t>
      </w:r>
      <w:r>
        <w:rPr>
          <w:rFonts w:ascii="Verdana" w:eastAsia="Verdana" w:hAnsi="Verdana" w:cs="Verdana"/>
          <w:sz w:val="22"/>
          <w:szCs w:val="22"/>
        </w:rPr>
        <w:t>ca</w:t>
      </w:r>
      <w:r>
        <w:rPr>
          <w:rFonts w:ascii="Verdana" w:eastAsia="Verdana" w:hAnsi="Verdana" w:cs="Verdana"/>
          <w:spacing w:val="-2"/>
          <w:sz w:val="22"/>
          <w:szCs w:val="22"/>
        </w:rPr>
        <w:t>m</w:t>
      </w:r>
      <w:r>
        <w:rPr>
          <w:rFonts w:ascii="Verdana" w:eastAsia="Verdana" w:hAnsi="Verdana" w:cs="Verdana"/>
          <w:sz w:val="22"/>
          <w:szCs w:val="22"/>
        </w:rPr>
        <w:t>er</w:t>
      </w:r>
      <w:r>
        <w:rPr>
          <w:rFonts w:ascii="Verdana" w:eastAsia="Verdana" w:hAnsi="Verdana" w:cs="Verdana"/>
          <w:spacing w:val="-1"/>
          <w:sz w:val="22"/>
          <w:szCs w:val="22"/>
        </w:rPr>
        <w:t>a</w:t>
      </w:r>
      <w:r>
        <w:rPr>
          <w:rFonts w:ascii="Verdana" w:eastAsia="Verdana" w:hAnsi="Verdana" w:cs="Verdana"/>
          <w:spacing w:val="1"/>
          <w:sz w:val="22"/>
          <w:szCs w:val="22"/>
        </w:rPr>
        <w:t>s</w:t>
      </w:r>
      <w:r>
        <w:rPr>
          <w:rFonts w:ascii="Verdana" w:eastAsia="Verdana" w:hAnsi="Verdana" w:cs="Verdana"/>
          <w:sz w:val="22"/>
          <w:szCs w:val="22"/>
        </w:rPr>
        <w:t>,</w:t>
      </w:r>
      <w:r>
        <w:rPr>
          <w:rFonts w:ascii="Verdana" w:eastAsia="Verdana" w:hAnsi="Verdana" w:cs="Verdana"/>
          <w:spacing w:val="39"/>
          <w:sz w:val="22"/>
          <w:szCs w:val="22"/>
        </w:rPr>
        <w:t xml:space="preserve"> </w:t>
      </w:r>
      <w:r>
        <w:rPr>
          <w:rFonts w:ascii="Verdana" w:eastAsia="Verdana" w:hAnsi="Verdana" w:cs="Verdana"/>
          <w:spacing w:val="2"/>
          <w:sz w:val="22"/>
          <w:szCs w:val="22"/>
        </w:rPr>
        <w:t>C</w:t>
      </w:r>
      <w:r>
        <w:rPr>
          <w:rFonts w:ascii="Verdana" w:eastAsia="Verdana" w:hAnsi="Verdana" w:cs="Verdana"/>
          <w:spacing w:val="-3"/>
          <w:sz w:val="22"/>
          <w:szCs w:val="22"/>
        </w:rPr>
        <w:t>i</w:t>
      </w:r>
      <w:r>
        <w:rPr>
          <w:rFonts w:ascii="Verdana" w:eastAsia="Verdana" w:hAnsi="Verdana" w:cs="Verdana"/>
          <w:sz w:val="22"/>
          <w:szCs w:val="22"/>
        </w:rPr>
        <w:t>ne</w:t>
      </w:r>
      <w:r>
        <w:rPr>
          <w:rFonts w:ascii="Verdana" w:eastAsia="Verdana" w:hAnsi="Verdana" w:cs="Verdana"/>
          <w:spacing w:val="40"/>
          <w:sz w:val="22"/>
          <w:szCs w:val="22"/>
        </w:rPr>
        <w:t xml:space="preserve"> </w:t>
      </w:r>
      <w:r>
        <w:rPr>
          <w:rFonts w:ascii="Verdana" w:eastAsia="Verdana" w:hAnsi="Verdana" w:cs="Verdana"/>
          <w:spacing w:val="1"/>
          <w:sz w:val="22"/>
          <w:szCs w:val="22"/>
        </w:rPr>
        <w:t>c</w:t>
      </w:r>
      <w:r>
        <w:rPr>
          <w:rFonts w:ascii="Verdana" w:eastAsia="Verdana" w:hAnsi="Verdana" w:cs="Verdana"/>
          <w:spacing w:val="-1"/>
          <w:sz w:val="22"/>
          <w:szCs w:val="22"/>
        </w:rPr>
        <w:t>am</w:t>
      </w:r>
      <w:r>
        <w:rPr>
          <w:rFonts w:ascii="Verdana" w:eastAsia="Verdana" w:hAnsi="Verdana" w:cs="Verdana"/>
          <w:sz w:val="22"/>
          <w:szCs w:val="22"/>
        </w:rPr>
        <w:t>er</w:t>
      </w:r>
      <w:r>
        <w:rPr>
          <w:rFonts w:ascii="Verdana" w:eastAsia="Verdana" w:hAnsi="Verdana" w:cs="Verdana"/>
          <w:spacing w:val="-1"/>
          <w:sz w:val="22"/>
          <w:szCs w:val="22"/>
        </w:rPr>
        <w:t>a</w:t>
      </w:r>
      <w:r>
        <w:rPr>
          <w:rFonts w:ascii="Verdana" w:eastAsia="Verdana" w:hAnsi="Verdana" w:cs="Verdana"/>
          <w:sz w:val="22"/>
          <w:szCs w:val="22"/>
        </w:rPr>
        <w:t>s,</w:t>
      </w:r>
      <w:r>
        <w:rPr>
          <w:rFonts w:ascii="Verdana" w:eastAsia="Verdana" w:hAnsi="Verdana" w:cs="Verdana"/>
          <w:spacing w:val="39"/>
          <w:sz w:val="22"/>
          <w:szCs w:val="22"/>
        </w:rPr>
        <w:t xml:space="preserve"> </w:t>
      </w:r>
      <w:r>
        <w:rPr>
          <w:rFonts w:ascii="Verdana" w:eastAsia="Verdana" w:hAnsi="Verdana" w:cs="Verdana"/>
          <w:sz w:val="22"/>
          <w:szCs w:val="22"/>
        </w:rPr>
        <w:t>V</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eo</w:t>
      </w:r>
      <w:r>
        <w:rPr>
          <w:rFonts w:ascii="Verdana" w:eastAsia="Verdana" w:hAnsi="Verdana" w:cs="Verdana"/>
          <w:spacing w:val="41"/>
          <w:sz w:val="22"/>
          <w:szCs w:val="22"/>
        </w:rPr>
        <w:t xml:space="preserve"> </w:t>
      </w:r>
      <w:r>
        <w:rPr>
          <w:rFonts w:ascii="Verdana" w:eastAsia="Verdana" w:hAnsi="Verdana" w:cs="Verdana"/>
          <w:sz w:val="22"/>
          <w:szCs w:val="22"/>
        </w:rPr>
        <w:t>ca</w:t>
      </w:r>
      <w:r>
        <w:rPr>
          <w:rFonts w:ascii="Verdana" w:eastAsia="Verdana" w:hAnsi="Verdana" w:cs="Verdana"/>
          <w:spacing w:val="-2"/>
          <w:sz w:val="22"/>
          <w:szCs w:val="22"/>
        </w:rPr>
        <w:t>m</w:t>
      </w:r>
      <w:r>
        <w:rPr>
          <w:rFonts w:ascii="Verdana" w:eastAsia="Verdana" w:hAnsi="Verdana" w:cs="Verdana"/>
          <w:sz w:val="22"/>
          <w:szCs w:val="22"/>
        </w:rPr>
        <w:t>e</w:t>
      </w:r>
      <w:r>
        <w:rPr>
          <w:rFonts w:ascii="Verdana" w:eastAsia="Verdana" w:hAnsi="Verdana" w:cs="Verdana"/>
          <w:spacing w:val="-3"/>
          <w:sz w:val="22"/>
          <w:szCs w:val="22"/>
        </w:rPr>
        <w:t>r</w:t>
      </w:r>
      <w:r>
        <w:rPr>
          <w:rFonts w:ascii="Verdana" w:eastAsia="Verdana" w:hAnsi="Verdana" w:cs="Verdana"/>
          <w:spacing w:val="-1"/>
          <w:sz w:val="22"/>
          <w:szCs w:val="22"/>
        </w:rPr>
        <w:t>a</w:t>
      </w:r>
      <w:r>
        <w:rPr>
          <w:rFonts w:ascii="Verdana" w:eastAsia="Verdana" w:hAnsi="Verdana" w:cs="Verdana"/>
          <w:spacing w:val="1"/>
          <w:sz w:val="22"/>
          <w:szCs w:val="22"/>
        </w:rPr>
        <w:t>s</w:t>
      </w:r>
      <w:r>
        <w:rPr>
          <w:rFonts w:ascii="Verdana" w:eastAsia="Verdana" w:hAnsi="Verdana" w:cs="Verdana"/>
          <w:sz w:val="22"/>
          <w:szCs w:val="22"/>
        </w:rPr>
        <w:t>,</w:t>
      </w:r>
      <w:r>
        <w:rPr>
          <w:rFonts w:ascii="Verdana" w:eastAsia="Verdana" w:hAnsi="Verdana" w:cs="Verdana"/>
          <w:spacing w:val="39"/>
          <w:sz w:val="22"/>
          <w:szCs w:val="22"/>
        </w:rPr>
        <w:t xml:space="preserve"> </w:t>
      </w:r>
      <w:r>
        <w:rPr>
          <w:rFonts w:ascii="Verdana" w:eastAsia="Verdana" w:hAnsi="Verdana" w:cs="Verdana"/>
          <w:sz w:val="22"/>
          <w:szCs w:val="22"/>
        </w:rPr>
        <w:t>C</w:t>
      </w:r>
      <w:r>
        <w:rPr>
          <w:rFonts w:ascii="Verdana" w:eastAsia="Verdana" w:hAnsi="Verdana" w:cs="Verdana"/>
          <w:spacing w:val="-1"/>
          <w:sz w:val="22"/>
          <w:szCs w:val="22"/>
        </w:rPr>
        <w:t>am</w:t>
      </w:r>
      <w:r>
        <w:rPr>
          <w:rFonts w:ascii="Verdana" w:eastAsia="Verdana" w:hAnsi="Verdana" w:cs="Verdana"/>
          <w:sz w:val="22"/>
          <w:szCs w:val="22"/>
        </w:rPr>
        <w:t>er</w:t>
      </w:r>
      <w:r>
        <w:rPr>
          <w:rFonts w:ascii="Verdana" w:eastAsia="Verdana" w:hAnsi="Verdana" w:cs="Verdana"/>
          <w:spacing w:val="-1"/>
          <w:sz w:val="22"/>
          <w:szCs w:val="22"/>
        </w:rPr>
        <w:t>a</w:t>
      </w:r>
      <w:r>
        <w:rPr>
          <w:rFonts w:ascii="Verdana" w:eastAsia="Verdana" w:hAnsi="Verdana" w:cs="Verdana"/>
          <w:spacing w:val="1"/>
          <w:sz w:val="22"/>
          <w:szCs w:val="22"/>
        </w:rPr>
        <w:t>/</w:t>
      </w:r>
      <w:r>
        <w:rPr>
          <w:rFonts w:ascii="Verdana" w:eastAsia="Verdana" w:hAnsi="Verdana" w:cs="Verdana"/>
          <w:spacing w:val="-1"/>
          <w:sz w:val="22"/>
          <w:szCs w:val="22"/>
        </w:rPr>
        <w:t>v</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eo</w:t>
      </w:r>
      <w:r>
        <w:rPr>
          <w:rFonts w:ascii="Verdana" w:eastAsia="Verdana" w:hAnsi="Verdana" w:cs="Verdana"/>
          <w:spacing w:val="41"/>
          <w:sz w:val="22"/>
          <w:szCs w:val="22"/>
        </w:rPr>
        <w:t xml:space="preserve"> </w:t>
      </w:r>
      <w:r>
        <w:rPr>
          <w:rFonts w:ascii="Verdana" w:eastAsia="Verdana" w:hAnsi="Verdana" w:cs="Verdana"/>
          <w:sz w:val="22"/>
          <w:szCs w:val="22"/>
        </w:rPr>
        <w:t>e</w:t>
      </w:r>
      <w:r>
        <w:rPr>
          <w:rFonts w:ascii="Verdana" w:eastAsia="Verdana" w:hAnsi="Verdana" w:cs="Verdana"/>
          <w:spacing w:val="-3"/>
          <w:sz w:val="22"/>
          <w:szCs w:val="22"/>
        </w:rPr>
        <w:t>n</w:t>
      </w:r>
      <w:r>
        <w:rPr>
          <w:rFonts w:ascii="Verdana" w:eastAsia="Verdana" w:hAnsi="Verdana" w:cs="Verdana"/>
          <w:spacing w:val="-1"/>
          <w:sz w:val="22"/>
          <w:szCs w:val="22"/>
        </w:rPr>
        <w:t>ab</w:t>
      </w:r>
      <w:r>
        <w:rPr>
          <w:rFonts w:ascii="Verdana" w:eastAsia="Verdana" w:hAnsi="Verdana" w:cs="Verdana"/>
          <w:spacing w:val="-3"/>
          <w:sz w:val="22"/>
          <w:szCs w:val="22"/>
        </w:rPr>
        <w:t>l</w:t>
      </w:r>
      <w:r>
        <w:rPr>
          <w:rFonts w:ascii="Verdana" w:eastAsia="Verdana" w:hAnsi="Verdana" w:cs="Verdana"/>
          <w:sz w:val="22"/>
          <w:szCs w:val="22"/>
        </w:rPr>
        <w:t>ed</w:t>
      </w:r>
      <w:r>
        <w:rPr>
          <w:rFonts w:ascii="Verdana" w:eastAsia="Verdana" w:hAnsi="Verdana" w:cs="Verdana"/>
          <w:spacing w:val="40"/>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o</w:t>
      </w:r>
      <w:r>
        <w:rPr>
          <w:rFonts w:ascii="Verdana" w:eastAsia="Verdana" w:hAnsi="Verdana" w:cs="Verdana"/>
          <w:spacing w:val="2"/>
          <w:sz w:val="22"/>
          <w:szCs w:val="22"/>
        </w:rPr>
        <w:t>b</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z w:val="22"/>
          <w:szCs w:val="22"/>
        </w:rPr>
        <w:t xml:space="preserve">e </w:t>
      </w:r>
      <w:r>
        <w:rPr>
          <w:rFonts w:ascii="Verdana" w:eastAsia="Verdana" w:hAnsi="Verdana" w:cs="Verdana"/>
          <w:spacing w:val="-1"/>
          <w:sz w:val="22"/>
          <w:szCs w:val="22"/>
        </w:rPr>
        <w:t>p</w:t>
      </w:r>
      <w:r>
        <w:rPr>
          <w:rFonts w:ascii="Verdana" w:eastAsia="Verdana" w:hAnsi="Verdana" w:cs="Verdana"/>
          <w:sz w:val="22"/>
          <w:szCs w:val="22"/>
        </w:rPr>
        <w:t>ho</w:t>
      </w:r>
      <w:r>
        <w:rPr>
          <w:rFonts w:ascii="Verdana" w:eastAsia="Verdana" w:hAnsi="Verdana" w:cs="Verdana"/>
          <w:spacing w:val="-1"/>
          <w:sz w:val="22"/>
          <w:szCs w:val="22"/>
        </w:rPr>
        <w:t>n</w:t>
      </w:r>
      <w:r>
        <w:rPr>
          <w:rFonts w:ascii="Verdana" w:eastAsia="Verdana" w:hAnsi="Verdana" w:cs="Verdana"/>
          <w:sz w:val="22"/>
          <w:szCs w:val="22"/>
        </w:rPr>
        <w:t>es,</w:t>
      </w:r>
      <w:r>
        <w:rPr>
          <w:rFonts w:ascii="Verdana" w:eastAsia="Verdana" w:hAnsi="Verdana" w:cs="Verdana"/>
          <w:spacing w:val="-2"/>
          <w:sz w:val="22"/>
          <w:szCs w:val="22"/>
        </w:rPr>
        <w:t xml:space="preserve"> </w:t>
      </w:r>
      <w:r>
        <w:rPr>
          <w:rFonts w:ascii="Verdana" w:eastAsia="Verdana" w:hAnsi="Verdana" w:cs="Verdana"/>
          <w:sz w:val="22"/>
          <w:szCs w:val="22"/>
        </w:rPr>
        <w:t>C</w:t>
      </w:r>
      <w:r>
        <w:rPr>
          <w:rFonts w:ascii="Verdana" w:eastAsia="Verdana" w:hAnsi="Verdana" w:cs="Verdana"/>
          <w:spacing w:val="-1"/>
          <w:sz w:val="22"/>
          <w:szCs w:val="22"/>
        </w:rPr>
        <w:t>am</w:t>
      </w:r>
      <w:r>
        <w:rPr>
          <w:rFonts w:ascii="Verdana" w:eastAsia="Verdana" w:hAnsi="Verdana" w:cs="Verdana"/>
          <w:sz w:val="22"/>
          <w:szCs w:val="22"/>
        </w:rPr>
        <w:t>era</w:t>
      </w:r>
      <w:r>
        <w:rPr>
          <w:rFonts w:ascii="Verdana" w:eastAsia="Verdana" w:hAnsi="Verdana" w:cs="Verdana"/>
          <w:spacing w:val="-1"/>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ab</w:t>
      </w:r>
      <w:r>
        <w:rPr>
          <w:rFonts w:ascii="Verdana" w:eastAsia="Verdana" w:hAnsi="Verdana" w:cs="Verdana"/>
          <w:spacing w:val="-3"/>
          <w:sz w:val="22"/>
          <w:szCs w:val="22"/>
        </w:rPr>
        <w:t>l</w:t>
      </w:r>
      <w:r>
        <w:rPr>
          <w:rFonts w:ascii="Verdana" w:eastAsia="Verdana" w:hAnsi="Verdana" w:cs="Verdana"/>
          <w:sz w:val="22"/>
          <w:szCs w:val="22"/>
        </w:rPr>
        <w:t>ed</w:t>
      </w:r>
      <w:r>
        <w:rPr>
          <w:rFonts w:ascii="Verdana" w:eastAsia="Verdana" w:hAnsi="Verdana" w:cs="Verdana"/>
          <w:spacing w:val="-1"/>
          <w:sz w:val="22"/>
          <w:szCs w:val="22"/>
        </w:rPr>
        <w:t xml:space="preserve"> P</w:t>
      </w:r>
      <w:r>
        <w:rPr>
          <w:rFonts w:ascii="Verdana" w:eastAsia="Verdana" w:hAnsi="Verdana" w:cs="Verdana"/>
          <w:sz w:val="22"/>
          <w:szCs w:val="22"/>
        </w:rPr>
        <w:t>DA</w:t>
      </w:r>
      <w:r>
        <w:rPr>
          <w:rFonts w:ascii="Verdana" w:eastAsia="Verdana" w:hAnsi="Verdana" w:cs="Verdana"/>
          <w:spacing w:val="1"/>
          <w:sz w:val="22"/>
          <w:szCs w:val="22"/>
        </w:rPr>
        <w:t>’</w:t>
      </w:r>
      <w:r>
        <w:rPr>
          <w:rFonts w:ascii="Verdana" w:eastAsia="Verdana" w:hAnsi="Verdana" w:cs="Verdana"/>
          <w:sz w:val="22"/>
          <w:szCs w:val="22"/>
        </w:rPr>
        <w:t>s</w:t>
      </w:r>
    </w:p>
    <w:p w:rsidR="00D35157" w:rsidRDefault="00D35157" w:rsidP="00605308">
      <w:pPr>
        <w:spacing w:before="13"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b/>
          <w:sz w:val="22"/>
          <w:szCs w:val="22"/>
        </w:rPr>
        <w:t>M</w:t>
      </w:r>
      <w:r>
        <w:rPr>
          <w:rFonts w:ascii="Verdana" w:eastAsia="Verdana" w:hAnsi="Verdana" w:cs="Verdana"/>
          <w:b/>
          <w:spacing w:val="-1"/>
          <w:sz w:val="22"/>
          <w:szCs w:val="22"/>
        </w:rPr>
        <w:t>O</w:t>
      </w:r>
      <w:r>
        <w:rPr>
          <w:rFonts w:ascii="Verdana" w:eastAsia="Verdana" w:hAnsi="Verdana" w:cs="Verdana"/>
          <w:b/>
          <w:sz w:val="22"/>
          <w:szCs w:val="22"/>
        </w:rPr>
        <w:t>B</w:t>
      </w:r>
      <w:r>
        <w:rPr>
          <w:rFonts w:ascii="Verdana" w:eastAsia="Verdana" w:hAnsi="Verdana" w:cs="Verdana"/>
          <w:b/>
          <w:spacing w:val="-1"/>
          <w:sz w:val="22"/>
          <w:szCs w:val="22"/>
        </w:rPr>
        <w:t>I</w:t>
      </w:r>
      <w:r>
        <w:rPr>
          <w:rFonts w:ascii="Verdana" w:eastAsia="Verdana" w:hAnsi="Verdana" w:cs="Verdana"/>
          <w:b/>
          <w:spacing w:val="1"/>
          <w:sz w:val="22"/>
          <w:szCs w:val="22"/>
        </w:rPr>
        <w:t>L</w:t>
      </w:r>
      <w:r>
        <w:rPr>
          <w:rFonts w:ascii="Verdana" w:eastAsia="Verdana" w:hAnsi="Verdana" w:cs="Verdana"/>
          <w:b/>
          <w:sz w:val="22"/>
          <w:szCs w:val="22"/>
        </w:rPr>
        <w:t xml:space="preserve">E </w:t>
      </w:r>
      <w:r>
        <w:rPr>
          <w:rFonts w:ascii="Verdana" w:eastAsia="Verdana" w:hAnsi="Verdana" w:cs="Verdana"/>
          <w:b/>
          <w:spacing w:val="-1"/>
          <w:sz w:val="22"/>
          <w:szCs w:val="22"/>
        </w:rPr>
        <w:t>P</w:t>
      </w:r>
      <w:r>
        <w:rPr>
          <w:rFonts w:ascii="Verdana" w:eastAsia="Verdana" w:hAnsi="Verdana" w:cs="Verdana"/>
          <w:b/>
          <w:sz w:val="22"/>
          <w:szCs w:val="22"/>
        </w:rPr>
        <w:t>HO</w:t>
      </w:r>
      <w:r>
        <w:rPr>
          <w:rFonts w:ascii="Verdana" w:eastAsia="Verdana" w:hAnsi="Verdana" w:cs="Verdana"/>
          <w:b/>
          <w:spacing w:val="-3"/>
          <w:sz w:val="22"/>
          <w:szCs w:val="22"/>
        </w:rPr>
        <w:t>N</w:t>
      </w:r>
      <w:r>
        <w:rPr>
          <w:rFonts w:ascii="Verdana" w:eastAsia="Verdana" w:hAnsi="Verdana" w:cs="Verdana"/>
          <w:b/>
          <w:sz w:val="22"/>
          <w:szCs w:val="22"/>
        </w:rPr>
        <w:t>ES</w:t>
      </w:r>
    </w:p>
    <w:p w:rsidR="00D35157" w:rsidRDefault="00D35157" w:rsidP="00605308">
      <w:pPr>
        <w:spacing w:before="2" w:line="280" w:lineRule="exact"/>
        <w:rPr>
          <w:sz w:val="28"/>
          <w:szCs w:val="28"/>
        </w:rPr>
      </w:pPr>
    </w:p>
    <w:p w:rsidR="00D35157" w:rsidRDefault="009D43BA" w:rsidP="00605308">
      <w:pPr>
        <w:rPr>
          <w:rFonts w:ascii="Verdana" w:eastAsia="Verdana" w:hAnsi="Verdana" w:cs="Verdana"/>
          <w:sz w:val="22"/>
          <w:szCs w:val="22"/>
        </w:rPr>
      </w:pPr>
      <w:r>
        <w:rPr>
          <w:rFonts w:ascii="Verdana" w:eastAsia="Verdana" w:hAnsi="Verdana" w:cs="Verdana"/>
          <w:spacing w:val="1"/>
          <w:sz w:val="22"/>
          <w:szCs w:val="22"/>
        </w:rPr>
        <w:t>M</w:t>
      </w:r>
      <w:r>
        <w:rPr>
          <w:rFonts w:ascii="Verdana" w:eastAsia="Verdana" w:hAnsi="Verdana" w:cs="Verdana"/>
          <w:sz w:val="22"/>
          <w:szCs w:val="22"/>
        </w:rPr>
        <w:t>ob</w:t>
      </w:r>
      <w:r>
        <w:rPr>
          <w:rFonts w:ascii="Verdana" w:eastAsia="Verdana" w:hAnsi="Verdana" w:cs="Verdana"/>
          <w:spacing w:val="-3"/>
          <w:sz w:val="22"/>
          <w:szCs w:val="22"/>
        </w:rPr>
        <w:t>il</w:t>
      </w:r>
      <w:r>
        <w:rPr>
          <w:rFonts w:ascii="Verdana" w:eastAsia="Verdana" w:hAnsi="Verdana" w:cs="Verdana"/>
          <w:sz w:val="22"/>
          <w:szCs w:val="22"/>
        </w:rPr>
        <w:t xml:space="preserve">e </w:t>
      </w:r>
      <w:r>
        <w:rPr>
          <w:rFonts w:ascii="Verdana" w:eastAsia="Verdana" w:hAnsi="Verdana" w:cs="Verdana"/>
          <w:spacing w:val="-1"/>
          <w:sz w:val="22"/>
          <w:szCs w:val="22"/>
        </w:rPr>
        <w:t>p</w:t>
      </w:r>
      <w:r>
        <w:rPr>
          <w:rFonts w:ascii="Verdana" w:eastAsia="Verdana" w:hAnsi="Verdana" w:cs="Verdana"/>
          <w:sz w:val="22"/>
          <w:szCs w:val="22"/>
        </w:rPr>
        <w:t>ho</w:t>
      </w:r>
      <w:r>
        <w:rPr>
          <w:rFonts w:ascii="Verdana" w:eastAsia="Verdana" w:hAnsi="Verdana" w:cs="Verdana"/>
          <w:spacing w:val="-1"/>
          <w:sz w:val="22"/>
          <w:szCs w:val="22"/>
        </w:rPr>
        <w:t>n</w:t>
      </w:r>
      <w:r>
        <w:rPr>
          <w:rFonts w:ascii="Verdana" w:eastAsia="Verdana" w:hAnsi="Verdana" w:cs="Verdana"/>
          <w:sz w:val="22"/>
          <w:szCs w:val="22"/>
        </w:rPr>
        <w:t xml:space="preserve">es </w:t>
      </w:r>
      <w:r>
        <w:rPr>
          <w:rFonts w:ascii="Verdana" w:eastAsia="Verdana" w:hAnsi="Verdana" w:cs="Verdana"/>
          <w:spacing w:val="-1"/>
          <w:sz w:val="22"/>
          <w:szCs w:val="22"/>
        </w:rPr>
        <w:t>m</w:t>
      </w:r>
      <w:r>
        <w:rPr>
          <w:rFonts w:ascii="Verdana" w:eastAsia="Verdana" w:hAnsi="Verdana" w:cs="Verdana"/>
          <w:sz w:val="22"/>
          <w:szCs w:val="22"/>
        </w:rPr>
        <w:t>ust</w:t>
      </w:r>
      <w:r>
        <w:rPr>
          <w:rFonts w:ascii="Verdana" w:eastAsia="Verdana" w:hAnsi="Verdana" w:cs="Verdana"/>
          <w:spacing w:val="-1"/>
          <w:sz w:val="22"/>
          <w:szCs w:val="22"/>
        </w:rPr>
        <w:t xml:space="preserve"> </w:t>
      </w:r>
      <w:r>
        <w:rPr>
          <w:rFonts w:ascii="Verdana" w:eastAsia="Verdana" w:hAnsi="Verdana" w:cs="Verdana"/>
          <w:spacing w:val="2"/>
          <w:sz w:val="22"/>
          <w:szCs w:val="22"/>
        </w:rPr>
        <w:t>n</w:t>
      </w:r>
      <w:r>
        <w:rPr>
          <w:rFonts w:ascii="Verdana" w:eastAsia="Verdana" w:hAnsi="Verdana" w:cs="Verdana"/>
          <w:sz w:val="22"/>
          <w:szCs w:val="22"/>
        </w:rPr>
        <w:t xml:space="preserve">ot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u</w:t>
      </w:r>
      <w:r>
        <w:rPr>
          <w:rFonts w:ascii="Verdana" w:eastAsia="Verdana" w:hAnsi="Verdana" w:cs="Verdana"/>
          <w:sz w:val="22"/>
          <w:szCs w:val="22"/>
        </w:rPr>
        <w:t xml:space="preserve">sed </w:t>
      </w:r>
      <w:r>
        <w:rPr>
          <w:rFonts w:ascii="Verdana" w:eastAsia="Verdana" w:hAnsi="Verdana" w:cs="Verdana"/>
          <w:spacing w:val="-3"/>
          <w:sz w:val="22"/>
          <w:szCs w:val="22"/>
        </w:rPr>
        <w:t>i</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 xml:space="preserve">the </w:t>
      </w:r>
      <w:r>
        <w:rPr>
          <w:rFonts w:ascii="Verdana" w:eastAsia="Verdana" w:hAnsi="Verdana" w:cs="Verdana"/>
          <w:spacing w:val="-1"/>
          <w:sz w:val="22"/>
          <w:szCs w:val="22"/>
        </w:rPr>
        <w:t>p</w:t>
      </w:r>
      <w:r>
        <w:rPr>
          <w:rFonts w:ascii="Verdana" w:eastAsia="Verdana" w:hAnsi="Verdana" w:cs="Verdana"/>
          <w:sz w:val="22"/>
          <w:szCs w:val="22"/>
        </w:rPr>
        <w:t>o</w:t>
      </w:r>
      <w:r>
        <w:rPr>
          <w:rFonts w:ascii="Verdana" w:eastAsia="Verdana" w:hAnsi="Verdana" w:cs="Verdana"/>
          <w:spacing w:val="3"/>
          <w:sz w:val="22"/>
          <w:szCs w:val="22"/>
        </w:rPr>
        <w:t>o</w:t>
      </w:r>
      <w:r>
        <w:rPr>
          <w:rFonts w:ascii="Verdana" w:eastAsia="Verdana" w:hAnsi="Verdana" w:cs="Verdana"/>
          <w:sz w:val="22"/>
          <w:szCs w:val="22"/>
        </w:rPr>
        <w:t>l</w:t>
      </w:r>
      <w:r>
        <w:rPr>
          <w:rFonts w:ascii="Verdana" w:eastAsia="Verdana" w:hAnsi="Verdana" w:cs="Verdana"/>
          <w:spacing w:val="-1"/>
          <w:sz w:val="22"/>
          <w:szCs w:val="22"/>
        </w:rPr>
        <w:t xml:space="preserve"> </w:t>
      </w:r>
      <w:r>
        <w:rPr>
          <w:rFonts w:ascii="Verdana" w:eastAsia="Verdana" w:hAnsi="Verdana" w:cs="Verdana"/>
          <w:sz w:val="22"/>
          <w:szCs w:val="22"/>
        </w:rPr>
        <w:t>h</w:t>
      </w:r>
      <w:r>
        <w:rPr>
          <w:rFonts w:ascii="Verdana" w:eastAsia="Verdana" w:hAnsi="Verdana" w:cs="Verdana"/>
          <w:spacing w:val="-1"/>
          <w:sz w:val="22"/>
          <w:szCs w:val="22"/>
        </w:rPr>
        <w:t>a</w:t>
      </w:r>
      <w:r>
        <w:rPr>
          <w:rFonts w:ascii="Verdana" w:eastAsia="Verdana" w:hAnsi="Verdana" w:cs="Verdana"/>
          <w:sz w:val="22"/>
          <w:szCs w:val="22"/>
        </w:rPr>
        <w:t>ll</w:t>
      </w:r>
      <w:r>
        <w:rPr>
          <w:rFonts w:ascii="Verdana" w:eastAsia="Verdana" w:hAnsi="Verdana" w:cs="Verdana"/>
          <w:spacing w:val="-2"/>
          <w:sz w:val="22"/>
          <w:szCs w:val="22"/>
        </w:rPr>
        <w:t xml:space="preserve">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2"/>
          <w:sz w:val="22"/>
          <w:szCs w:val="22"/>
        </w:rPr>
        <w:t xml:space="preserve"> </w:t>
      </w:r>
      <w:r>
        <w:rPr>
          <w:rFonts w:ascii="Verdana" w:eastAsia="Verdana" w:hAnsi="Verdana" w:cs="Verdana"/>
          <w:sz w:val="22"/>
          <w:szCs w:val="22"/>
        </w:rPr>
        <w:t>ch</w:t>
      </w:r>
      <w:r>
        <w:rPr>
          <w:rFonts w:ascii="Verdana" w:eastAsia="Verdana" w:hAnsi="Verdana" w:cs="Verdana"/>
          <w:spacing w:val="-1"/>
          <w:sz w:val="22"/>
          <w:szCs w:val="22"/>
        </w:rPr>
        <w:t>a</w:t>
      </w:r>
      <w:r>
        <w:rPr>
          <w:rFonts w:ascii="Verdana" w:eastAsia="Verdana" w:hAnsi="Verdana" w:cs="Verdana"/>
          <w:sz w:val="22"/>
          <w:szCs w:val="22"/>
        </w:rPr>
        <w:t>n</w:t>
      </w:r>
      <w:r>
        <w:rPr>
          <w:rFonts w:ascii="Verdana" w:eastAsia="Verdana" w:hAnsi="Verdana" w:cs="Verdana"/>
          <w:spacing w:val="1"/>
          <w:sz w:val="22"/>
          <w:szCs w:val="22"/>
        </w:rPr>
        <w:t>g</w:t>
      </w:r>
      <w:r>
        <w:rPr>
          <w:rFonts w:ascii="Verdana" w:eastAsia="Verdana" w:hAnsi="Verdana" w:cs="Verdana"/>
          <w:spacing w:val="-3"/>
          <w:sz w:val="22"/>
          <w:szCs w:val="22"/>
        </w:rPr>
        <w:t>i</w:t>
      </w:r>
      <w:r>
        <w:rPr>
          <w:rFonts w:ascii="Verdana" w:eastAsia="Verdana" w:hAnsi="Verdana" w:cs="Verdana"/>
          <w:spacing w:val="2"/>
          <w:sz w:val="22"/>
          <w:szCs w:val="22"/>
        </w:rPr>
        <w:t>n</w:t>
      </w:r>
      <w:r>
        <w:rPr>
          <w:rFonts w:ascii="Verdana" w:eastAsia="Verdana" w:hAnsi="Verdana" w:cs="Verdana"/>
          <w:sz w:val="22"/>
          <w:szCs w:val="22"/>
        </w:rPr>
        <w:t>g</w:t>
      </w:r>
      <w:r>
        <w:rPr>
          <w:rFonts w:ascii="Verdana" w:eastAsia="Verdana" w:hAnsi="Verdana" w:cs="Verdana"/>
          <w:spacing w:val="-1"/>
          <w:sz w:val="22"/>
          <w:szCs w:val="22"/>
        </w:rPr>
        <w:t xml:space="preserve"> </w:t>
      </w:r>
      <w:r>
        <w:rPr>
          <w:rFonts w:ascii="Verdana" w:eastAsia="Verdana" w:hAnsi="Verdana" w:cs="Verdana"/>
          <w:spacing w:val="1"/>
          <w:sz w:val="22"/>
          <w:szCs w:val="22"/>
        </w:rPr>
        <w:t>v</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z w:val="22"/>
          <w:szCs w:val="22"/>
        </w:rPr>
        <w:t>l</w:t>
      </w:r>
      <w:r>
        <w:rPr>
          <w:rFonts w:ascii="Verdana" w:eastAsia="Verdana" w:hAnsi="Verdana" w:cs="Verdana"/>
          <w:spacing w:val="-1"/>
          <w:sz w:val="22"/>
          <w:szCs w:val="22"/>
        </w:rPr>
        <w:t>ag</w:t>
      </w:r>
      <w:r>
        <w:rPr>
          <w:rFonts w:ascii="Verdana" w:eastAsia="Verdana" w:hAnsi="Verdana" w:cs="Verdana"/>
          <w:spacing w:val="2"/>
          <w:sz w:val="22"/>
          <w:szCs w:val="22"/>
        </w:rPr>
        <w:t>e</w:t>
      </w:r>
      <w:r>
        <w:rPr>
          <w:rFonts w:ascii="Verdana" w:eastAsia="Verdana" w:hAnsi="Verdana" w:cs="Verdana"/>
          <w:sz w:val="22"/>
          <w:szCs w:val="22"/>
        </w:rPr>
        <w:t>.</w:t>
      </w:r>
    </w:p>
    <w:p w:rsidR="00D35157" w:rsidRDefault="00D35157" w:rsidP="00605308">
      <w:pPr>
        <w:spacing w:before="20" w:line="260" w:lineRule="exact"/>
        <w:rPr>
          <w:sz w:val="26"/>
          <w:szCs w:val="26"/>
        </w:rPr>
      </w:pPr>
    </w:p>
    <w:p w:rsidR="00D35157" w:rsidRDefault="009D43BA" w:rsidP="00605308">
      <w:pPr>
        <w:rPr>
          <w:rFonts w:ascii="Verdana" w:eastAsia="Verdana" w:hAnsi="Verdana" w:cs="Verdana"/>
          <w:sz w:val="22"/>
          <w:szCs w:val="22"/>
        </w:rPr>
      </w:pPr>
      <w:r>
        <w:rPr>
          <w:rFonts w:ascii="Verdana" w:eastAsia="Verdana" w:hAnsi="Verdana" w:cs="Verdana"/>
          <w:b/>
          <w:spacing w:val="1"/>
          <w:sz w:val="22"/>
          <w:szCs w:val="22"/>
        </w:rPr>
        <w:t>C</w:t>
      </w:r>
      <w:r>
        <w:rPr>
          <w:rFonts w:ascii="Verdana" w:eastAsia="Verdana" w:hAnsi="Verdana" w:cs="Verdana"/>
          <w:b/>
          <w:sz w:val="22"/>
          <w:szCs w:val="22"/>
        </w:rPr>
        <w:t>O</w:t>
      </w:r>
      <w:r>
        <w:rPr>
          <w:rFonts w:ascii="Verdana" w:eastAsia="Verdana" w:hAnsi="Verdana" w:cs="Verdana"/>
          <w:b/>
          <w:spacing w:val="-1"/>
          <w:sz w:val="22"/>
          <w:szCs w:val="22"/>
        </w:rPr>
        <w:t>MP</w:t>
      </w:r>
      <w:r>
        <w:rPr>
          <w:rFonts w:ascii="Verdana" w:eastAsia="Verdana" w:hAnsi="Verdana" w:cs="Verdana"/>
          <w:b/>
          <w:spacing w:val="-2"/>
          <w:sz w:val="22"/>
          <w:szCs w:val="22"/>
        </w:rPr>
        <w:t>E</w:t>
      </w:r>
      <w:r>
        <w:rPr>
          <w:rFonts w:ascii="Verdana" w:eastAsia="Verdana" w:hAnsi="Verdana" w:cs="Verdana"/>
          <w:b/>
          <w:sz w:val="22"/>
          <w:szCs w:val="22"/>
        </w:rPr>
        <w:t>TI</w:t>
      </w:r>
      <w:r>
        <w:rPr>
          <w:rFonts w:ascii="Verdana" w:eastAsia="Verdana" w:hAnsi="Verdana" w:cs="Verdana"/>
          <w:b/>
          <w:spacing w:val="1"/>
          <w:sz w:val="22"/>
          <w:szCs w:val="22"/>
        </w:rPr>
        <w:t>T</w:t>
      </w:r>
      <w:r>
        <w:rPr>
          <w:rFonts w:ascii="Verdana" w:eastAsia="Verdana" w:hAnsi="Verdana" w:cs="Verdana"/>
          <w:b/>
          <w:sz w:val="22"/>
          <w:szCs w:val="22"/>
        </w:rPr>
        <w:t>I</w:t>
      </w:r>
      <w:r>
        <w:rPr>
          <w:rFonts w:ascii="Verdana" w:eastAsia="Verdana" w:hAnsi="Verdana" w:cs="Verdana"/>
          <w:b/>
          <w:spacing w:val="-1"/>
          <w:sz w:val="22"/>
          <w:szCs w:val="22"/>
        </w:rPr>
        <w:t>O</w:t>
      </w:r>
      <w:r>
        <w:rPr>
          <w:rFonts w:ascii="Verdana" w:eastAsia="Verdana" w:hAnsi="Verdana" w:cs="Verdana"/>
          <w:b/>
          <w:sz w:val="22"/>
          <w:szCs w:val="22"/>
        </w:rPr>
        <w:t>N</w:t>
      </w:r>
      <w:r>
        <w:rPr>
          <w:rFonts w:ascii="Verdana" w:eastAsia="Verdana" w:hAnsi="Verdana" w:cs="Verdana"/>
          <w:b/>
          <w:spacing w:val="1"/>
          <w:sz w:val="22"/>
          <w:szCs w:val="22"/>
        </w:rPr>
        <w:t xml:space="preserve"> </w:t>
      </w:r>
      <w:r>
        <w:rPr>
          <w:rFonts w:ascii="Verdana" w:eastAsia="Verdana" w:hAnsi="Verdana" w:cs="Verdana"/>
          <w:b/>
          <w:spacing w:val="-1"/>
          <w:sz w:val="22"/>
          <w:szCs w:val="22"/>
        </w:rPr>
        <w:t>P</w:t>
      </w:r>
      <w:r>
        <w:rPr>
          <w:rFonts w:ascii="Verdana" w:eastAsia="Verdana" w:hAnsi="Verdana" w:cs="Verdana"/>
          <w:b/>
          <w:sz w:val="22"/>
          <w:szCs w:val="22"/>
        </w:rPr>
        <w:t>R</w:t>
      </w:r>
      <w:r>
        <w:rPr>
          <w:rFonts w:ascii="Verdana" w:eastAsia="Verdana" w:hAnsi="Verdana" w:cs="Verdana"/>
          <w:b/>
          <w:spacing w:val="-3"/>
          <w:sz w:val="22"/>
          <w:szCs w:val="22"/>
        </w:rPr>
        <w:t>O</w:t>
      </w:r>
      <w:r>
        <w:rPr>
          <w:rFonts w:ascii="Verdana" w:eastAsia="Verdana" w:hAnsi="Verdana" w:cs="Verdana"/>
          <w:b/>
          <w:sz w:val="22"/>
          <w:szCs w:val="22"/>
        </w:rPr>
        <w:t>M</w:t>
      </w:r>
      <w:r>
        <w:rPr>
          <w:rFonts w:ascii="Verdana" w:eastAsia="Verdana" w:hAnsi="Verdana" w:cs="Verdana"/>
          <w:b/>
          <w:spacing w:val="-1"/>
          <w:sz w:val="22"/>
          <w:szCs w:val="22"/>
        </w:rPr>
        <w:t>O</w:t>
      </w:r>
      <w:r>
        <w:rPr>
          <w:rFonts w:ascii="Verdana" w:eastAsia="Verdana" w:hAnsi="Verdana" w:cs="Verdana"/>
          <w:b/>
          <w:sz w:val="22"/>
          <w:szCs w:val="22"/>
        </w:rPr>
        <w:t>T</w:t>
      </w:r>
      <w:r>
        <w:rPr>
          <w:rFonts w:ascii="Verdana" w:eastAsia="Verdana" w:hAnsi="Verdana" w:cs="Verdana"/>
          <w:b/>
          <w:spacing w:val="1"/>
          <w:sz w:val="22"/>
          <w:szCs w:val="22"/>
        </w:rPr>
        <w:t>E</w:t>
      </w:r>
      <w:r>
        <w:rPr>
          <w:rFonts w:ascii="Verdana" w:eastAsia="Verdana" w:hAnsi="Verdana" w:cs="Verdana"/>
          <w:b/>
          <w:sz w:val="22"/>
          <w:szCs w:val="22"/>
        </w:rPr>
        <w:t>R</w:t>
      </w:r>
    </w:p>
    <w:p w:rsidR="00D35157" w:rsidRDefault="00D35157" w:rsidP="00605308">
      <w:pPr>
        <w:spacing w:before="8" w:line="280" w:lineRule="exact"/>
        <w:rPr>
          <w:sz w:val="28"/>
          <w:szCs w:val="28"/>
        </w:rPr>
      </w:pPr>
    </w:p>
    <w:p w:rsidR="00D35157" w:rsidRDefault="009D43BA" w:rsidP="00605308">
      <w:pPr>
        <w:spacing w:line="260" w:lineRule="exact"/>
        <w:rPr>
          <w:rFonts w:ascii="Verdana" w:eastAsia="Verdana" w:hAnsi="Verdana" w:cs="Verdana"/>
          <w:sz w:val="22"/>
          <w:szCs w:val="22"/>
        </w:rPr>
        <w:sectPr w:rsidR="00D35157">
          <w:pgSz w:w="11920" w:h="16840"/>
          <w:pgMar w:top="1040" w:right="1360" w:bottom="280" w:left="1680" w:header="0" w:footer="1073" w:gutter="0"/>
          <w:cols w:space="720"/>
        </w:sectPr>
      </w:pPr>
      <w:r>
        <w:rPr>
          <w:rFonts w:ascii="Verdana" w:eastAsia="Verdana" w:hAnsi="Verdana" w:cs="Verdana"/>
          <w:sz w:val="22"/>
          <w:szCs w:val="22"/>
        </w:rPr>
        <w:t>A Co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 xml:space="preserve">on </w:t>
      </w:r>
      <w:r>
        <w:rPr>
          <w:rFonts w:ascii="Verdana" w:eastAsia="Verdana" w:hAnsi="Verdana" w:cs="Verdana"/>
          <w:spacing w:val="-1"/>
          <w:sz w:val="22"/>
          <w:szCs w:val="22"/>
        </w:rPr>
        <w:t>Pr</w:t>
      </w:r>
      <w:r>
        <w:rPr>
          <w:rFonts w:ascii="Verdana" w:eastAsia="Verdana" w:hAnsi="Verdana" w:cs="Verdana"/>
          <w:sz w:val="22"/>
          <w:szCs w:val="22"/>
        </w:rPr>
        <w:t>o</w:t>
      </w:r>
      <w:r>
        <w:rPr>
          <w:rFonts w:ascii="Verdana" w:eastAsia="Verdana" w:hAnsi="Verdana" w:cs="Verdana"/>
          <w:spacing w:val="-1"/>
          <w:sz w:val="22"/>
          <w:szCs w:val="22"/>
        </w:rPr>
        <w:t>m</w:t>
      </w:r>
      <w:r>
        <w:rPr>
          <w:rFonts w:ascii="Verdana" w:eastAsia="Verdana" w:hAnsi="Verdana" w:cs="Verdana"/>
          <w:sz w:val="22"/>
          <w:szCs w:val="22"/>
        </w:rPr>
        <w:t>o</w:t>
      </w:r>
      <w:r>
        <w:rPr>
          <w:rFonts w:ascii="Verdana" w:eastAsia="Verdana" w:hAnsi="Verdana" w:cs="Verdana"/>
          <w:spacing w:val="2"/>
          <w:sz w:val="22"/>
          <w:szCs w:val="22"/>
        </w:rPr>
        <w:t>t</w:t>
      </w:r>
      <w:r>
        <w:rPr>
          <w:rFonts w:ascii="Verdana" w:eastAsia="Verdana" w:hAnsi="Verdana" w:cs="Verdana"/>
          <w:sz w:val="22"/>
          <w:szCs w:val="22"/>
        </w:rPr>
        <w:t>er w</w:t>
      </w:r>
      <w:r>
        <w:rPr>
          <w:rFonts w:ascii="Verdana" w:eastAsia="Verdana" w:hAnsi="Verdana" w:cs="Verdana"/>
          <w:spacing w:val="-1"/>
          <w:sz w:val="22"/>
          <w:szCs w:val="22"/>
        </w:rPr>
        <w:t>i</w:t>
      </w:r>
      <w:r>
        <w:rPr>
          <w:rFonts w:ascii="Verdana" w:eastAsia="Verdana" w:hAnsi="Verdana" w:cs="Verdana"/>
          <w:sz w:val="22"/>
          <w:szCs w:val="22"/>
        </w:rPr>
        <w:t>ll</w:t>
      </w:r>
      <w:r>
        <w:rPr>
          <w:rFonts w:ascii="Verdana" w:eastAsia="Verdana" w:hAnsi="Verdana" w:cs="Verdana"/>
          <w:spacing w:val="-2"/>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av</w:t>
      </w:r>
      <w:r>
        <w:rPr>
          <w:rFonts w:ascii="Verdana" w:eastAsia="Verdana" w:hAnsi="Verdana" w:cs="Verdana"/>
          <w:spacing w:val="2"/>
          <w:sz w:val="22"/>
          <w:szCs w:val="22"/>
        </w:rPr>
        <w:t>a</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pacing w:val="-1"/>
          <w:sz w:val="22"/>
          <w:szCs w:val="22"/>
        </w:rPr>
        <w:t>a</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or 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d</w:t>
      </w:r>
      <w:r>
        <w:rPr>
          <w:rFonts w:ascii="Verdana" w:eastAsia="Verdana" w:hAnsi="Verdana" w:cs="Verdana"/>
          <w:sz w:val="22"/>
          <w:szCs w:val="22"/>
        </w:rPr>
        <w:t>u</w:t>
      </w:r>
      <w:r>
        <w:rPr>
          <w:rFonts w:ascii="Verdana" w:eastAsia="Verdana" w:hAnsi="Verdana" w:cs="Verdana"/>
          <w:spacing w:val="-1"/>
          <w:sz w:val="22"/>
          <w:szCs w:val="22"/>
        </w:rPr>
        <w:t>ra</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on of</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C</w:t>
      </w:r>
      <w:r>
        <w:rPr>
          <w:rFonts w:ascii="Verdana" w:eastAsia="Verdana" w:hAnsi="Verdana" w:cs="Verdana"/>
          <w:sz w:val="22"/>
          <w:szCs w:val="22"/>
        </w:rPr>
        <w:t>o</w:t>
      </w:r>
      <w:r>
        <w:rPr>
          <w:rFonts w:ascii="Verdana" w:eastAsia="Verdana" w:hAnsi="Verdana" w:cs="Verdana"/>
          <w:spacing w:val="-1"/>
          <w:sz w:val="22"/>
          <w:szCs w:val="22"/>
        </w:rPr>
        <w:t>mp</w:t>
      </w:r>
      <w:r>
        <w:rPr>
          <w:rFonts w:ascii="Verdana" w:eastAsia="Verdana" w:hAnsi="Verdana" w:cs="Verdana"/>
          <w:sz w:val="22"/>
          <w:szCs w:val="22"/>
        </w:rPr>
        <w:t>et</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 xml:space="preserve">on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2"/>
          <w:sz w:val="22"/>
          <w:szCs w:val="22"/>
        </w:rPr>
        <w:t xml:space="preserve"> </w:t>
      </w:r>
      <w:r>
        <w:rPr>
          <w:rFonts w:ascii="Verdana" w:eastAsia="Verdana" w:hAnsi="Verdana" w:cs="Verdana"/>
          <w:sz w:val="22"/>
          <w:szCs w:val="22"/>
        </w:rPr>
        <w:t>can</w:t>
      </w:r>
      <w:r>
        <w:rPr>
          <w:rFonts w:ascii="Verdana" w:eastAsia="Verdana" w:hAnsi="Verdana" w:cs="Verdana"/>
          <w:spacing w:val="-1"/>
          <w:sz w:val="22"/>
          <w:szCs w:val="22"/>
        </w:rPr>
        <w:t xml:space="preserve"> b</w:t>
      </w:r>
      <w:r>
        <w:rPr>
          <w:rFonts w:ascii="Verdana" w:eastAsia="Verdana" w:hAnsi="Verdana" w:cs="Verdana"/>
          <w:sz w:val="22"/>
          <w:szCs w:val="22"/>
        </w:rPr>
        <w:t>e con</w:t>
      </w:r>
      <w:r>
        <w:rPr>
          <w:rFonts w:ascii="Verdana" w:eastAsia="Verdana" w:hAnsi="Verdana" w:cs="Verdana"/>
          <w:spacing w:val="-1"/>
          <w:sz w:val="22"/>
          <w:szCs w:val="22"/>
        </w:rPr>
        <w:t>ta</w:t>
      </w:r>
      <w:r>
        <w:rPr>
          <w:rFonts w:ascii="Verdana" w:eastAsia="Verdana" w:hAnsi="Verdana" w:cs="Verdana"/>
          <w:sz w:val="22"/>
          <w:szCs w:val="22"/>
        </w:rPr>
        <w:t>cted</w:t>
      </w:r>
      <w:r>
        <w:rPr>
          <w:rFonts w:ascii="Verdana" w:eastAsia="Verdana" w:hAnsi="Verdana" w:cs="Verdana"/>
          <w:spacing w:val="-1"/>
          <w:sz w:val="22"/>
          <w:szCs w:val="22"/>
        </w:rPr>
        <w:t xml:space="preserve"> </w:t>
      </w:r>
      <w:r>
        <w:rPr>
          <w:rFonts w:ascii="Verdana" w:eastAsia="Verdana" w:hAnsi="Verdana" w:cs="Verdana"/>
          <w:sz w:val="22"/>
          <w:szCs w:val="22"/>
        </w:rPr>
        <w:t xml:space="preserve">on: </w:t>
      </w:r>
      <w:r w:rsidR="00AC43AB">
        <w:rPr>
          <w:rFonts w:ascii="Verdana" w:eastAsia="Verdana" w:hAnsi="Verdana" w:cs="Verdana"/>
          <w:sz w:val="22"/>
          <w:szCs w:val="22"/>
        </w:rPr>
        <w:t>sansokw@gmail.com</w:t>
      </w:r>
    </w:p>
    <w:p w:rsidR="00D35157" w:rsidRDefault="009D43BA">
      <w:pPr>
        <w:spacing w:before="31"/>
        <w:ind w:left="683" w:right="671"/>
        <w:jc w:val="center"/>
        <w:rPr>
          <w:rFonts w:ascii="Verdana" w:eastAsia="Verdana" w:hAnsi="Verdana" w:cs="Verdana"/>
          <w:sz w:val="36"/>
          <w:szCs w:val="36"/>
        </w:rPr>
      </w:pP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lastRenderedPageBreak/>
        <w:t>C</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I</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Y</w:t>
      </w:r>
      <w:r>
        <w:rPr>
          <w:rFonts w:ascii="Verdana" w:eastAsia="Verdana" w:hAnsi="Verdana" w:cs="Verdana"/>
          <w:b/>
          <w:color w:val="000099"/>
          <w:spacing w:val="1"/>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F</w:t>
      </w:r>
      <w:r>
        <w:rPr>
          <w:rFonts w:ascii="Verdana" w:eastAsia="Verdana" w:hAnsi="Verdana" w:cs="Verdana"/>
          <w:b/>
          <w:color w:val="000099"/>
          <w:sz w:val="36"/>
          <w:szCs w:val="36"/>
        </w:rPr>
        <w:t xml:space="preserve"> </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4"/>
          <w:sz w:val="36"/>
          <w:szCs w:val="36"/>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R</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T</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S</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IMMING</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C</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L</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UB</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S</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PRING</w:t>
      </w:r>
      <w:r>
        <w:rPr>
          <w:rFonts w:ascii="Verdana" w:eastAsia="Verdana" w:hAnsi="Verdana" w:cs="Verdana"/>
          <w:b/>
          <w:color w:val="000099"/>
          <w:sz w:val="36"/>
          <w:szCs w:val="36"/>
        </w:rPr>
        <w:t xml:space="preserve"> </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Pr>
          <w:rFonts w:ascii="Verdana" w:eastAsia="Verdana" w:hAnsi="Verdana" w:cs="Verdana"/>
          <w:b/>
          <w:color w:val="000099"/>
          <w:sz w:val="36"/>
          <w:szCs w:val="36"/>
        </w:rPr>
        <w:t xml:space="preserve"> </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&amp;</w:t>
      </w:r>
      <w:r>
        <w:rPr>
          <w:rFonts w:ascii="Verdana" w:eastAsia="Verdana" w:hAnsi="Verdana" w:cs="Verdana"/>
          <w:b/>
          <w:color w:val="000099"/>
          <w:sz w:val="36"/>
          <w:szCs w:val="36"/>
        </w:rPr>
        <w:t xml:space="preserve"> </w:t>
      </w:r>
      <w:r w:rsidRPr="00CF0AE1">
        <w:rPr>
          <w:rFonts w:ascii="Verdana" w:eastAsia="Verdana" w:hAnsi="Verdana" w:cs="Verdana"/>
          <w:b/>
          <w:color w:val="000099"/>
          <w:spacing w:val="3"/>
          <w:sz w:val="36"/>
          <w:szCs w:val="36"/>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A</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H</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LO</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Pr>
          <w:rFonts w:ascii="Verdana" w:eastAsia="Verdana" w:hAnsi="Verdana" w:cs="Verdana"/>
          <w:b/>
          <w:color w:val="000099"/>
          <w:sz w:val="36"/>
          <w:szCs w:val="36"/>
        </w:rPr>
        <w:t xml:space="preserve"> </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M</w:t>
      </w:r>
      <w:r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EE</w:t>
      </w:r>
      <w:r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T</w:t>
      </w:r>
    </w:p>
    <w:p w:rsidR="00D35157" w:rsidRDefault="009D43BA">
      <w:pPr>
        <w:spacing w:line="420" w:lineRule="exact"/>
        <w:ind w:left="2961" w:right="2951"/>
        <w:jc w:val="center"/>
        <w:rPr>
          <w:rFonts w:ascii="Verdana" w:eastAsia="Verdana" w:hAnsi="Verdana" w:cs="Verdana"/>
          <w:sz w:val="36"/>
          <w:szCs w:val="36"/>
        </w:rPr>
      </w:pP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3r</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d</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&amp;</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4</w:t>
      </w: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h</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May</w:t>
      </w:r>
    </w:p>
    <w:p w:rsidR="00D35157" w:rsidRDefault="00D35157">
      <w:pPr>
        <w:spacing w:before="17" w:line="240" w:lineRule="exact"/>
        <w:rPr>
          <w:sz w:val="24"/>
          <w:szCs w:val="24"/>
        </w:rPr>
      </w:pPr>
    </w:p>
    <w:p w:rsidR="00D35157" w:rsidRDefault="009D43BA">
      <w:pPr>
        <w:spacing w:line="240" w:lineRule="exact"/>
        <w:ind w:left="2938" w:right="3174"/>
        <w:jc w:val="center"/>
        <w:rPr>
          <w:rFonts w:ascii="Verdana" w:eastAsia="Verdana" w:hAnsi="Verdana" w:cs="Verdana"/>
          <w:sz w:val="22"/>
          <w:szCs w:val="22"/>
        </w:rPr>
      </w:pPr>
      <w:r>
        <w:rPr>
          <w:rFonts w:ascii="Verdana" w:eastAsia="Verdana" w:hAnsi="Verdana" w:cs="Verdana"/>
          <w:b/>
          <w:spacing w:val="-1"/>
          <w:position w:val="-1"/>
          <w:sz w:val="22"/>
          <w:szCs w:val="22"/>
          <w:u w:val="thick" w:color="000000"/>
        </w:rPr>
        <w:t>P</w:t>
      </w:r>
      <w:r>
        <w:rPr>
          <w:rFonts w:ascii="Verdana" w:eastAsia="Verdana" w:hAnsi="Verdana" w:cs="Verdana"/>
          <w:b/>
          <w:position w:val="-1"/>
          <w:sz w:val="22"/>
          <w:szCs w:val="22"/>
          <w:u w:val="thick" w:color="000000"/>
        </w:rPr>
        <w:t>rom</w:t>
      </w:r>
      <w:r>
        <w:rPr>
          <w:rFonts w:ascii="Verdana" w:eastAsia="Verdana" w:hAnsi="Verdana" w:cs="Verdana"/>
          <w:b/>
          <w:spacing w:val="-1"/>
          <w:position w:val="-1"/>
          <w:sz w:val="22"/>
          <w:szCs w:val="22"/>
          <w:u w:val="thick" w:color="000000"/>
        </w:rPr>
        <w:t>o</w:t>
      </w:r>
      <w:r>
        <w:rPr>
          <w:rFonts w:ascii="Verdana" w:eastAsia="Verdana" w:hAnsi="Verdana" w:cs="Verdana"/>
          <w:b/>
          <w:position w:val="-1"/>
          <w:sz w:val="22"/>
          <w:szCs w:val="22"/>
          <w:u w:val="thick" w:color="000000"/>
        </w:rPr>
        <w:t xml:space="preserve">ters </w:t>
      </w:r>
      <w:r>
        <w:rPr>
          <w:rFonts w:ascii="Verdana" w:eastAsia="Verdana" w:hAnsi="Verdana" w:cs="Verdana"/>
          <w:b/>
          <w:spacing w:val="1"/>
          <w:position w:val="-1"/>
          <w:sz w:val="22"/>
          <w:szCs w:val="22"/>
          <w:u w:val="thick" w:color="000000"/>
        </w:rPr>
        <w:t>C</w:t>
      </w:r>
      <w:r>
        <w:rPr>
          <w:rFonts w:ascii="Verdana" w:eastAsia="Verdana" w:hAnsi="Verdana" w:cs="Verdana"/>
          <w:b/>
          <w:spacing w:val="-3"/>
          <w:position w:val="-1"/>
          <w:sz w:val="22"/>
          <w:szCs w:val="22"/>
          <w:u w:val="thick" w:color="000000"/>
        </w:rPr>
        <w:t>o</w:t>
      </w:r>
      <w:r>
        <w:rPr>
          <w:rFonts w:ascii="Verdana" w:eastAsia="Verdana" w:hAnsi="Verdana" w:cs="Verdana"/>
          <w:b/>
          <w:spacing w:val="1"/>
          <w:position w:val="-1"/>
          <w:sz w:val="22"/>
          <w:szCs w:val="22"/>
          <w:u w:val="thick" w:color="000000"/>
        </w:rPr>
        <w:t>n</w:t>
      </w:r>
      <w:r>
        <w:rPr>
          <w:rFonts w:ascii="Verdana" w:eastAsia="Verdana" w:hAnsi="Verdana" w:cs="Verdana"/>
          <w:b/>
          <w:spacing w:val="-3"/>
          <w:position w:val="-1"/>
          <w:sz w:val="22"/>
          <w:szCs w:val="22"/>
          <w:u w:val="thick" w:color="000000"/>
        </w:rPr>
        <w:t>d</w:t>
      </w:r>
      <w:r>
        <w:rPr>
          <w:rFonts w:ascii="Verdana" w:eastAsia="Verdana" w:hAnsi="Verdana" w:cs="Verdana"/>
          <w:b/>
          <w:spacing w:val="-1"/>
          <w:position w:val="-1"/>
          <w:sz w:val="22"/>
          <w:szCs w:val="22"/>
          <w:u w:val="thick" w:color="000000"/>
        </w:rPr>
        <w:t>i</w:t>
      </w:r>
      <w:r>
        <w:rPr>
          <w:rFonts w:ascii="Verdana" w:eastAsia="Verdana" w:hAnsi="Verdana" w:cs="Verdana"/>
          <w:b/>
          <w:position w:val="-1"/>
          <w:sz w:val="22"/>
          <w:szCs w:val="22"/>
          <w:u w:val="thick" w:color="000000"/>
        </w:rPr>
        <w:t>t</w:t>
      </w:r>
      <w:r>
        <w:rPr>
          <w:rFonts w:ascii="Verdana" w:eastAsia="Verdana" w:hAnsi="Verdana" w:cs="Verdana"/>
          <w:b/>
          <w:spacing w:val="-1"/>
          <w:position w:val="-1"/>
          <w:sz w:val="22"/>
          <w:szCs w:val="22"/>
          <w:u w:val="thick" w:color="000000"/>
        </w:rPr>
        <w:t>i</w:t>
      </w:r>
      <w:r>
        <w:rPr>
          <w:rFonts w:ascii="Verdana" w:eastAsia="Verdana" w:hAnsi="Verdana" w:cs="Verdana"/>
          <w:b/>
          <w:position w:val="-1"/>
          <w:sz w:val="22"/>
          <w:szCs w:val="22"/>
          <w:u w:val="thick" w:color="000000"/>
        </w:rPr>
        <w:t>ons</w:t>
      </w:r>
    </w:p>
    <w:p w:rsidR="00D35157" w:rsidRDefault="00D35157">
      <w:pPr>
        <w:spacing w:before="1" w:line="140" w:lineRule="exact"/>
        <w:rPr>
          <w:sz w:val="15"/>
          <w:szCs w:val="15"/>
        </w:rPr>
      </w:pPr>
    </w:p>
    <w:p w:rsidR="00D35157" w:rsidRDefault="00D35157">
      <w:pPr>
        <w:spacing w:line="200" w:lineRule="exact"/>
      </w:pPr>
    </w:p>
    <w:p w:rsidR="00D35157" w:rsidRDefault="009D43BA" w:rsidP="0041245C">
      <w:pPr>
        <w:pStyle w:val="ListParagraph"/>
        <w:numPr>
          <w:ilvl w:val="0"/>
          <w:numId w:val="3"/>
        </w:numPr>
        <w:spacing w:before="31" w:line="240" w:lineRule="exact"/>
        <w:ind w:left="0"/>
        <w:rPr>
          <w:rFonts w:ascii="Verdana" w:eastAsia="Verdana" w:hAnsi="Verdana" w:cs="Verdana"/>
        </w:rPr>
      </w:pPr>
      <w:r w:rsidRPr="00DF70D9">
        <w:rPr>
          <w:rFonts w:ascii="Verdana" w:eastAsia="Verdana" w:hAnsi="Verdana" w:cs="Verdana"/>
        </w:rPr>
        <w:t>T</w:t>
      </w:r>
      <w:r w:rsidRPr="00DF70D9">
        <w:rPr>
          <w:rFonts w:ascii="Verdana" w:eastAsia="Verdana" w:hAnsi="Verdana" w:cs="Verdana"/>
          <w:spacing w:val="1"/>
        </w:rPr>
        <w:t>h</w:t>
      </w:r>
      <w:r w:rsidRPr="00DF70D9">
        <w:rPr>
          <w:rFonts w:ascii="Verdana" w:eastAsia="Verdana" w:hAnsi="Verdana" w:cs="Verdana"/>
        </w:rPr>
        <w:t>e</w:t>
      </w:r>
      <w:r w:rsidRPr="00DF70D9">
        <w:rPr>
          <w:rFonts w:ascii="Verdana" w:eastAsia="Verdana" w:hAnsi="Verdana" w:cs="Verdana"/>
          <w:spacing w:val="56"/>
        </w:rPr>
        <w:t xml:space="preserve"> </w:t>
      </w:r>
      <w:r w:rsidRPr="00DF70D9">
        <w:rPr>
          <w:rFonts w:ascii="Verdana" w:eastAsia="Verdana" w:hAnsi="Verdana" w:cs="Verdana"/>
        </w:rPr>
        <w:t>C</w:t>
      </w:r>
      <w:r w:rsidRPr="00DF70D9">
        <w:rPr>
          <w:rFonts w:ascii="Verdana" w:eastAsia="Verdana" w:hAnsi="Verdana" w:cs="Verdana"/>
          <w:spacing w:val="-1"/>
        </w:rPr>
        <w:t>o</w:t>
      </w:r>
      <w:r w:rsidRPr="00DF70D9">
        <w:rPr>
          <w:rFonts w:ascii="Verdana" w:eastAsia="Verdana" w:hAnsi="Verdana" w:cs="Verdana"/>
        </w:rPr>
        <w:t>m</w:t>
      </w:r>
      <w:r w:rsidRPr="00DF70D9">
        <w:rPr>
          <w:rFonts w:ascii="Verdana" w:eastAsia="Verdana" w:hAnsi="Verdana" w:cs="Verdana"/>
          <w:spacing w:val="3"/>
        </w:rPr>
        <w:t>p</w:t>
      </w:r>
      <w:r w:rsidRPr="00DF70D9">
        <w:rPr>
          <w:rFonts w:ascii="Verdana" w:eastAsia="Verdana" w:hAnsi="Verdana" w:cs="Verdana"/>
          <w:spacing w:val="-1"/>
        </w:rPr>
        <w:t>e</w:t>
      </w:r>
      <w:r w:rsidRPr="00DF70D9">
        <w:rPr>
          <w:rFonts w:ascii="Verdana" w:eastAsia="Verdana" w:hAnsi="Verdana" w:cs="Verdana"/>
          <w:spacing w:val="1"/>
        </w:rPr>
        <w:t>t</w:t>
      </w:r>
      <w:r w:rsidRPr="00DF70D9">
        <w:rPr>
          <w:rFonts w:ascii="Verdana" w:eastAsia="Verdana" w:hAnsi="Verdana" w:cs="Verdana"/>
          <w:spacing w:val="3"/>
        </w:rPr>
        <w:t>i</w:t>
      </w:r>
      <w:r w:rsidRPr="00DF70D9">
        <w:rPr>
          <w:rFonts w:ascii="Verdana" w:eastAsia="Verdana" w:hAnsi="Verdana" w:cs="Verdana"/>
          <w:spacing w:val="-2"/>
        </w:rPr>
        <w:t>t</w:t>
      </w:r>
      <w:r w:rsidRPr="00DF70D9">
        <w:rPr>
          <w:rFonts w:ascii="Verdana" w:eastAsia="Verdana" w:hAnsi="Verdana" w:cs="Verdana"/>
          <w:spacing w:val="3"/>
        </w:rPr>
        <w:t>i</w:t>
      </w:r>
      <w:r w:rsidRPr="00DF70D9">
        <w:rPr>
          <w:rFonts w:ascii="Verdana" w:eastAsia="Verdana" w:hAnsi="Verdana" w:cs="Verdana"/>
          <w:spacing w:val="-1"/>
        </w:rPr>
        <w:t>o</w:t>
      </w:r>
      <w:r w:rsidRPr="00DF70D9">
        <w:rPr>
          <w:rFonts w:ascii="Verdana" w:eastAsia="Verdana" w:hAnsi="Verdana" w:cs="Verdana"/>
        </w:rPr>
        <w:t>n</w:t>
      </w:r>
      <w:r w:rsidRPr="00DF70D9">
        <w:rPr>
          <w:rFonts w:ascii="Verdana" w:eastAsia="Verdana" w:hAnsi="Verdana" w:cs="Verdana"/>
          <w:spacing w:val="51"/>
        </w:rPr>
        <w:t xml:space="preserve"> </w:t>
      </w:r>
      <w:r w:rsidRPr="00DF70D9">
        <w:rPr>
          <w:rFonts w:ascii="Verdana" w:eastAsia="Verdana" w:hAnsi="Verdana" w:cs="Verdana"/>
          <w:spacing w:val="-2"/>
        </w:rPr>
        <w:t>w</w:t>
      </w:r>
      <w:r w:rsidRPr="00DF70D9">
        <w:rPr>
          <w:rFonts w:ascii="Verdana" w:eastAsia="Verdana" w:hAnsi="Verdana" w:cs="Verdana"/>
        </w:rPr>
        <w:t>ill</w:t>
      </w:r>
      <w:r w:rsidRPr="00DF70D9">
        <w:rPr>
          <w:rFonts w:ascii="Verdana" w:eastAsia="Verdana" w:hAnsi="Verdana" w:cs="Verdana"/>
          <w:spacing w:val="59"/>
        </w:rPr>
        <w:t xml:space="preserve"> </w:t>
      </w:r>
      <w:r w:rsidRPr="00DF70D9">
        <w:rPr>
          <w:rFonts w:ascii="Verdana" w:eastAsia="Verdana" w:hAnsi="Verdana" w:cs="Verdana"/>
          <w:spacing w:val="1"/>
        </w:rPr>
        <w:t>b</w:t>
      </w:r>
      <w:r w:rsidRPr="00DF70D9">
        <w:rPr>
          <w:rFonts w:ascii="Verdana" w:eastAsia="Verdana" w:hAnsi="Verdana" w:cs="Verdana"/>
        </w:rPr>
        <w:t>e</w:t>
      </w:r>
      <w:r w:rsidRPr="00DF70D9">
        <w:rPr>
          <w:rFonts w:ascii="Verdana" w:eastAsia="Verdana" w:hAnsi="Verdana" w:cs="Verdana"/>
          <w:spacing w:val="58"/>
        </w:rPr>
        <w:t xml:space="preserve"> </w:t>
      </w:r>
      <w:r w:rsidRPr="00DF70D9">
        <w:rPr>
          <w:rFonts w:ascii="Verdana" w:eastAsia="Verdana" w:hAnsi="Verdana" w:cs="Verdana"/>
        </w:rPr>
        <w:t>sw</w:t>
      </w:r>
      <w:r w:rsidRPr="00DF70D9">
        <w:rPr>
          <w:rFonts w:ascii="Verdana" w:eastAsia="Verdana" w:hAnsi="Verdana" w:cs="Verdana"/>
          <w:spacing w:val="1"/>
        </w:rPr>
        <w:t>u</w:t>
      </w:r>
      <w:r w:rsidRPr="00DF70D9">
        <w:rPr>
          <w:rFonts w:ascii="Verdana" w:eastAsia="Verdana" w:hAnsi="Verdana" w:cs="Verdana"/>
        </w:rPr>
        <w:t>m</w:t>
      </w:r>
      <w:r w:rsidRPr="00DF70D9">
        <w:rPr>
          <w:rFonts w:ascii="Verdana" w:eastAsia="Verdana" w:hAnsi="Verdana" w:cs="Verdana"/>
          <w:spacing w:val="56"/>
        </w:rPr>
        <w:t xml:space="preserve"> </w:t>
      </w:r>
      <w:r w:rsidRPr="00DF70D9">
        <w:rPr>
          <w:rFonts w:ascii="Verdana" w:eastAsia="Verdana" w:hAnsi="Verdana" w:cs="Verdana"/>
          <w:spacing w:val="1"/>
        </w:rPr>
        <w:t>und</w:t>
      </w:r>
      <w:r w:rsidRPr="00DF70D9">
        <w:rPr>
          <w:rFonts w:ascii="Verdana" w:eastAsia="Verdana" w:hAnsi="Verdana" w:cs="Verdana"/>
          <w:spacing w:val="-1"/>
        </w:rPr>
        <w:t>e</w:t>
      </w:r>
      <w:r w:rsidRPr="00DF70D9">
        <w:rPr>
          <w:rFonts w:ascii="Verdana" w:eastAsia="Verdana" w:hAnsi="Verdana" w:cs="Verdana"/>
        </w:rPr>
        <w:t>r</w:t>
      </w:r>
      <w:r w:rsidRPr="00DF70D9">
        <w:rPr>
          <w:rFonts w:ascii="Verdana" w:eastAsia="Verdana" w:hAnsi="Verdana" w:cs="Verdana"/>
          <w:spacing w:val="55"/>
        </w:rPr>
        <w:t xml:space="preserve"> </w:t>
      </w:r>
      <w:r w:rsidRPr="00DF70D9">
        <w:rPr>
          <w:rFonts w:ascii="Verdana" w:eastAsia="Verdana" w:hAnsi="Verdana" w:cs="Verdana"/>
          <w:spacing w:val="1"/>
        </w:rPr>
        <w:t>th</w:t>
      </w:r>
      <w:r w:rsidRPr="00DF70D9">
        <w:rPr>
          <w:rFonts w:ascii="Verdana" w:eastAsia="Verdana" w:hAnsi="Verdana" w:cs="Verdana"/>
        </w:rPr>
        <w:t>e</w:t>
      </w:r>
      <w:r w:rsidRPr="00DF70D9">
        <w:rPr>
          <w:rFonts w:ascii="Verdana" w:eastAsia="Verdana" w:hAnsi="Verdana" w:cs="Verdana"/>
          <w:spacing w:val="57"/>
        </w:rPr>
        <w:t xml:space="preserve"> </w:t>
      </w:r>
      <w:r w:rsidRPr="00DF70D9">
        <w:rPr>
          <w:rFonts w:ascii="Verdana" w:eastAsia="Verdana" w:hAnsi="Verdana" w:cs="Verdana"/>
        </w:rPr>
        <w:t>f</w:t>
      </w:r>
      <w:r w:rsidRPr="00DF70D9">
        <w:rPr>
          <w:rFonts w:ascii="Verdana" w:eastAsia="Verdana" w:hAnsi="Verdana" w:cs="Verdana"/>
          <w:spacing w:val="-1"/>
        </w:rPr>
        <w:t>o</w:t>
      </w:r>
      <w:r w:rsidRPr="00DF70D9">
        <w:rPr>
          <w:rFonts w:ascii="Verdana" w:eastAsia="Verdana" w:hAnsi="Verdana" w:cs="Verdana"/>
          <w:spacing w:val="3"/>
        </w:rPr>
        <w:t>ll</w:t>
      </w:r>
      <w:r w:rsidRPr="00DF70D9">
        <w:rPr>
          <w:rFonts w:ascii="Verdana" w:eastAsia="Verdana" w:hAnsi="Verdana" w:cs="Verdana"/>
          <w:spacing w:val="-1"/>
        </w:rPr>
        <w:t>o</w:t>
      </w:r>
      <w:r w:rsidRPr="00DF70D9">
        <w:rPr>
          <w:rFonts w:ascii="Verdana" w:eastAsia="Verdana" w:hAnsi="Verdana" w:cs="Verdana"/>
          <w:spacing w:val="-2"/>
        </w:rPr>
        <w:t>w</w:t>
      </w:r>
      <w:r w:rsidRPr="00DF70D9">
        <w:rPr>
          <w:rFonts w:ascii="Verdana" w:eastAsia="Verdana" w:hAnsi="Verdana" w:cs="Verdana"/>
          <w:spacing w:val="3"/>
        </w:rPr>
        <w:t>i</w:t>
      </w:r>
      <w:r w:rsidRPr="00DF70D9">
        <w:rPr>
          <w:rFonts w:ascii="Verdana" w:eastAsia="Verdana" w:hAnsi="Verdana" w:cs="Verdana"/>
          <w:spacing w:val="1"/>
        </w:rPr>
        <w:t>n</w:t>
      </w:r>
      <w:r w:rsidRPr="00DF70D9">
        <w:rPr>
          <w:rFonts w:ascii="Verdana" w:eastAsia="Verdana" w:hAnsi="Verdana" w:cs="Verdana"/>
        </w:rPr>
        <w:t>g</w:t>
      </w:r>
      <w:r w:rsidRPr="00DF70D9">
        <w:rPr>
          <w:rFonts w:ascii="Verdana" w:eastAsia="Verdana" w:hAnsi="Verdana" w:cs="Verdana"/>
          <w:spacing w:val="51"/>
        </w:rPr>
        <w:t xml:space="preserve"> </w:t>
      </w:r>
      <w:r w:rsidRPr="00DF70D9">
        <w:rPr>
          <w:rFonts w:ascii="Verdana" w:eastAsia="Verdana" w:hAnsi="Verdana" w:cs="Verdana"/>
          <w:spacing w:val="-1"/>
        </w:rPr>
        <w:t>r</w:t>
      </w:r>
      <w:r w:rsidRPr="00DF70D9">
        <w:rPr>
          <w:rFonts w:ascii="Verdana" w:eastAsia="Verdana" w:hAnsi="Verdana" w:cs="Verdana"/>
          <w:spacing w:val="1"/>
        </w:rPr>
        <w:t>u</w:t>
      </w:r>
      <w:r w:rsidRPr="00DF70D9">
        <w:rPr>
          <w:rFonts w:ascii="Verdana" w:eastAsia="Verdana" w:hAnsi="Verdana" w:cs="Verdana"/>
          <w:spacing w:val="3"/>
        </w:rPr>
        <w:t>l</w:t>
      </w:r>
      <w:r w:rsidRPr="00DF70D9">
        <w:rPr>
          <w:rFonts w:ascii="Verdana" w:eastAsia="Verdana" w:hAnsi="Verdana" w:cs="Verdana"/>
          <w:spacing w:val="-1"/>
        </w:rPr>
        <w:t>e</w:t>
      </w:r>
      <w:r w:rsidRPr="00DF70D9">
        <w:rPr>
          <w:rFonts w:ascii="Verdana" w:eastAsia="Verdana" w:hAnsi="Verdana" w:cs="Verdana"/>
        </w:rPr>
        <w:t>s</w:t>
      </w:r>
      <w:r w:rsidRPr="00DF70D9">
        <w:rPr>
          <w:rFonts w:ascii="Verdana" w:eastAsia="Verdana" w:hAnsi="Verdana" w:cs="Verdana"/>
          <w:spacing w:val="56"/>
        </w:rPr>
        <w:t xml:space="preserve"> </w:t>
      </w:r>
      <w:r w:rsidRPr="00DF70D9">
        <w:rPr>
          <w:rFonts w:ascii="Verdana" w:eastAsia="Verdana" w:hAnsi="Verdana" w:cs="Verdana"/>
        </w:rPr>
        <w:t>a</w:t>
      </w:r>
      <w:r w:rsidRPr="00DF70D9">
        <w:rPr>
          <w:rFonts w:ascii="Verdana" w:eastAsia="Verdana" w:hAnsi="Verdana" w:cs="Verdana"/>
          <w:spacing w:val="1"/>
        </w:rPr>
        <w:t>n</w:t>
      </w:r>
      <w:r w:rsidRPr="00DF70D9">
        <w:rPr>
          <w:rFonts w:ascii="Verdana" w:eastAsia="Verdana" w:hAnsi="Verdana" w:cs="Verdana"/>
        </w:rPr>
        <w:t>d</w:t>
      </w:r>
      <w:r w:rsidRPr="00DF70D9">
        <w:rPr>
          <w:rFonts w:ascii="Verdana" w:eastAsia="Verdana" w:hAnsi="Verdana" w:cs="Verdana"/>
          <w:spacing w:val="58"/>
        </w:rPr>
        <w:t xml:space="preserve"> </w:t>
      </w:r>
      <w:r w:rsidRPr="00DF70D9">
        <w:rPr>
          <w:rFonts w:ascii="Verdana" w:eastAsia="Verdana" w:hAnsi="Verdana" w:cs="Verdana"/>
        </w:rPr>
        <w:t>c</w:t>
      </w:r>
      <w:r w:rsidRPr="00DF70D9">
        <w:rPr>
          <w:rFonts w:ascii="Verdana" w:eastAsia="Verdana" w:hAnsi="Verdana" w:cs="Verdana"/>
          <w:spacing w:val="-2"/>
        </w:rPr>
        <w:t>o</w:t>
      </w:r>
      <w:r w:rsidRPr="00DF70D9">
        <w:rPr>
          <w:rFonts w:ascii="Verdana" w:eastAsia="Verdana" w:hAnsi="Verdana" w:cs="Verdana"/>
          <w:spacing w:val="1"/>
        </w:rPr>
        <w:t>nd</w:t>
      </w:r>
      <w:r w:rsidRPr="00DF70D9">
        <w:rPr>
          <w:rFonts w:ascii="Verdana" w:eastAsia="Verdana" w:hAnsi="Verdana" w:cs="Verdana"/>
        </w:rPr>
        <w:t>i</w:t>
      </w:r>
      <w:r w:rsidRPr="00DF70D9">
        <w:rPr>
          <w:rFonts w:ascii="Verdana" w:eastAsia="Verdana" w:hAnsi="Verdana" w:cs="Verdana"/>
          <w:spacing w:val="-2"/>
        </w:rPr>
        <w:t>t</w:t>
      </w:r>
      <w:r w:rsidRPr="00DF70D9">
        <w:rPr>
          <w:rFonts w:ascii="Verdana" w:eastAsia="Verdana" w:hAnsi="Verdana" w:cs="Verdana"/>
          <w:spacing w:val="3"/>
        </w:rPr>
        <w:t>i</w:t>
      </w:r>
      <w:r w:rsidRPr="00DF70D9">
        <w:rPr>
          <w:rFonts w:ascii="Verdana" w:eastAsia="Verdana" w:hAnsi="Verdana" w:cs="Verdana"/>
          <w:spacing w:val="-1"/>
        </w:rPr>
        <w:t>o</w:t>
      </w:r>
      <w:r w:rsidRPr="00DF70D9">
        <w:rPr>
          <w:rFonts w:ascii="Verdana" w:eastAsia="Verdana" w:hAnsi="Verdana" w:cs="Verdana"/>
          <w:spacing w:val="1"/>
        </w:rPr>
        <w:t>n</w:t>
      </w:r>
      <w:r w:rsidRPr="00DF70D9">
        <w:rPr>
          <w:rFonts w:ascii="Verdana" w:eastAsia="Verdana" w:hAnsi="Verdana" w:cs="Verdana"/>
        </w:rPr>
        <w:t>s:</w:t>
      </w:r>
      <w:r w:rsidRPr="00DF70D9">
        <w:rPr>
          <w:rFonts w:ascii="Verdana" w:eastAsia="Verdana" w:hAnsi="Verdana" w:cs="Verdana"/>
          <w:spacing w:val="51"/>
        </w:rPr>
        <w:t xml:space="preserve"> </w:t>
      </w:r>
      <w:r w:rsidRPr="00DF70D9">
        <w:rPr>
          <w:rFonts w:ascii="Verdana" w:eastAsia="Verdana" w:hAnsi="Verdana" w:cs="Verdana"/>
        </w:rPr>
        <w:t>F</w:t>
      </w:r>
      <w:r w:rsidRPr="00DF70D9">
        <w:rPr>
          <w:rFonts w:ascii="Verdana" w:eastAsia="Verdana" w:hAnsi="Verdana" w:cs="Verdana"/>
          <w:spacing w:val="-2"/>
        </w:rPr>
        <w:t>I</w:t>
      </w:r>
      <w:r w:rsidRPr="00DF70D9">
        <w:rPr>
          <w:rFonts w:ascii="Verdana" w:eastAsia="Verdana" w:hAnsi="Verdana" w:cs="Verdana"/>
        </w:rPr>
        <w:t>NA T</w:t>
      </w:r>
      <w:r w:rsidRPr="00DF70D9">
        <w:rPr>
          <w:rFonts w:ascii="Verdana" w:eastAsia="Verdana" w:hAnsi="Verdana" w:cs="Verdana"/>
          <w:spacing w:val="-1"/>
        </w:rPr>
        <w:t>e</w:t>
      </w:r>
      <w:r w:rsidRPr="00DF70D9">
        <w:rPr>
          <w:rFonts w:ascii="Verdana" w:eastAsia="Verdana" w:hAnsi="Verdana" w:cs="Verdana"/>
        </w:rPr>
        <w:t>ch</w:t>
      </w:r>
      <w:r w:rsidRPr="00DF70D9">
        <w:rPr>
          <w:rFonts w:ascii="Verdana" w:eastAsia="Verdana" w:hAnsi="Verdana" w:cs="Verdana"/>
          <w:spacing w:val="1"/>
        </w:rPr>
        <w:t>n</w:t>
      </w:r>
      <w:r w:rsidRPr="00DF70D9">
        <w:rPr>
          <w:rFonts w:ascii="Verdana" w:eastAsia="Verdana" w:hAnsi="Verdana" w:cs="Verdana"/>
          <w:spacing w:val="3"/>
        </w:rPr>
        <w:t>i</w:t>
      </w:r>
      <w:r w:rsidRPr="00DF70D9">
        <w:rPr>
          <w:rFonts w:ascii="Verdana" w:eastAsia="Verdana" w:hAnsi="Verdana" w:cs="Verdana"/>
        </w:rPr>
        <w:t>cal</w:t>
      </w:r>
      <w:r w:rsidRPr="00DF70D9">
        <w:rPr>
          <w:rFonts w:ascii="Verdana" w:eastAsia="Verdana" w:hAnsi="Verdana" w:cs="Verdana"/>
          <w:spacing w:val="-6"/>
        </w:rPr>
        <w:t xml:space="preserve"> </w:t>
      </w:r>
      <w:r w:rsidRPr="00DF70D9">
        <w:rPr>
          <w:rFonts w:ascii="Verdana" w:eastAsia="Verdana" w:hAnsi="Verdana" w:cs="Verdana"/>
        </w:rPr>
        <w:t>R</w:t>
      </w:r>
      <w:r w:rsidRPr="00DF70D9">
        <w:rPr>
          <w:rFonts w:ascii="Verdana" w:eastAsia="Verdana" w:hAnsi="Verdana" w:cs="Verdana"/>
          <w:spacing w:val="-1"/>
        </w:rPr>
        <w:t>u</w:t>
      </w:r>
      <w:r w:rsidRPr="00DF70D9">
        <w:rPr>
          <w:rFonts w:ascii="Verdana" w:eastAsia="Verdana" w:hAnsi="Verdana" w:cs="Verdana"/>
          <w:spacing w:val="3"/>
        </w:rPr>
        <w:t>l</w:t>
      </w:r>
      <w:r w:rsidRPr="00DF70D9">
        <w:rPr>
          <w:rFonts w:ascii="Verdana" w:eastAsia="Verdana" w:hAnsi="Verdana" w:cs="Verdana"/>
          <w:spacing w:val="-1"/>
        </w:rPr>
        <w:t>e</w:t>
      </w:r>
      <w:r w:rsidRPr="00DF70D9">
        <w:rPr>
          <w:rFonts w:ascii="Verdana" w:eastAsia="Verdana" w:hAnsi="Verdana" w:cs="Verdana"/>
        </w:rPr>
        <w:t>s</w:t>
      </w:r>
      <w:r w:rsidRPr="00DF70D9">
        <w:rPr>
          <w:rFonts w:ascii="Verdana" w:eastAsia="Verdana" w:hAnsi="Verdana" w:cs="Verdana"/>
          <w:spacing w:val="-6"/>
        </w:rPr>
        <w:t xml:space="preserve"> </w:t>
      </w:r>
      <w:r w:rsidRPr="00DF70D9">
        <w:rPr>
          <w:rFonts w:ascii="Verdana" w:eastAsia="Verdana" w:hAnsi="Verdana" w:cs="Verdana"/>
        </w:rPr>
        <w:t>a</w:t>
      </w:r>
      <w:r w:rsidRPr="00DF70D9">
        <w:rPr>
          <w:rFonts w:ascii="Verdana" w:eastAsia="Verdana" w:hAnsi="Verdana" w:cs="Verdana"/>
          <w:spacing w:val="1"/>
        </w:rPr>
        <w:t>n</w:t>
      </w:r>
      <w:r w:rsidRPr="00DF70D9">
        <w:rPr>
          <w:rFonts w:ascii="Verdana" w:eastAsia="Verdana" w:hAnsi="Verdana" w:cs="Verdana"/>
        </w:rPr>
        <w:t>d</w:t>
      </w:r>
      <w:r w:rsidRPr="00DF70D9">
        <w:rPr>
          <w:rFonts w:ascii="Verdana" w:eastAsia="Verdana" w:hAnsi="Verdana" w:cs="Verdana"/>
          <w:spacing w:val="-4"/>
        </w:rPr>
        <w:t xml:space="preserve"> </w:t>
      </w:r>
      <w:r w:rsidRPr="00DF70D9">
        <w:rPr>
          <w:rFonts w:ascii="Verdana" w:eastAsia="Verdana" w:hAnsi="Verdana" w:cs="Verdana"/>
        </w:rPr>
        <w:t>Sw</w:t>
      </w:r>
      <w:r w:rsidRPr="00DF70D9">
        <w:rPr>
          <w:rFonts w:ascii="Verdana" w:eastAsia="Verdana" w:hAnsi="Verdana" w:cs="Verdana"/>
          <w:spacing w:val="1"/>
        </w:rPr>
        <w:t>i</w:t>
      </w:r>
      <w:r w:rsidRPr="00DF70D9">
        <w:rPr>
          <w:rFonts w:ascii="Verdana" w:eastAsia="Verdana" w:hAnsi="Verdana" w:cs="Verdana"/>
        </w:rPr>
        <w:t>m</w:t>
      </w:r>
      <w:r w:rsidRPr="00DF70D9">
        <w:rPr>
          <w:rFonts w:ascii="Verdana" w:eastAsia="Verdana" w:hAnsi="Verdana" w:cs="Verdana"/>
          <w:spacing w:val="-5"/>
        </w:rPr>
        <w:t xml:space="preserve"> </w:t>
      </w:r>
      <w:r w:rsidRPr="00DF70D9">
        <w:rPr>
          <w:rFonts w:ascii="Verdana" w:eastAsia="Verdana" w:hAnsi="Verdana" w:cs="Verdana"/>
        </w:rPr>
        <w:t>Wa</w:t>
      </w:r>
      <w:r w:rsidRPr="00DF70D9">
        <w:rPr>
          <w:rFonts w:ascii="Verdana" w:eastAsia="Verdana" w:hAnsi="Verdana" w:cs="Verdana"/>
          <w:spacing w:val="3"/>
        </w:rPr>
        <w:t>l</w:t>
      </w:r>
      <w:r w:rsidRPr="00DF70D9">
        <w:rPr>
          <w:rFonts w:ascii="Verdana" w:eastAsia="Verdana" w:hAnsi="Verdana" w:cs="Verdana"/>
          <w:spacing w:val="-1"/>
        </w:rPr>
        <w:t>e</w:t>
      </w:r>
      <w:r w:rsidRPr="00DF70D9">
        <w:rPr>
          <w:rFonts w:ascii="Verdana" w:eastAsia="Verdana" w:hAnsi="Verdana" w:cs="Verdana"/>
        </w:rPr>
        <w:t>s</w:t>
      </w:r>
      <w:r w:rsidRPr="00DF70D9">
        <w:rPr>
          <w:rFonts w:ascii="Verdana" w:eastAsia="Verdana" w:hAnsi="Verdana" w:cs="Verdana"/>
          <w:spacing w:val="-7"/>
        </w:rPr>
        <w:t xml:space="preserve"> </w:t>
      </w:r>
      <w:r w:rsidRPr="00DF70D9">
        <w:rPr>
          <w:rFonts w:ascii="Verdana" w:eastAsia="Verdana" w:hAnsi="Verdana" w:cs="Verdana"/>
        </w:rPr>
        <w:t>L</w:t>
      </w:r>
      <w:r w:rsidRPr="00DF70D9">
        <w:rPr>
          <w:rFonts w:ascii="Verdana" w:eastAsia="Verdana" w:hAnsi="Verdana" w:cs="Verdana"/>
          <w:spacing w:val="2"/>
        </w:rPr>
        <w:t>a</w:t>
      </w:r>
      <w:r w:rsidRPr="00DF70D9">
        <w:rPr>
          <w:rFonts w:ascii="Verdana" w:eastAsia="Verdana" w:hAnsi="Verdana" w:cs="Verdana"/>
        </w:rPr>
        <w:t>ws.</w:t>
      </w:r>
    </w:p>
    <w:p w:rsidR="00D35157" w:rsidRPr="00DF70D9" w:rsidRDefault="009D43BA" w:rsidP="0041245C">
      <w:pPr>
        <w:pStyle w:val="ListParagraph"/>
        <w:numPr>
          <w:ilvl w:val="0"/>
          <w:numId w:val="3"/>
        </w:numPr>
        <w:spacing w:line="240" w:lineRule="exact"/>
        <w:ind w:left="0"/>
        <w:rPr>
          <w:rFonts w:ascii="Verdana" w:eastAsia="Verdana" w:hAnsi="Verdana" w:cs="Verdana"/>
        </w:rPr>
      </w:pPr>
      <w:r w:rsidRPr="00DF70D9">
        <w:rPr>
          <w:rFonts w:ascii="Verdana" w:eastAsia="Verdana" w:hAnsi="Verdana" w:cs="Verdana"/>
          <w:position w:val="-1"/>
        </w:rPr>
        <w:t>A</w:t>
      </w:r>
      <w:r w:rsidRPr="00DF70D9">
        <w:rPr>
          <w:rFonts w:ascii="Verdana" w:eastAsia="Verdana" w:hAnsi="Verdana" w:cs="Verdana"/>
          <w:spacing w:val="1"/>
          <w:position w:val="-1"/>
        </w:rPr>
        <w:t>l</w:t>
      </w:r>
      <w:r w:rsidRPr="00DF70D9">
        <w:rPr>
          <w:rFonts w:ascii="Verdana" w:eastAsia="Verdana" w:hAnsi="Verdana" w:cs="Verdana"/>
          <w:position w:val="-1"/>
        </w:rPr>
        <w:t>l</w:t>
      </w:r>
      <w:r w:rsidRPr="00DF70D9">
        <w:rPr>
          <w:rFonts w:ascii="Verdana" w:eastAsia="Verdana" w:hAnsi="Verdana" w:cs="Verdana"/>
          <w:spacing w:val="36"/>
          <w:position w:val="-1"/>
        </w:rPr>
        <w:t xml:space="preserve"> </w:t>
      </w:r>
      <w:r w:rsidRPr="00DF70D9">
        <w:rPr>
          <w:rFonts w:ascii="Verdana" w:eastAsia="Verdana" w:hAnsi="Verdana" w:cs="Verdana"/>
          <w:position w:val="-1"/>
        </w:rPr>
        <w:t>c</w:t>
      </w:r>
      <w:r w:rsidRPr="00DF70D9">
        <w:rPr>
          <w:rFonts w:ascii="Verdana" w:eastAsia="Verdana" w:hAnsi="Verdana" w:cs="Verdana"/>
          <w:spacing w:val="-2"/>
          <w:position w:val="-1"/>
        </w:rPr>
        <w:t>o</w:t>
      </w:r>
      <w:r w:rsidRPr="00DF70D9">
        <w:rPr>
          <w:rFonts w:ascii="Verdana" w:eastAsia="Verdana" w:hAnsi="Verdana" w:cs="Verdana"/>
          <w:position w:val="-1"/>
        </w:rPr>
        <w:t>m</w:t>
      </w:r>
      <w:r w:rsidRPr="00DF70D9">
        <w:rPr>
          <w:rFonts w:ascii="Verdana" w:eastAsia="Verdana" w:hAnsi="Verdana" w:cs="Verdana"/>
          <w:spacing w:val="1"/>
          <w:position w:val="-1"/>
        </w:rPr>
        <w:t>p</w:t>
      </w:r>
      <w:r w:rsidRPr="00DF70D9">
        <w:rPr>
          <w:rFonts w:ascii="Verdana" w:eastAsia="Verdana" w:hAnsi="Verdana" w:cs="Verdana"/>
          <w:spacing w:val="-1"/>
          <w:position w:val="-1"/>
        </w:rPr>
        <w:t>e</w:t>
      </w:r>
      <w:r w:rsidRPr="00DF70D9">
        <w:rPr>
          <w:rFonts w:ascii="Verdana" w:eastAsia="Verdana" w:hAnsi="Verdana" w:cs="Verdana"/>
          <w:spacing w:val="1"/>
          <w:position w:val="-1"/>
        </w:rPr>
        <w:t>t</w:t>
      </w:r>
      <w:r w:rsidRPr="00DF70D9">
        <w:rPr>
          <w:rFonts w:ascii="Verdana" w:eastAsia="Verdana" w:hAnsi="Verdana" w:cs="Verdana"/>
          <w:spacing w:val="3"/>
          <w:position w:val="-1"/>
        </w:rPr>
        <w:t>i</w:t>
      </w:r>
      <w:r w:rsidRPr="00DF70D9">
        <w:rPr>
          <w:rFonts w:ascii="Verdana" w:eastAsia="Verdana" w:hAnsi="Verdana" w:cs="Verdana"/>
          <w:spacing w:val="1"/>
          <w:position w:val="-1"/>
        </w:rPr>
        <w:t>t</w:t>
      </w:r>
      <w:r w:rsidRPr="00DF70D9">
        <w:rPr>
          <w:rFonts w:ascii="Verdana" w:eastAsia="Verdana" w:hAnsi="Verdana" w:cs="Verdana"/>
          <w:spacing w:val="-1"/>
          <w:position w:val="-1"/>
        </w:rPr>
        <w:t>or</w:t>
      </w:r>
      <w:r w:rsidRPr="00DF70D9">
        <w:rPr>
          <w:rFonts w:ascii="Verdana" w:eastAsia="Verdana" w:hAnsi="Verdana" w:cs="Verdana"/>
          <w:position w:val="-1"/>
        </w:rPr>
        <w:t>s</w:t>
      </w:r>
      <w:r w:rsidRPr="00DF70D9">
        <w:rPr>
          <w:rFonts w:ascii="Verdana" w:eastAsia="Verdana" w:hAnsi="Verdana" w:cs="Verdana"/>
          <w:spacing w:val="23"/>
          <w:position w:val="-1"/>
        </w:rPr>
        <w:t xml:space="preserve"> </w:t>
      </w:r>
      <w:r w:rsidRPr="00DF70D9">
        <w:rPr>
          <w:rFonts w:ascii="Verdana" w:eastAsia="Verdana" w:hAnsi="Verdana" w:cs="Verdana"/>
          <w:position w:val="-1"/>
        </w:rPr>
        <w:t>m</w:t>
      </w:r>
      <w:r w:rsidRPr="00DF70D9">
        <w:rPr>
          <w:rFonts w:ascii="Verdana" w:eastAsia="Verdana" w:hAnsi="Verdana" w:cs="Verdana"/>
          <w:spacing w:val="2"/>
          <w:position w:val="-1"/>
        </w:rPr>
        <w:t>u</w:t>
      </w:r>
      <w:r w:rsidRPr="00DF70D9">
        <w:rPr>
          <w:rFonts w:ascii="Verdana" w:eastAsia="Verdana" w:hAnsi="Verdana" w:cs="Verdana"/>
          <w:position w:val="-1"/>
        </w:rPr>
        <w:t>st</w:t>
      </w:r>
      <w:r w:rsidRPr="00DF70D9">
        <w:rPr>
          <w:rFonts w:ascii="Verdana" w:eastAsia="Verdana" w:hAnsi="Verdana" w:cs="Verdana"/>
          <w:spacing w:val="32"/>
          <w:position w:val="-1"/>
        </w:rPr>
        <w:t xml:space="preserve"> </w:t>
      </w:r>
      <w:r w:rsidRPr="00DF70D9">
        <w:rPr>
          <w:rFonts w:ascii="Verdana" w:eastAsia="Verdana" w:hAnsi="Verdana" w:cs="Verdana"/>
          <w:spacing w:val="1"/>
          <w:position w:val="-1"/>
        </w:rPr>
        <w:t>b</w:t>
      </w:r>
      <w:r w:rsidRPr="00DF70D9">
        <w:rPr>
          <w:rFonts w:ascii="Verdana" w:eastAsia="Verdana" w:hAnsi="Verdana" w:cs="Verdana"/>
          <w:position w:val="-1"/>
        </w:rPr>
        <w:t>e</w:t>
      </w:r>
      <w:r w:rsidRPr="00DF70D9">
        <w:rPr>
          <w:rFonts w:ascii="Verdana" w:eastAsia="Verdana" w:hAnsi="Verdana" w:cs="Verdana"/>
          <w:spacing w:val="32"/>
          <w:position w:val="-1"/>
        </w:rPr>
        <w:t xml:space="preserve"> </w:t>
      </w:r>
      <w:r w:rsidRPr="00DF70D9">
        <w:rPr>
          <w:rFonts w:ascii="Verdana" w:eastAsia="Verdana" w:hAnsi="Verdana" w:cs="Verdana"/>
          <w:position w:val="-1"/>
        </w:rPr>
        <w:t>mem</w:t>
      </w:r>
      <w:r w:rsidRPr="00DF70D9">
        <w:rPr>
          <w:rFonts w:ascii="Verdana" w:eastAsia="Verdana" w:hAnsi="Verdana" w:cs="Verdana"/>
          <w:spacing w:val="3"/>
          <w:position w:val="-1"/>
        </w:rPr>
        <w:t>b</w:t>
      </w:r>
      <w:r w:rsidRPr="00DF70D9">
        <w:rPr>
          <w:rFonts w:ascii="Verdana" w:eastAsia="Verdana" w:hAnsi="Verdana" w:cs="Verdana"/>
          <w:spacing w:val="-1"/>
          <w:position w:val="-1"/>
        </w:rPr>
        <w:t>e</w:t>
      </w:r>
      <w:r w:rsidRPr="00DF70D9">
        <w:rPr>
          <w:rFonts w:ascii="Verdana" w:eastAsia="Verdana" w:hAnsi="Verdana" w:cs="Verdana"/>
          <w:spacing w:val="1"/>
          <w:position w:val="-1"/>
        </w:rPr>
        <w:t>r</w:t>
      </w:r>
      <w:r w:rsidRPr="00DF70D9">
        <w:rPr>
          <w:rFonts w:ascii="Verdana" w:eastAsia="Verdana" w:hAnsi="Verdana" w:cs="Verdana"/>
          <w:position w:val="-1"/>
        </w:rPr>
        <w:t>s</w:t>
      </w:r>
      <w:r w:rsidRPr="00DF70D9">
        <w:rPr>
          <w:rFonts w:ascii="Verdana" w:eastAsia="Verdana" w:hAnsi="Verdana" w:cs="Verdana"/>
          <w:spacing w:val="26"/>
          <w:position w:val="-1"/>
        </w:rPr>
        <w:t xml:space="preserve"> </w:t>
      </w:r>
      <w:r w:rsidRPr="00DF70D9">
        <w:rPr>
          <w:rFonts w:ascii="Verdana" w:eastAsia="Verdana" w:hAnsi="Verdana" w:cs="Verdana"/>
          <w:spacing w:val="1"/>
          <w:position w:val="-1"/>
        </w:rPr>
        <w:t>o</w:t>
      </w:r>
      <w:r w:rsidRPr="00DF70D9">
        <w:rPr>
          <w:rFonts w:ascii="Verdana" w:eastAsia="Verdana" w:hAnsi="Verdana" w:cs="Verdana"/>
          <w:position w:val="-1"/>
        </w:rPr>
        <w:t>f</w:t>
      </w:r>
      <w:r w:rsidRPr="00DF70D9">
        <w:rPr>
          <w:rFonts w:ascii="Verdana" w:eastAsia="Verdana" w:hAnsi="Verdana" w:cs="Verdana"/>
          <w:spacing w:val="33"/>
          <w:position w:val="-1"/>
        </w:rPr>
        <w:t xml:space="preserve"> </w:t>
      </w:r>
      <w:r w:rsidRPr="00DF70D9">
        <w:rPr>
          <w:rFonts w:ascii="Verdana" w:eastAsia="Verdana" w:hAnsi="Verdana" w:cs="Verdana"/>
          <w:position w:val="-1"/>
        </w:rPr>
        <w:t>an</w:t>
      </w:r>
      <w:r w:rsidRPr="00DF70D9">
        <w:rPr>
          <w:rFonts w:ascii="Verdana" w:eastAsia="Verdana" w:hAnsi="Verdana" w:cs="Verdana"/>
          <w:spacing w:val="34"/>
          <w:position w:val="-1"/>
        </w:rPr>
        <w:t xml:space="preserve"> </w:t>
      </w:r>
      <w:r w:rsidRPr="00DF70D9">
        <w:rPr>
          <w:rFonts w:ascii="Verdana" w:eastAsia="Verdana" w:hAnsi="Verdana" w:cs="Verdana"/>
          <w:position w:val="-1"/>
        </w:rPr>
        <w:t>af</w:t>
      </w:r>
      <w:r w:rsidRPr="00DF70D9">
        <w:rPr>
          <w:rFonts w:ascii="Verdana" w:eastAsia="Verdana" w:hAnsi="Verdana" w:cs="Verdana"/>
          <w:spacing w:val="2"/>
          <w:position w:val="-1"/>
        </w:rPr>
        <w:t>f</w:t>
      </w:r>
      <w:r w:rsidRPr="00DF70D9">
        <w:rPr>
          <w:rFonts w:ascii="Verdana" w:eastAsia="Verdana" w:hAnsi="Verdana" w:cs="Verdana"/>
          <w:position w:val="-1"/>
        </w:rPr>
        <w:t>il</w:t>
      </w:r>
      <w:r w:rsidRPr="00DF70D9">
        <w:rPr>
          <w:rFonts w:ascii="Verdana" w:eastAsia="Verdana" w:hAnsi="Verdana" w:cs="Verdana"/>
          <w:spacing w:val="3"/>
          <w:position w:val="-1"/>
        </w:rPr>
        <w:t>i</w:t>
      </w:r>
      <w:r w:rsidRPr="00DF70D9">
        <w:rPr>
          <w:rFonts w:ascii="Verdana" w:eastAsia="Verdana" w:hAnsi="Verdana" w:cs="Verdana"/>
          <w:position w:val="-1"/>
        </w:rPr>
        <w:t>a</w:t>
      </w:r>
      <w:r w:rsidRPr="00DF70D9">
        <w:rPr>
          <w:rFonts w:ascii="Verdana" w:eastAsia="Verdana" w:hAnsi="Verdana" w:cs="Verdana"/>
          <w:spacing w:val="1"/>
          <w:position w:val="-1"/>
        </w:rPr>
        <w:t>t</w:t>
      </w:r>
      <w:r w:rsidRPr="00DF70D9">
        <w:rPr>
          <w:rFonts w:ascii="Verdana" w:eastAsia="Verdana" w:hAnsi="Verdana" w:cs="Verdana"/>
          <w:spacing w:val="-1"/>
          <w:position w:val="-1"/>
        </w:rPr>
        <w:t>e</w:t>
      </w:r>
      <w:r w:rsidRPr="00DF70D9">
        <w:rPr>
          <w:rFonts w:ascii="Verdana" w:eastAsia="Verdana" w:hAnsi="Verdana" w:cs="Verdana"/>
          <w:position w:val="-1"/>
        </w:rPr>
        <w:t>d</w:t>
      </w:r>
      <w:r w:rsidRPr="00DF70D9">
        <w:rPr>
          <w:rFonts w:ascii="Verdana" w:eastAsia="Verdana" w:hAnsi="Verdana" w:cs="Verdana"/>
          <w:spacing w:val="28"/>
          <w:position w:val="-1"/>
        </w:rPr>
        <w:t xml:space="preserve"> </w:t>
      </w:r>
      <w:r w:rsidRPr="00DF70D9">
        <w:rPr>
          <w:rFonts w:ascii="Verdana" w:eastAsia="Verdana" w:hAnsi="Verdana" w:cs="Verdana"/>
          <w:spacing w:val="-3"/>
          <w:position w:val="-1"/>
        </w:rPr>
        <w:t>c</w:t>
      </w:r>
      <w:r w:rsidRPr="00DF70D9">
        <w:rPr>
          <w:rFonts w:ascii="Verdana" w:eastAsia="Verdana" w:hAnsi="Verdana" w:cs="Verdana"/>
          <w:spacing w:val="3"/>
          <w:position w:val="-1"/>
        </w:rPr>
        <w:t>l</w:t>
      </w:r>
      <w:r w:rsidRPr="00DF70D9">
        <w:rPr>
          <w:rFonts w:ascii="Verdana" w:eastAsia="Verdana" w:hAnsi="Verdana" w:cs="Verdana"/>
          <w:spacing w:val="1"/>
          <w:position w:val="-1"/>
        </w:rPr>
        <w:t>ub</w:t>
      </w:r>
      <w:r w:rsidRPr="00DF70D9">
        <w:rPr>
          <w:rFonts w:ascii="Verdana" w:eastAsia="Verdana" w:hAnsi="Verdana" w:cs="Verdana"/>
          <w:position w:val="-1"/>
        </w:rPr>
        <w:t>,</w:t>
      </w:r>
      <w:r w:rsidRPr="00DF70D9">
        <w:rPr>
          <w:rFonts w:ascii="Verdana" w:eastAsia="Verdana" w:hAnsi="Verdana" w:cs="Verdana"/>
          <w:spacing w:val="30"/>
          <w:position w:val="-1"/>
        </w:rPr>
        <w:t xml:space="preserve"> </w:t>
      </w:r>
      <w:r w:rsidRPr="00DF70D9">
        <w:rPr>
          <w:rFonts w:ascii="Verdana" w:eastAsia="Verdana" w:hAnsi="Verdana" w:cs="Verdana"/>
          <w:position w:val="-1"/>
        </w:rPr>
        <w:t>a</w:t>
      </w:r>
      <w:r w:rsidRPr="00DF70D9">
        <w:rPr>
          <w:rFonts w:ascii="Verdana" w:eastAsia="Verdana" w:hAnsi="Verdana" w:cs="Verdana"/>
          <w:spacing w:val="1"/>
          <w:position w:val="-1"/>
        </w:rPr>
        <w:t>m</w:t>
      </w:r>
      <w:r w:rsidRPr="00DF70D9">
        <w:rPr>
          <w:rFonts w:ascii="Verdana" w:eastAsia="Verdana" w:hAnsi="Verdana" w:cs="Verdana"/>
          <w:position w:val="-1"/>
        </w:rPr>
        <w:t>a</w:t>
      </w:r>
      <w:r w:rsidRPr="00DF70D9">
        <w:rPr>
          <w:rFonts w:ascii="Verdana" w:eastAsia="Verdana" w:hAnsi="Verdana" w:cs="Verdana"/>
          <w:spacing w:val="1"/>
          <w:position w:val="-1"/>
        </w:rPr>
        <w:t>t</w:t>
      </w:r>
      <w:r w:rsidRPr="00DF70D9">
        <w:rPr>
          <w:rFonts w:ascii="Verdana" w:eastAsia="Verdana" w:hAnsi="Verdana" w:cs="Verdana"/>
          <w:spacing w:val="-1"/>
          <w:position w:val="-1"/>
        </w:rPr>
        <w:t>e</w:t>
      </w:r>
      <w:r w:rsidRPr="00DF70D9">
        <w:rPr>
          <w:rFonts w:ascii="Verdana" w:eastAsia="Verdana" w:hAnsi="Verdana" w:cs="Verdana"/>
          <w:spacing w:val="1"/>
          <w:position w:val="-1"/>
        </w:rPr>
        <w:t>u</w:t>
      </w:r>
      <w:r w:rsidRPr="00DF70D9">
        <w:rPr>
          <w:rFonts w:ascii="Verdana" w:eastAsia="Verdana" w:hAnsi="Verdana" w:cs="Verdana"/>
          <w:spacing w:val="-1"/>
          <w:position w:val="-1"/>
        </w:rPr>
        <w:t>r</w:t>
      </w:r>
      <w:r w:rsidRPr="00DF70D9">
        <w:rPr>
          <w:rFonts w:ascii="Verdana" w:eastAsia="Verdana" w:hAnsi="Verdana" w:cs="Verdana"/>
          <w:position w:val="-1"/>
        </w:rPr>
        <w:t>s</w:t>
      </w:r>
      <w:r w:rsidRPr="00DF70D9">
        <w:rPr>
          <w:rFonts w:ascii="Verdana" w:eastAsia="Verdana" w:hAnsi="Verdana" w:cs="Verdana"/>
          <w:spacing w:val="28"/>
          <w:position w:val="-1"/>
        </w:rPr>
        <w:t xml:space="preserve"> </w:t>
      </w:r>
      <w:r w:rsidRPr="00DF70D9">
        <w:rPr>
          <w:rFonts w:ascii="Verdana" w:eastAsia="Verdana" w:hAnsi="Verdana" w:cs="Verdana"/>
          <w:position w:val="-1"/>
        </w:rPr>
        <w:t>as</w:t>
      </w:r>
      <w:r w:rsidRPr="00DF70D9">
        <w:rPr>
          <w:rFonts w:ascii="Verdana" w:eastAsia="Verdana" w:hAnsi="Verdana" w:cs="Verdana"/>
          <w:spacing w:val="33"/>
          <w:position w:val="-1"/>
        </w:rPr>
        <w:t xml:space="preserve"> </w:t>
      </w:r>
      <w:r w:rsidRPr="00DF70D9">
        <w:rPr>
          <w:rFonts w:ascii="Verdana" w:eastAsia="Verdana" w:hAnsi="Verdana" w:cs="Verdana"/>
          <w:spacing w:val="1"/>
          <w:position w:val="-1"/>
        </w:rPr>
        <w:t>d</w:t>
      </w:r>
      <w:r w:rsidRPr="00DF70D9">
        <w:rPr>
          <w:rFonts w:ascii="Verdana" w:eastAsia="Verdana" w:hAnsi="Verdana" w:cs="Verdana"/>
          <w:spacing w:val="-1"/>
          <w:position w:val="-1"/>
        </w:rPr>
        <w:t>e</w:t>
      </w:r>
      <w:r w:rsidRPr="00DF70D9">
        <w:rPr>
          <w:rFonts w:ascii="Verdana" w:eastAsia="Verdana" w:hAnsi="Verdana" w:cs="Verdana"/>
          <w:position w:val="-1"/>
        </w:rPr>
        <w:t>f</w:t>
      </w:r>
      <w:r w:rsidRPr="00DF70D9">
        <w:rPr>
          <w:rFonts w:ascii="Verdana" w:eastAsia="Verdana" w:hAnsi="Verdana" w:cs="Verdana"/>
          <w:spacing w:val="2"/>
          <w:position w:val="-1"/>
        </w:rPr>
        <w:t>i</w:t>
      </w:r>
      <w:r w:rsidRPr="00DF70D9">
        <w:rPr>
          <w:rFonts w:ascii="Verdana" w:eastAsia="Verdana" w:hAnsi="Verdana" w:cs="Verdana"/>
          <w:spacing w:val="1"/>
          <w:position w:val="-1"/>
        </w:rPr>
        <w:t>n</w:t>
      </w:r>
      <w:r w:rsidRPr="00DF70D9">
        <w:rPr>
          <w:rFonts w:ascii="Verdana" w:eastAsia="Verdana" w:hAnsi="Verdana" w:cs="Verdana"/>
          <w:spacing w:val="-1"/>
          <w:position w:val="-1"/>
        </w:rPr>
        <w:t>e</w:t>
      </w:r>
      <w:r w:rsidRPr="00DF70D9">
        <w:rPr>
          <w:rFonts w:ascii="Verdana" w:eastAsia="Verdana" w:hAnsi="Verdana" w:cs="Verdana"/>
          <w:position w:val="-1"/>
        </w:rPr>
        <w:t>d</w:t>
      </w:r>
      <w:r w:rsidRPr="00DF70D9">
        <w:rPr>
          <w:rFonts w:ascii="Verdana" w:eastAsia="Verdana" w:hAnsi="Verdana" w:cs="Verdana"/>
          <w:spacing w:val="29"/>
          <w:position w:val="-1"/>
        </w:rPr>
        <w:t xml:space="preserve"> </w:t>
      </w:r>
      <w:r w:rsidRPr="00DF70D9">
        <w:rPr>
          <w:rFonts w:ascii="Verdana" w:eastAsia="Verdana" w:hAnsi="Verdana" w:cs="Verdana"/>
          <w:spacing w:val="1"/>
          <w:position w:val="-1"/>
        </w:rPr>
        <w:t>b</w:t>
      </w:r>
      <w:r w:rsidRPr="00DF70D9">
        <w:rPr>
          <w:rFonts w:ascii="Verdana" w:eastAsia="Verdana" w:hAnsi="Verdana" w:cs="Verdana"/>
          <w:position w:val="-1"/>
        </w:rPr>
        <w:t>y</w:t>
      </w:r>
      <w:r w:rsidR="00DF70D9" w:rsidRPr="00DF70D9">
        <w:rPr>
          <w:rFonts w:ascii="Verdana" w:eastAsia="Verdana" w:hAnsi="Verdana" w:cs="Verdana"/>
          <w:position w:val="-1"/>
        </w:rPr>
        <w:t xml:space="preserve"> S</w:t>
      </w:r>
      <w:r w:rsidRPr="00DF70D9">
        <w:rPr>
          <w:rFonts w:ascii="Verdana" w:eastAsia="Verdana" w:hAnsi="Verdana" w:cs="Verdana"/>
          <w:spacing w:val="1"/>
          <w:position w:val="-1"/>
        </w:rPr>
        <w:t>w</w:t>
      </w:r>
      <w:r w:rsidRPr="00DF70D9">
        <w:rPr>
          <w:rFonts w:ascii="Verdana" w:eastAsia="Verdana" w:hAnsi="Verdana" w:cs="Verdana"/>
          <w:spacing w:val="3"/>
          <w:position w:val="-1"/>
        </w:rPr>
        <w:t>i</w:t>
      </w:r>
      <w:r w:rsidRPr="00DF70D9">
        <w:rPr>
          <w:rFonts w:ascii="Verdana" w:eastAsia="Verdana" w:hAnsi="Verdana" w:cs="Verdana"/>
          <w:position w:val="-1"/>
        </w:rPr>
        <w:t>m</w:t>
      </w:r>
      <w:r w:rsidRPr="00DF70D9">
        <w:rPr>
          <w:rFonts w:ascii="Verdana" w:eastAsia="Verdana" w:hAnsi="Verdana" w:cs="Verdana"/>
          <w:spacing w:val="-5"/>
          <w:position w:val="-1"/>
        </w:rPr>
        <w:t xml:space="preserve"> </w:t>
      </w:r>
      <w:r w:rsidRPr="00DF70D9">
        <w:rPr>
          <w:rFonts w:ascii="Verdana" w:eastAsia="Verdana" w:hAnsi="Verdana" w:cs="Verdana"/>
          <w:position w:val="-1"/>
        </w:rPr>
        <w:t>Wa</w:t>
      </w:r>
      <w:r w:rsidRPr="00DF70D9">
        <w:rPr>
          <w:rFonts w:ascii="Verdana" w:eastAsia="Verdana" w:hAnsi="Verdana" w:cs="Verdana"/>
          <w:spacing w:val="3"/>
          <w:position w:val="-1"/>
        </w:rPr>
        <w:t>l</w:t>
      </w:r>
      <w:r w:rsidRPr="00DF70D9">
        <w:rPr>
          <w:rFonts w:ascii="Verdana" w:eastAsia="Verdana" w:hAnsi="Verdana" w:cs="Verdana"/>
          <w:spacing w:val="-1"/>
          <w:position w:val="-1"/>
        </w:rPr>
        <w:t>e</w:t>
      </w:r>
      <w:r w:rsidRPr="00DF70D9">
        <w:rPr>
          <w:rFonts w:ascii="Verdana" w:eastAsia="Verdana" w:hAnsi="Verdana" w:cs="Verdana"/>
          <w:position w:val="-1"/>
        </w:rPr>
        <w:t>s</w:t>
      </w:r>
      <w:r w:rsidRPr="00DF70D9">
        <w:rPr>
          <w:rFonts w:ascii="Verdana" w:eastAsia="Verdana" w:hAnsi="Verdana" w:cs="Verdana"/>
          <w:spacing w:val="-7"/>
          <w:position w:val="-1"/>
        </w:rPr>
        <w:t xml:space="preserve"> </w:t>
      </w:r>
      <w:r w:rsidRPr="00DF70D9">
        <w:rPr>
          <w:rFonts w:ascii="Verdana" w:eastAsia="Verdana" w:hAnsi="Verdana" w:cs="Verdana"/>
          <w:spacing w:val="-1"/>
          <w:position w:val="-1"/>
        </w:rPr>
        <w:t>o</w:t>
      </w:r>
      <w:r w:rsidRPr="00DF70D9">
        <w:rPr>
          <w:rFonts w:ascii="Verdana" w:eastAsia="Verdana" w:hAnsi="Verdana" w:cs="Verdana"/>
          <w:position w:val="-1"/>
        </w:rPr>
        <w:t>r</w:t>
      </w:r>
      <w:r w:rsidRPr="00DF70D9">
        <w:rPr>
          <w:rFonts w:ascii="Verdana" w:eastAsia="Verdana" w:hAnsi="Verdana" w:cs="Verdana"/>
          <w:spacing w:val="-1"/>
          <w:position w:val="-1"/>
        </w:rPr>
        <w:t xml:space="preserve"> </w:t>
      </w:r>
      <w:r w:rsidRPr="00DF70D9">
        <w:rPr>
          <w:rFonts w:ascii="Verdana" w:eastAsia="Verdana" w:hAnsi="Verdana" w:cs="Verdana"/>
          <w:position w:val="-1"/>
        </w:rPr>
        <w:t>t</w:t>
      </w:r>
      <w:r w:rsidRPr="00DF70D9">
        <w:rPr>
          <w:rFonts w:ascii="Verdana" w:eastAsia="Verdana" w:hAnsi="Verdana" w:cs="Verdana"/>
          <w:spacing w:val="1"/>
          <w:position w:val="-1"/>
        </w:rPr>
        <w:t>h</w:t>
      </w:r>
      <w:r w:rsidRPr="00DF70D9">
        <w:rPr>
          <w:rFonts w:ascii="Verdana" w:eastAsia="Verdana" w:hAnsi="Verdana" w:cs="Verdana"/>
          <w:position w:val="-1"/>
        </w:rPr>
        <w:t>e</w:t>
      </w:r>
      <w:r w:rsidRPr="00DF70D9">
        <w:rPr>
          <w:rFonts w:ascii="Verdana" w:eastAsia="Verdana" w:hAnsi="Verdana" w:cs="Verdana"/>
          <w:spacing w:val="-4"/>
          <w:position w:val="-1"/>
        </w:rPr>
        <w:t xml:space="preserve"> </w:t>
      </w:r>
      <w:r w:rsidRPr="00DF70D9">
        <w:rPr>
          <w:rFonts w:ascii="Verdana" w:eastAsia="Verdana" w:hAnsi="Verdana" w:cs="Verdana"/>
          <w:position w:val="-1"/>
        </w:rPr>
        <w:t>ASA</w:t>
      </w:r>
      <w:r w:rsidRPr="00DF70D9">
        <w:rPr>
          <w:rFonts w:ascii="Verdana" w:eastAsia="Verdana" w:hAnsi="Verdana" w:cs="Verdana"/>
          <w:spacing w:val="-1"/>
          <w:position w:val="-1"/>
        </w:rPr>
        <w:t xml:space="preserve"> </w:t>
      </w:r>
      <w:r w:rsidRPr="00DF70D9">
        <w:rPr>
          <w:rFonts w:ascii="Verdana" w:eastAsia="Verdana" w:hAnsi="Verdana" w:cs="Verdana"/>
          <w:position w:val="-1"/>
        </w:rPr>
        <w:t>Laws</w:t>
      </w:r>
      <w:r w:rsidRPr="00DF70D9">
        <w:rPr>
          <w:rFonts w:ascii="Verdana" w:eastAsia="Verdana" w:hAnsi="Verdana" w:cs="Verdana"/>
          <w:spacing w:val="-5"/>
          <w:position w:val="-1"/>
        </w:rPr>
        <w:t xml:space="preserve"> </w:t>
      </w:r>
      <w:r w:rsidRPr="00DF70D9">
        <w:rPr>
          <w:rFonts w:ascii="Verdana" w:eastAsia="Verdana" w:hAnsi="Verdana" w:cs="Verdana"/>
          <w:position w:val="-1"/>
        </w:rPr>
        <w:t>a</w:t>
      </w:r>
      <w:r w:rsidRPr="00DF70D9">
        <w:rPr>
          <w:rFonts w:ascii="Verdana" w:eastAsia="Verdana" w:hAnsi="Verdana" w:cs="Verdana"/>
          <w:spacing w:val="1"/>
          <w:position w:val="-1"/>
        </w:rPr>
        <w:t>n</w:t>
      </w:r>
      <w:r w:rsidRPr="00DF70D9">
        <w:rPr>
          <w:rFonts w:ascii="Verdana" w:eastAsia="Verdana" w:hAnsi="Verdana" w:cs="Verdana"/>
          <w:position w:val="-1"/>
        </w:rPr>
        <w:t>d</w:t>
      </w:r>
      <w:r w:rsidRPr="00DF70D9">
        <w:rPr>
          <w:rFonts w:ascii="Verdana" w:eastAsia="Verdana" w:hAnsi="Verdana" w:cs="Verdana"/>
          <w:spacing w:val="-4"/>
          <w:position w:val="-1"/>
        </w:rPr>
        <w:t xml:space="preserve"> </w:t>
      </w:r>
      <w:r w:rsidRPr="00DF70D9">
        <w:rPr>
          <w:rFonts w:ascii="Verdana" w:eastAsia="Verdana" w:hAnsi="Verdana" w:cs="Verdana"/>
          <w:spacing w:val="3"/>
          <w:position w:val="-1"/>
        </w:rPr>
        <w:t>h</w:t>
      </w:r>
      <w:r w:rsidRPr="00DF70D9">
        <w:rPr>
          <w:rFonts w:ascii="Verdana" w:eastAsia="Verdana" w:hAnsi="Verdana" w:cs="Verdana"/>
          <w:spacing w:val="-1"/>
          <w:position w:val="-1"/>
        </w:rPr>
        <w:t>o</w:t>
      </w:r>
      <w:r w:rsidRPr="00DF70D9">
        <w:rPr>
          <w:rFonts w:ascii="Verdana" w:eastAsia="Verdana" w:hAnsi="Verdana" w:cs="Verdana"/>
          <w:spacing w:val="3"/>
          <w:position w:val="-1"/>
        </w:rPr>
        <w:t>l</w:t>
      </w:r>
      <w:r w:rsidRPr="00DF70D9">
        <w:rPr>
          <w:rFonts w:ascii="Verdana" w:eastAsia="Verdana" w:hAnsi="Verdana" w:cs="Verdana"/>
          <w:position w:val="-1"/>
        </w:rPr>
        <w:t>d</w:t>
      </w:r>
      <w:r w:rsidRPr="00DF70D9">
        <w:rPr>
          <w:rFonts w:ascii="Verdana" w:eastAsia="Verdana" w:hAnsi="Verdana" w:cs="Verdana"/>
          <w:spacing w:val="-4"/>
          <w:position w:val="-1"/>
        </w:rPr>
        <w:t xml:space="preserve"> </w:t>
      </w:r>
      <w:r w:rsidRPr="00DF70D9">
        <w:rPr>
          <w:rFonts w:ascii="Verdana" w:eastAsia="Verdana" w:hAnsi="Verdana" w:cs="Verdana"/>
          <w:position w:val="-1"/>
        </w:rPr>
        <w:t>a</w:t>
      </w:r>
      <w:r w:rsidRPr="00DF70D9">
        <w:rPr>
          <w:rFonts w:ascii="Verdana" w:eastAsia="Verdana" w:hAnsi="Verdana" w:cs="Verdana"/>
          <w:spacing w:val="-2"/>
          <w:position w:val="-1"/>
        </w:rPr>
        <w:t xml:space="preserve"> </w:t>
      </w:r>
      <w:r w:rsidRPr="00DF70D9">
        <w:rPr>
          <w:rFonts w:ascii="Verdana" w:eastAsia="Verdana" w:hAnsi="Verdana" w:cs="Verdana"/>
          <w:position w:val="-1"/>
        </w:rPr>
        <w:t>val</w:t>
      </w:r>
      <w:r w:rsidRPr="00DF70D9">
        <w:rPr>
          <w:rFonts w:ascii="Verdana" w:eastAsia="Verdana" w:hAnsi="Verdana" w:cs="Verdana"/>
          <w:spacing w:val="3"/>
          <w:position w:val="-1"/>
        </w:rPr>
        <w:t>i</w:t>
      </w:r>
      <w:r w:rsidRPr="00DF70D9">
        <w:rPr>
          <w:rFonts w:ascii="Verdana" w:eastAsia="Verdana" w:hAnsi="Verdana" w:cs="Verdana"/>
          <w:position w:val="-1"/>
        </w:rPr>
        <w:t>d</w:t>
      </w:r>
      <w:r w:rsidRPr="00DF70D9">
        <w:rPr>
          <w:rFonts w:ascii="Verdana" w:eastAsia="Verdana" w:hAnsi="Verdana" w:cs="Verdana"/>
          <w:spacing w:val="-5"/>
          <w:position w:val="-1"/>
        </w:rPr>
        <w:t xml:space="preserve"> </w:t>
      </w:r>
      <w:r w:rsidRPr="00DF70D9">
        <w:rPr>
          <w:rFonts w:ascii="Verdana" w:eastAsia="Verdana" w:hAnsi="Verdana" w:cs="Verdana"/>
          <w:spacing w:val="-2"/>
          <w:position w:val="-1"/>
        </w:rPr>
        <w:t>S</w:t>
      </w:r>
      <w:r w:rsidRPr="00DF70D9">
        <w:rPr>
          <w:rFonts w:ascii="Verdana" w:eastAsia="Verdana" w:hAnsi="Verdana" w:cs="Verdana"/>
          <w:position w:val="-1"/>
        </w:rPr>
        <w:t>w</w:t>
      </w:r>
      <w:r w:rsidRPr="00DF70D9">
        <w:rPr>
          <w:rFonts w:ascii="Verdana" w:eastAsia="Verdana" w:hAnsi="Verdana" w:cs="Verdana"/>
          <w:spacing w:val="3"/>
          <w:position w:val="-1"/>
        </w:rPr>
        <w:t>i</w:t>
      </w:r>
      <w:r w:rsidRPr="00DF70D9">
        <w:rPr>
          <w:rFonts w:ascii="Verdana" w:eastAsia="Verdana" w:hAnsi="Verdana" w:cs="Verdana"/>
          <w:position w:val="-1"/>
        </w:rPr>
        <w:t>m</w:t>
      </w:r>
      <w:r w:rsidRPr="00DF70D9">
        <w:rPr>
          <w:rFonts w:ascii="Verdana" w:eastAsia="Verdana" w:hAnsi="Verdana" w:cs="Verdana"/>
          <w:spacing w:val="-5"/>
          <w:position w:val="-1"/>
        </w:rPr>
        <w:t xml:space="preserve"> </w:t>
      </w:r>
      <w:r w:rsidRPr="00DF70D9">
        <w:rPr>
          <w:rFonts w:ascii="Verdana" w:eastAsia="Verdana" w:hAnsi="Verdana" w:cs="Verdana"/>
          <w:position w:val="-1"/>
        </w:rPr>
        <w:t>Wa</w:t>
      </w:r>
      <w:r w:rsidRPr="00DF70D9">
        <w:rPr>
          <w:rFonts w:ascii="Verdana" w:eastAsia="Verdana" w:hAnsi="Verdana" w:cs="Verdana"/>
          <w:spacing w:val="3"/>
          <w:position w:val="-1"/>
        </w:rPr>
        <w:t>l</w:t>
      </w:r>
      <w:r w:rsidRPr="00DF70D9">
        <w:rPr>
          <w:rFonts w:ascii="Verdana" w:eastAsia="Verdana" w:hAnsi="Verdana" w:cs="Verdana"/>
          <w:spacing w:val="-1"/>
          <w:position w:val="-1"/>
        </w:rPr>
        <w:t>e</w:t>
      </w:r>
      <w:r w:rsidRPr="00DF70D9">
        <w:rPr>
          <w:rFonts w:ascii="Verdana" w:eastAsia="Verdana" w:hAnsi="Verdana" w:cs="Verdana"/>
          <w:position w:val="-1"/>
        </w:rPr>
        <w:t>s/</w:t>
      </w:r>
      <w:r w:rsidRPr="00DF70D9">
        <w:rPr>
          <w:rFonts w:ascii="Verdana" w:eastAsia="Verdana" w:hAnsi="Verdana" w:cs="Verdana"/>
          <w:spacing w:val="1"/>
          <w:position w:val="-1"/>
        </w:rPr>
        <w:t>A</w:t>
      </w:r>
      <w:r w:rsidRPr="00DF70D9">
        <w:rPr>
          <w:rFonts w:ascii="Verdana" w:eastAsia="Verdana" w:hAnsi="Verdana" w:cs="Verdana"/>
          <w:position w:val="-1"/>
        </w:rPr>
        <w:t>SA</w:t>
      </w:r>
      <w:r w:rsidRPr="00DF70D9">
        <w:rPr>
          <w:rFonts w:ascii="Verdana" w:eastAsia="Verdana" w:hAnsi="Verdana" w:cs="Verdana"/>
          <w:spacing w:val="-10"/>
          <w:position w:val="-1"/>
        </w:rPr>
        <w:t xml:space="preserve"> </w:t>
      </w:r>
      <w:r w:rsidRPr="00DF70D9">
        <w:rPr>
          <w:rFonts w:ascii="Verdana" w:eastAsia="Verdana" w:hAnsi="Verdana" w:cs="Verdana"/>
          <w:position w:val="-1"/>
        </w:rPr>
        <w:t>m</w:t>
      </w:r>
      <w:r w:rsidRPr="00DF70D9">
        <w:rPr>
          <w:rFonts w:ascii="Verdana" w:eastAsia="Verdana" w:hAnsi="Verdana" w:cs="Verdana"/>
          <w:spacing w:val="-1"/>
          <w:position w:val="-1"/>
        </w:rPr>
        <w:t>e</w:t>
      </w:r>
      <w:r w:rsidRPr="00DF70D9">
        <w:rPr>
          <w:rFonts w:ascii="Verdana" w:eastAsia="Verdana" w:hAnsi="Verdana" w:cs="Verdana"/>
          <w:position w:val="-1"/>
        </w:rPr>
        <w:t>m</w:t>
      </w:r>
      <w:r w:rsidRPr="00DF70D9">
        <w:rPr>
          <w:rFonts w:ascii="Verdana" w:eastAsia="Verdana" w:hAnsi="Verdana" w:cs="Verdana"/>
          <w:spacing w:val="1"/>
          <w:position w:val="-1"/>
        </w:rPr>
        <w:t>be</w:t>
      </w:r>
      <w:r w:rsidRPr="00DF70D9">
        <w:rPr>
          <w:rFonts w:ascii="Verdana" w:eastAsia="Verdana" w:hAnsi="Verdana" w:cs="Verdana"/>
          <w:spacing w:val="5"/>
          <w:position w:val="-1"/>
        </w:rPr>
        <w:t>r</w:t>
      </w:r>
      <w:r w:rsidRPr="00DF70D9">
        <w:rPr>
          <w:rFonts w:ascii="Verdana" w:eastAsia="Verdana" w:hAnsi="Verdana" w:cs="Verdana"/>
          <w:position w:val="-1"/>
        </w:rPr>
        <w:t>sh</w:t>
      </w:r>
      <w:r w:rsidRPr="00DF70D9">
        <w:rPr>
          <w:rFonts w:ascii="Verdana" w:eastAsia="Verdana" w:hAnsi="Verdana" w:cs="Verdana"/>
          <w:spacing w:val="3"/>
          <w:position w:val="-1"/>
        </w:rPr>
        <w:t>i</w:t>
      </w:r>
      <w:r w:rsidRPr="00DF70D9">
        <w:rPr>
          <w:rFonts w:ascii="Verdana" w:eastAsia="Verdana" w:hAnsi="Verdana" w:cs="Verdana"/>
          <w:position w:val="-1"/>
        </w:rPr>
        <w:t>p</w:t>
      </w:r>
      <w:r w:rsidRPr="00DF70D9">
        <w:rPr>
          <w:rFonts w:ascii="Verdana" w:eastAsia="Verdana" w:hAnsi="Verdana" w:cs="Verdana"/>
          <w:spacing w:val="-12"/>
          <w:position w:val="-1"/>
        </w:rPr>
        <w:t xml:space="preserve"> </w:t>
      </w:r>
      <w:r w:rsidRPr="00DF70D9">
        <w:rPr>
          <w:rFonts w:ascii="Verdana" w:eastAsia="Verdana" w:hAnsi="Verdana" w:cs="Verdana"/>
          <w:position w:val="-1"/>
        </w:rPr>
        <w:t>n</w:t>
      </w:r>
      <w:r w:rsidRPr="00DF70D9">
        <w:rPr>
          <w:rFonts w:ascii="Verdana" w:eastAsia="Verdana" w:hAnsi="Verdana" w:cs="Verdana"/>
          <w:spacing w:val="2"/>
          <w:position w:val="-1"/>
        </w:rPr>
        <w:t>u</w:t>
      </w:r>
      <w:r w:rsidRPr="00DF70D9">
        <w:rPr>
          <w:rFonts w:ascii="Verdana" w:eastAsia="Verdana" w:hAnsi="Verdana" w:cs="Verdana"/>
          <w:position w:val="-1"/>
        </w:rPr>
        <w:t>m</w:t>
      </w:r>
      <w:r w:rsidRPr="00DF70D9">
        <w:rPr>
          <w:rFonts w:ascii="Verdana" w:eastAsia="Verdana" w:hAnsi="Verdana" w:cs="Verdana"/>
          <w:spacing w:val="1"/>
          <w:position w:val="-1"/>
        </w:rPr>
        <w:t>b</w:t>
      </w:r>
      <w:r w:rsidRPr="00DF70D9">
        <w:rPr>
          <w:rFonts w:ascii="Verdana" w:eastAsia="Verdana" w:hAnsi="Verdana" w:cs="Verdana"/>
          <w:spacing w:val="-1"/>
          <w:position w:val="-1"/>
        </w:rPr>
        <w:t>er</w:t>
      </w:r>
      <w:r w:rsidRPr="00DF70D9">
        <w:rPr>
          <w:rFonts w:ascii="Verdana" w:eastAsia="Verdana" w:hAnsi="Verdana" w:cs="Verdana"/>
          <w:position w:val="-1"/>
        </w:rPr>
        <w:t>.</w:t>
      </w:r>
    </w:p>
    <w:p w:rsidR="00DF70D9" w:rsidRDefault="00DF70D9" w:rsidP="0041245C">
      <w:pPr>
        <w:pStyle w:val="ListParagraph"/>
        <w:numPr>
          <w:ilvl w:val="0"/>
          <w:numId w:val="3"/>
        </w:numPr>
        <w:spacing w:line="240" w:lineRule="exact"/>
        <w:ind w:left="0"/>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mo</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v</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gh</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8"/>
        </w:rPr>
        <w:t xml:space="preserve"> </w:t>
      </w:r>
      <w:r>
        <w:rPr>
          <w:rFonts w:ascii="Verdana" w:eastAsia="Verdana" w:hAnsi="Verdana" w:cs="Verdana"/>
          <w:spacing w:val="3"/>
        </w:rPr>
        <w:t>li</w:t>
      </w:r>
      <w:r>
        <w:rPr>
          <w:rFonts w:ascii="Verdana" w:eastAsia="Verdana" w:hAnsi="Verdana" w:cs="Verdana"/>
          <w:spacing w:val="-2"/>
        </w:rPr>
        <w:t>m</w:t>
      </w:r>
      <w:r>
        <w:rPr>
          <w:rFonts w:ascii="Verdana" w:eastAsia="Verdana" w:hAnsi="Verdana" w:cs="Verdana"/>
        </w:rPr>
        <w:t>it</w:t>
      </w:r>
      <w:r>
        <w:rPr>
          <w:rFonts w:ascii="Verdana" w:eastAsia="Verdana" w:hAnsi="Verdana" w:cs="Verdana"/>
          <w:spacing w:val="8"/>
        </w:rPr>
        <w:t xml:space="preserve"> </w:t>
      </w:r>
      <w:r>
        <w:rPr>
          <w:rFonts w:ascii="Verdana" w:eastAsia="Verdana" w:hAnsi="Verdana" w:cs="Verdana"/>
          <w:spacing w:val="-1"/>
        </w:rPr>
        <w:t>e</w:t>
      </w:r>
      <w:r>
        <w:rPr>
          <w:rFonts w:ascii="Verdana" w:eastAsia="Verdana" w:hAnsi="Verdana" w:cs="Verdana"/>
          <w:spacing w:val="1"/>
        </w:rPr>
        <w:t>ntr</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spacing w:val="3"/>
        </w:rPr>
        <w:t>i</w:t>
      </w:r>
      <w:r>
        <w:rPr>
          <w:rFonts w:ascii="Verdana" w:eastAsia="Verdana" w:hAnsi="Verdana" w:cs="Verdana"/>
          <w:spacing w:val="1"/>
        </w:rPr>
        <w:t>nt</w:t>
      </w:r>
      <w:r>
        <w:rPr>
          <w:rFonts w:ascii="Verdana" w:eastAsia="Verdana" w:hAnsi="Verdana" w:cs="Verdana"/>
          <w:spacing w:val="-1"/>
        </w:rPr>
        <w:t>ere</w:t>
      </w:r>
      <w:r>
        <w:rPr>
          <w:rFonts w:ascii="Verdana" w:eastAsia="Verdana" w:hAnsi="Verdana" w:cs="Verdana"/>
        </w:rPr>
        <w:t>sts</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9"/>
        </w:rPr>
        <w:t xml:space="preserve"> </w:t>
      </w:r>
      <w:r>
        <w:rPr>
          <w:rFonts w:ascii="Verdana" w:eastAsia="Verdana" w:hAnsi="Verdana" w:cs="Verdana"/>
          <w:spacing w:val="2"/>
        </w:rPr>
        <w:t>s</w:t>
      </w:r>
      <w:r>
        <w:rPr>
          <w:rFonts w:ascii="Verdana" w:eastAsia="Verdana" w:hAnsi="Verdana" w:cs="Verdana"/>
        </w:rPr>
        <w:t>a</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8"/>
        </w:rPr>
        <w:t xml:space="preserv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2"/>
        </w:rPr>
        <w:t>l</w:t>
      </w:r>
      <w:r>
        <w:rPr>
          <w:rFonts w:ascii="Verdana" w:eastAsia="Verdana" w:hAnsi="Verdana" w:cs="Verdana"/>
        </w:rPr>
        <w:t>y c</w:t>
      </w:r>
      <w:r>
        <w:rPr>
          <w:rFonts w:ascii="Verdana" w:eastAsia="Verdana" w:hAnsi="Verdana" w:cs="Verdana"/>
          <w:spacing w:val="-2"/>
        </w:rPr>
        <w:t>o</w:t>
      </w:r>
      <w:r>
        <w:rPr>
          <w:rFonts w:ascii="Verdana" w:eastAsia="Verdana" w:hAnsi="Verdana" w:cs="Verdana"/>
        </w:rPr>
        <w:t>m</w:t>
      </w:r>
      <w:r>
        <w:rPr>
          <w:rFonts w:ascii="Verdana" w:eastAsia="Verdana" w:hAnsi="Verdana" w:cs="Verdana"/>
          <w:spacing w:val="1"/>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1"/>
        </w:rPr>
        <w:t>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p>
    <w:p w:rsidR="0041245C" w:rsidRPr="0041245C" w:rsidRDefault="0041245C" w:rsidP="0041245C">
      <w:pPr>
        <w:pStyle w:val="ListParagraph"/>
        <w:numPr>
          <w:ilvl w:val="0"/>
          <w:numId w:val="3"/>
        </w:numPr>
        <w:spacing w:line="220" w:lineRule="exact"/>
        <w:ind w:left="0"/>
        <w:rPr>
          <w:rFonts w:ascii="Verdana" w:eastAsia="Verdana" w:hAnsi="Verdana" w:cs="Verdana"/>
        </w:rPr>
      </w:pPr>
      <w:r w:rsidRPr="0041245C">
        <w:rPr>
          <w:rFonts w:ascii="Verdana" w:eastAsia="Verdana" w:hAnsi="Verdana" w:cs="Verdana"/>
          <w:spacing w:val="-1"/>
          <w:position w:val="-1"/>
        </w:rPr>
        <w:t>O</w:t>
      </w:r>
      <w:r w:rsidRPr="0041245C">
        <w:rPr>
          <w:rFonts w:ascii="Verdana" w:eastAsia="Verdana" w:hAnsi="Verdana" w:cs="Verdana"/>
          <w:spacing w:val="2"/>
          <w:position w:val="-1"/>
        </w:rPr>
        <w:t>v</w:t>
      </w:r>
      <w:r w:rsidRPr="0041245C">
        <w:rPr>
          <w:rFonts w:ascii="Verdana" w:eastAsia="Verdana" w:hAnsi="Verdana" w:cs="Verdana"/>
          <w:spacing w:val="-1"/>
          <w:position w:val="-1"/>
        </w:rPr>
        <w:t>e</w:t>
      </w:r>
      <w:r w:rsidRPr="0041245C">
        <w:rPr>
          <w:rFonts w:ascii="Verdana" w:eastAsia="Verdana" w:hAnsi="Verdana" w:cs="Verdana"/>
          <w:position w:val="-1"/>
        </w:rPr>
        <w:t>r</w:t>
      </w:r>
      <w:r w:rsidRPr="0041245C">
        <w:rPr>
          <w:rFonts w:ascii="Verdana" w:eastAsia="Verdana" w:hAnsi="Verdana" w:cs="Verdana"/>
          <w:spacing w:val="53"/>
          <w:position w:val="-1"/>
        </w:rPr>
        <w:t xml:space="preserve"> </w:t>
      </w:r>
      <w:r w:rsidRPr="0041245C">
        <w:rPr>
          <w:rFonts w:ascii="Verdana" w:eastAsia="Verdana" w:hAnsi="Verdana" w:cs="Verdana"/>
          <w:spacing w:val="1"/>
          <w:position w:val="-1"/>
        </w:rPr>
        <w:t>th</w:t>
      </w:r>
      <w:r w:rsidRPr="0041245C">
        <w:rPr>
          <w:rFonts w:ascii="Verdana" w:eastAsia="Verdana" w:hAnsi="Verdana" w:cs="Verdana"/>
          <w:position w:val="-1"/>
        </w:rPr>
        <w:t>e</w:t>
      </w:r>
      <w:r w:rsidRPr="0041245C">
        <w:rPr>
          <w:rFonts w:ascii="Verdana" w:eastAsia="Verdana" w:hAnsi="Verdana" w:cs="Verdana"/>
          <w:spacing w:val="55"/>
          <w:position w:val="-1"/>
        </w:rPr>
        <w:t xml:space="preserve"> </w:t>
      </w:r>
      <w:r w:rsidRPr="0041245C">
        <w:rPr>
          <w:rFonts w:ascii="Verdana" w:eastAsia="Verdana" w:hAnsi="Verdana" w:cs="Verdana"/>
          <w:spacing w:val="1"/>
          <w:position w:val="-1"/>
        </w:rPr>
        <w:t>t</w:t>
      </w:r>
      <w:r w:rsidRPr="0041245C">
        <w:rPr>
          <w:rFonts w:ascii="Verdana" w:eastAsia="Verdana" w:hAnsi="Verdana" w:cs="Verdana"/>
          <w:spacing w:val="-1"/>
          <w:position w:val="-1"/>
        </w:rPr>
        <w:t>o</w:t>
      </w:r>
      <w:r w:rsidRPr="0041245C">
        <w:rPr>
          <w:rFonts w:ascii="Verdana" w:eastAsia="Verdana" w:hAnsi="Verdana" w:cs="Verdana"/>
          <w:position w:val="-1"/>
        </w:rPr>
        <w:t>p</w:t>
      </w:r>
      <w:r w:rsidRPr="0041245C">
        <w:rPr>
          <w:rFonts w:ascii="Verdana" w:eastAsia="Verdana" w:hAnsi="Verdana" w:cs="Verdana"/>
          <w:spacing w:val="59"/>
          <w:position w:val="-1"/>
        </w:rPr>
        <w:t xml:space="preserve"> </w:t>
      </w:r>
      <w:r w:rsidRPr="0041245C">
        <w:rPr>
          <w:rFonts w:ascii="Verdana" w:eastAsia="Verdana" w:hAnsi="Verdana" w:cs="Verdana"/>
          <w:position w:val="-1"/>
        </w:rPr>
        <w:t>star</w:t>
      </w:r>
      <w:r w:rsidRPr="0041245C">
        <w:rPr>
          <w:rFonts w:ascii="Verdana" w:eastAsia="Verdana" w:hAnsi="Verdana" w:cs="Verdana"/>
          <w:spacing w:val="1"/>
          <w:position w:val="-1"/>
        </w:rPr>
        <w:t>t</w:t>
      </w:r>
      <w:r w:rsidRPr="0041245C">
        <w:rPr>
          <w:rFonts w:ascii="Verdana" w:eastAsia="Verdana" w:hAnsi="Verdana" w:cs="Verdana"/>
          <w:position w:val="-1"/>
        </w:rPr>
        <w:t>s</w:t>
      </w:r>
      <w:r w:rsidRPr="0041245C">
        <w:rPr>
          <w:rFonts w:ascii="Verdana" w:eastAsia="Verdana" w:hAnsi="Verdana" w:cs="Verdana"/>
          <w:spacing w:val="57"/>
          <w:position w:val="-1"/>
        </w:rPr>
        <w:t xml:space="preserve"> </w:t>
      </w:r>
      <w:r w:rsidRPr="0041245C">
        <w:rPr>
          <w:rFonts w:ascii="Verdana" w:eastAsia="Verdana" w:hAnsi="Verdana" w:cs="Verdana"/>
          <w:position w:val="-1"/>
        </w:rPr>
        <w:t>wil</w:t>
      </w:r>
      <w:r w:rsidRPr="0041245C">
        <w:rPr>
          <w:rFonts w:ascii="Verdana" w:eastAsia="Verdana" w:hAnsi="Verdana" w:cs="Verdana"/>
          <w:spacing w:val="3"/>
          <w:position w:val="-1"/>
        </w:rPr>
        <w:t>l</w:t>
      </w:r>
      <w:r w:rsidRPr="0041245C">
        <w:rPr>
          <w:rFonts w:ascii="Verdana" w:eastAsia="Verdana" w:hAnsi="Verdana" w:cs="Verdana"/>
          <w:position w:val="-1"/>
        </w:rPr>
        <w:t>,</w:t>
      </w:r>
      <w:r w:rsidRPr="0041245C">
        <w:rPr>
          <w:rFonts w:ascii="Verdana" w:eastAsia="Verdana" w:hAnsi="Verdana" w:cs="Verdana"/>
          <w:spacing w:val="55"/>
          <w:position w:val="-1"/>
        </w:rPr>
        <w:t xml:space="preserve"> </w:t>
      </w:r>
      <w:r w:rsidRPr="0041245C">
        <w:rPr>
          <w:rFonts w:ascii="Verdana" w:eastAsia="Verdana" w:hAnsi="Verdana" w:cs="Verdana"/>
          <w:position w:val="-1"/>
        </w:rPr>
        <w:t>w</w:t>
      </w:r>
      <w:r w:rsidRPr="0041245C">
        <w:rPr>
          <w:rFonts w:ascii="Verdana" w:eastAsia="Verdana" w:hAnsi="Verdana" w:cs="Verdana"/>
          <w:spacing w:val="1"/>
          <w:position w:val="-1"/>
        </w:rPr>
        <w:t>h</w:t>
      </w:r>
      <w:r w:rsidRPr="0041245C">
        <w:rPr>
          <w:rFonts w:ascii="Verdana" w:eastAsia="Verdana" w:hAnsi="Verdana" w:cs="Verdana"/>
          <w:spacing w:val="-1"/>
          <w:position w:val="-1"/>
        </w:rPr>
        <w:t>er</w:t>
      </w:r>
      <w:r w:rsidRPr="0041245C">
        <w:rPr>
          <w:rFonts w:ascii="Verdana" w:eastAsia="Verdana" w:hAnsi="Verdana" w:cs="Verdana"/>
          <w:position w:val="-1"/>
        </w:rPr>
        <w:t>e</w:t>
      </w:r>
      <w:r w:rsidRPr="0041245C">
        <w:rPr>
          <w:rFonts w:ascii="Verdana" w:eastAsia="Verdana" w:hAnsi="Verdana" w:cs="Verdana"/>
          <w:spacing w:val="52"/>
          <w:position w:val="-1"/>
        </w:rPr>
        <w:t xml:space="preserve"> </w:t>
      </w:r>
      <w:r w:rsidRPr="0041245C">
        <w:rPr>
          <w:rFonts w:ascii="Verdana" w:eastAsia="Verdana" w:hAnsi="Verdana" w:cs="Verdana"/>
          <w:spacing w:val="3"/>
          <w:position w:val="-1"/>
        </w:rPr>
        <w:t>n</w:t>
      </w:r>
      <w:r w:rsidRPr="0041245C">
        <w:rPr>
          <w:rFonts w:ascii="Verdana" w:eastAsia="Verdana" w:hAnsi="Verdana" w:cs="Verdana"/>
          <w:spacing w:val="-1"/>
          <w:position w:val="-1"/>
        </w:rPr>
        <w:t>e</w:t>
      </w:r>
      <w:r w:rsidRPr="0041245C">
        <w:rPr>
          <w:rFonts w:ascii="Verdana" w:eastAsia="Verdana" w:hAnsi="Verdana" w:cs="Verdana"/>
          <w:spacing w:val="2"/>
          <w:position w:val="-1"/>
        </w:rPr>
        <w:t>c</w:t>
      </w:r>
      <w:r w:rsidRPr="0041245C">
        <w:rPr>
          <w:rFonts w:ascii="Verdana" w:eastAsia="Verdana" w:hAnsi="Verdana" w:cs="Verdana"/>
          <w:spacing w:val="-1"/>
          <w:position w:val="-1"/>
        </w:rPr>
        <w:t>e</w:t>
      </w:r>
      <w:r w:rsidRPr="0041245C">
        <w:rPr>
          <w:rFonts w:ascii="Verdana" w:eastAsia="Verdana" w:hAnsi="Verdana" w:cs="Verdana"/>
          <w:position w:val="-1"/>
        </w:rPr>
        <w:t>s</w:t>
      </w:r>
      <w:r w:rsidRPr="0041245C">
        <w:rPr>
          <w:rFonts w:ascii="Verdana" w:eastAsia="Verdana" w:hAnsi="Verdana" w:cs="Verdana"/>
          <w:spacing w:val="-1"/>
          <w:position w:val="-1"/>
        </w:rPr>
        <w:t>s</w:t>
      </w:r>
      <w:r w:rsidRPr="0041245C">
        <w:rPr>
          <w:rFonts w:ascii="Verdana" w:eastAsia="Verdana" w:hAnsi="Verdana" w:cs="Verdana"/>
          <w:spacing w:val="2"/>
          <w:position w:val="-1"/>
        </w:rPr>
        <w:t>a</w:t>
      </w:r>
      <w:r w:rsidRPr="0041245C">
        <w:rPr>
          <w:rFonts w:ascii="Verdana" w:eastAsia="Verdana" w:hAnsi="Verdana" w:cs="Verdana"/>
          <w:spacing w:val="-1"/>
          <w:position w:val="-1"/>
        </w:rPr>
        <w:t>r</w:t>
      </w:r>
      <w:r w:rsidRPr="0041245C">
        <w:rPr>
          <w:rFonts w:ascii="Verdana" w:eastAsia="Verdana" w:hAnsi="Verdana" w:cs="Verdana"/>
          <w:position w:val="-1"/>
        </w:rPr>
        <w:t>y</w:t>
      </w:r>
      <w:r w:rsidRPr="0041245C">
        <w:rPr>
          <w:rFonts w:ascii="Verdana" w:eastAsia="Verdana" w:hAnsi="Verdana" w:cs="Verdana"/>
          <w:spacing w:val="51"/>
          <w:position w:val="-1"/>
        </w:rPr>
        <w:t xml:space="preserve"> </w:t>
      </w:r>
      <w:r w:rsidRPr="0041245C">
        <w:rPr>
          <w:rFonts w:ascii="Verdana" w:eastAsia="Verdana" w:hAnsi="Verdana" w:cs="Verdana"/>
          <w:spacing w:val="-1"/>
          <w:position w:val="-1"/>
        </w:rPr>
        <w:t>o</w:t>
      </w:r>
      <w:r w:rsidRPr="0041245C">
        <w:rPr>
          <w:rFonts w:ascii="Verdana" w:eastAsia="Verdana" w:hAnsi="Verdana" w:cs="Verdana"/>
          <w:position w:val="-1"/>
        </w:rPr>
        <w:t>r</w:t>
      </w:r>
      <w:r w:rsidRPr="0041245C">
        <w:rPr>
          <w:rFonts w:ascii="Verdana" w:eastAsia="Verdana" w:hAnsi="Verdana" w:cs="Verdana"/>
          <w:spacing w:val="56"/>
          <w:position w:val="-1"/>
        </w:rPr>
        <w:t xml:space="preserve"> </w:t>
      </w:r>
      <w:r w:rsidRPr="0041245C">
        <w:rPr>
          <w:rFonts w:ascii="Verdana" w:eastAsia="Verdana" w:hAnsi="Verdana" w:cs="Verdana"/>
          <w:position w:val="-1"/>
        </w:rPr>
        <w:t>a</w:t>
      </w:r>
      <w:r w:rsidRPr="0041245C">
        <w:rPr>
          <w:rFonts w:ascii="Verdana" w:eastAsia="Verdana" w:hAnsi="Verdana" w:cs="Verdana"/>
          <w:spacing w:val="1"/>
          <w:position w:val="-1"/>
        </w:rPr>
        <w:t>p</w:t>
      </w:r>
      <w:r w:rsidRPr="0041245C">
        <w:rPr>
          <w:rFonts w:ascii="Verdana" w:eastAsia="Verdana" w:hAnsi="Verdana" w:cs="Verdana"/>
          <w:spacing w:val="3"/>
          <w:position w:val="-1"/>
        </w:rPr>
        <w:t>p</w:t>
      </w:r>
      <w:r w:rsidRPr="0041245C">
        <w:rPr>
          <w:rFonts w:ascii="Verdana" w:eastAsia="Verdana" w:hAnsi="Verdana" w:cs="Verdana"/>
          <w:spacing w:val="-1"/>
          <w:position w:val="-1"/>
        </w:rPr>
        <w:t>ro</w:t>
      </w:r>
      <w:r w:rsidRPr="0041245C">
        <w:rPr>
          <w:rFonts w:ascii="Verdana" w:eastAsia="Verdana" w:hAnsi="Verdana" w:cs="Verdana"/>
          <w:spacing w:val="3"/>
          <w:position w:val="-1"/>
        </w:rPr>
        <w:t>p</w:t>
      </w:r>
      <w:r w:rsidRPr="0041245C">
        <w:rPr>
          <w:rFonts w:ascii="Verdana" w:eastAsia="Verdana" w:hAnsi="Verdana" w:cs="Verdana"/>
          <w:spacing w:val="-1"/>
          <w:position w:val="-1"/>
        </w:rPr>
        <w:t>r</w:t>
      </w:r>
      <w:r w:rsidRPr="0041245C">
        <w:rPr>
          <w:rFonts w:ascii="Verdana" w:eastAsia="Verdana" w:hAnsi="Verdana" w:cs="Verdana"/>
          <w:spacing w:val="3"/>
          <w:position w:val="-1"/>
        </w:rPr>
        <w:t>i</w:t>
      </w:r>
      <w:r w:rsidRPr="0041245C">
        <w:rPr>
          <w:rFonts w:ascii="Verdana" w:eastAsia="Verdana" w:hAnsi="Verdana" w:cs="Verdana"/>
          <w:position w:val="-1"/>
        </w:rPr>
        <w:t>a</w:t>
      </w:r>
      <w:r w:rsidRPr="0041245C">
        <w:rPr>
          <w:rFonts w:ascii="Verdana" w:eastAsia="Verdana" w:hAnsi="Verdana" w:cs="Verdana"/>
          <w:spacing w:val="1"/>
          <w:position w:val="-1"/>
        </w:rPr>
        <w:t>t</w:t>
      </w:r>
      <w:r w:rsidRPr="0041245C">
        <w:rPr>
          <w:rFonts w:ascii="Verdana" w:eastAsia="Verdana" w:hAnsi="Verdana" w:cs="Verdana"/>
          <w:spacing w:val="-1"/>
          <w:position w:val="-1"/>
        </w:rPr>
        <w:t>e</w:t>
      </w:r>
      <w:r w:rsidRPr="0041245C">
        <w:rPr>
          <w:rFonts w:ascii="Verdana" w:eastAsia="Verdana" w:hAnsi="Verdana" w:cs="Verdana"/>
          <w:position w:val="-1"/>
        </w:rPr>
        <w:t>,</w:t>
      </w:r>
      <w:r w:rsidRPr="0041245C">
        <w:rPr>
          <w:rFonts w:ascii="Verdana" w:eastAsia="Verdana" w:hAnsi="Verdana" w:cs="Verdana"/>
          <w:spacing w:val="47"/>
          <w:position w:val="-1"/>
        </w:rPr>
        <w:t xml:space="preserve"> </w:t>
      </w:r>
      <w:r w:rsidRPr="0041245C">
        <w:rPr>
          <w:rFonts w:ascii="Verdana" w:eastAsia="Verdana" w:hAnsi="Verdana" w:cs="Verdana"/>
          <w:spacing w:val="1"/>
          <w:position w:val="-1"/>
        </w:rPr>
        <w:t>b</w:t>
      </w:r>
      <w:r w:rsidRPr="0041245C">
        <w:rPr>
          <w:rFonts w:ascii="Verdana" w:eastAsia="Verdana" w:hAnsi="Verdana" w:cs="Verdana"/>
          <w:position w:val="-1"/>
        </w:rPr>
        <w:t>e</w:t>
      </w:r>
      <w:r w:rsidRPr="0041245C">
        <w:rPr>
          <w:rFonts w:ascii="Verdana" w:eastAsia="Verdana" w:hAnsi="Verdana" w:cs="Verdana"/>
          <w:spacing w:val="56"/>
          <w:position w:val="-1"/>
        </w:rPr>
        <w:t xml:space="preserve"> </w:t>
      </w:r>
      <w:r w:rsidRPr="0041245C">
        <w:rPr>
          <w:rFonts w:ascii="Verdana" w:eastAsia="Verdana" w:hAnsi="Verdana" w:cs="Verdana"/>
          <w:spacing w:val="1"/>
          <w:position w:val="-1"/>
        </w:rPr>
        <w:t>u</w:t>
      </w:r>
      <w:r w:rsidRPr="0041245C">
        <w:rPr>
          <w:rFonts w:ascii="Verdana" w:eastAsia="Verdana" w:hAnsi="Verdana" w:cs="Verdana"/>
          <w:spacing w:val="2"/>
          <w:position w:val="-1"/>
        </w:rPr>
        <w:t>s</w:t>
      </w:r>
      <w:r w:rsidRPr="0041245C">
        <w:rPr>
          <w:rFonts w:ascii="Verdana" w:eastAsia="Verdana" w:hAnsi="Verdana" w:cs="Verdana"/>
          <w:spacing w:val="1"/>
          <w:position w:val="-1"/>
        </w:rPr>
        <w:t>e</w:t>
      </w:r>
      <w:r w:rsidRPr="0041245C">
        <w:rPr>
          <w:rFonts w:ascii="Verdana" w:eastAsia="Verdana" w:hAnsi="Verdana" w:cs="Verdana"/>
          <w:position w:val="-1"/>
        </w:rPr>
        <w:t>d</w:t>
      </w:r>
      <w:r w:rsidRPr="0041245C">
        <w:rPr>
          <w:rFonts w:ascii="Verdana" w:eastAsia="Verdana" w:hAnsi="Verdana" w:cs="Verdana"/>
          <w:spacing w:val="55"/>
          <w:position w:val="-1"/>
        </w:rPr>
        <w:t xml:space="preserve"> </w:t>
      </w:r>
      <w:r w:rsidRPr="0041245C">
        <w:rPr>
          <w:rFonts w:ascii="Verdana" w:eastAsia="Verdana" w:hAnsi="Verdana" w:cs="Verdana"/>
          <w:spacing w:val="1"/>
          <w:position w:val="-1"/>
        </w:rPr>
        <w:t>du</w:t>
      </w:r>
      <w:r w:rsidRPr="0041245C">
        <w:rPr>
          <w:rFonts w:ascii="Verdana" w:eastAsia="Verdana" w:hAnsi="Verdana" w:cs="Verdana"/>
          <w:spacing w:val="-1"/>
          <w:position w:val="-1"/>
        </w:rPr>
        <w:t>r</w:t>
      </w:r>
      <w:r w:rsidRPr="0041245C">
        <w:rPr>
          <w:rFonts w:ascii="Verdana" w:eastAsia="Verdana" w:hAnsi="Verdana" w:cs="Verdana"/>
          <w:spacing w:val="3"/>
          <w:position w:val="-1"/>
        </w:rPr>
        <w:t>i</w:t>
      </w:r>
      <w:r w:rsidRPr="0041245C">
        <w:rPr>
          <w:rFonts w:ascii="Verdana" w:eastAsia="Verdana" w:hAnsi="Verdana" w:cs="Verdana"/>
          <w:spacing w:val="1"/>
          <w:position w:val="-1"/>
        </w:rPr>
        <w:t>n</w:t>
      </w:r>
      <w:r w:rsidRPr="0041245C">
        <w:rPr>
          <w:rFonts w:ascii="Verdana" w:eastAsia="Verdana" w:hAnsi="Verdana" w:cs="Verdana"/>
          <w:position w:val="-1"/>
        </w:rPr>
        <w:t>g</w:t>
      </w:r>
      <w:r w:rsidRPr="0041245C">
        <w:rPr>
          <w:rFonts w:ascii="Verdana" w:eastAsia="Verdana" w:hAnsi="Verdana" w:cs="Verdana"/>
          <w:spacing w:val="54"/>
          <w:position w:val="-1"/>
        </w:rPr>
        <w:t xml:space="preserve"> </w:t>
      </w:r>
      <w:r w:rsidRPr="0041245C">
        <w:rPr>
          <w:rFonts w:ascii="Verdana" w:eastAsia="Verdana" w:hAnsi="Verdana" w:cs="Verdana"/>
          <w:spacing w:val="-2"/>
          <w:position w:val="-1"/>
        </w:rPr>
        <w:t>t</w:t>
      </w:r>
      <w:r w:rsidRPr="0041245C">
        <w:rPr>
          <w:rFonts w:ascii="Verdana" w:eastAsia="Verdana" w:hAnsi="Verdana" w:cs="Verdana"/>
          <w:spacing w:val="-1"/>
          <w:position w:val="-1"/>
        </w:rPr>
        <w:t>h</w:t>
      </w:r>
      <w:r w:rsidRPr="0041245C">
        <w:rPr>
          <w:rFonts w:ascii="Verdana" w:eastAsia="Verdana" w:hAnsi="Verdana" w:cs="Verdana"/>
          <w:spacing w:val="3"/>
          <w:position w:val="-1"/>
        </w:rPr>
        <w:t>i</w:t>
      </w:r>
      <w:r w:rsidRPr="0041245C">
        <w:rPr>
          <w:rFonts w:ascii="Verdana" w:eastAsia="Verdana" w:hAnsi="Verdana" w:cs="Verdana"/>
          <w:position w:val="-1"/>
        </w:rPr>
        <w:t>s</w:t>
      </w:r>
      <w:r>
        <w:rPr>
          <w:rFonts w:ascii="Verdana" w:eastAsia="Verdana" w:hAnsi="Verdana" w:cs="Verdana"/>
          <w:position w:val="-1"/>
        </w:rPr>
        <w:t xml:space="preserve"> Competition.</w:t>
      </w:r>
    </w:p>
    <w:p w:rsidR="00DF70D9" w:rsidRDefault="0041245C" w:rsidP="0041245C">
      <w:pPr>
        <w:pStyle w:val="ListParagraph"/>
        <w:numPr>
          <w:ilvl w:val="0"/>
          <w:numId w:val="3"/>
        </w:numPr>
        <w:spacing w:line="240" w:lineRule="exact"/>
        <w:ind w:left="0"/>
        <w:rPr>
          <w:rFonts w:ascii="Verdana" w:eastAsia="Verdana" w:hAnsi="Verdana" w:cs="Verdana"/>
        </w:rPr>
      </w:pP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8"/>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17"/>
        </w:rPr>
        <w:t xml:space="preserve"> </w:t>
      </w:r>
      <w:r>
        <w:rPr>
          <w:rFonts w:ascii="Verdana" w:eastAsia="Verdana" w:hAnsi="Verdana" w:cs="Verdana"/>
          <w:spacing w:val="1"/>
        </w:rPr>
        <w:t>b</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su</w:t>
      </w:r>
      <w:r>
        <w:rPr>
          <w:rFonts w:ascii="Verdana" w:eastAsia="Verdana" w:hAnsi="Verdana" w:cs="Verdana"/>
          <w:spacing w:val="1"/>
        </w:rPr>
        <w:t>b</w:t>
      </w:r>
      <w:r>
        <w:rPr>
          <w:rFonts w:ascii="Verdana" w:eastAsia="Verdana" w:hAnsi="Verdana" w:cs="Verdana"/>
        </w:rPr>
        <w:t>m</w:t>
      </w:r>
      <w:r>
        <w:rPr>
          <w:rFonts w:ascii="Verdana" w:eastAsia="Verdana" w:hAnsi="Verdana" w:cs="Verdana"/>
          <w:spacing w:val="3"/>
        </w:rPr>
        <w:t>i</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4"/>
        </w:rPr>
        <w:t xml:space="preserve"> </w:t>
      </w:r>
      <w:r>
        <w:rPr>
          <w:rFonts w:ascii="Verdana" w:eastAsia="Verdana" w:hAnsi="Verdana" w:cs="Verdana"/>
          <w:spacing w:val="2"/>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ro</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3"/>
        </w:rPr>
        <w:t>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1"/>
        </w:rPr>
        <w:t>u</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9"/>
        </w:rPr>
        <w:t xml:space="preserve"> </w:t>
      </w:r>
      <w:r>
        <w:rPr>
          <w:rFonts w:ascii="Verdana" w:eastAsia="Verdana" w:hAnsi="Verdana" w:cs="Verdana"/>
          <w:spacing w:val="-1"/>
        </w:rPr>
        <w:t>H</w:t>
      </w:r>
      <w:r>
        <w:rPr>
          <w:rFonts w:ascii="Verdana" w:eastAsia="Verdana" w:hAnsi="Verdana" w:cs="Verdana"/>
          <w:spacing w:val="3"/>
        </w:rPr>
        <w:t>t</w:t>
      </w:r>
      <w:r>
        <w:rPr>
          <w:rFonts w:ascii="Verdana" w:eastAsia="Verdana" w:hAnsi="Verdana" w:cs="Verdana"/>
          <w:spacing w:val="1"/>
        </w:rPr>
        <w:t>-</w:t>
      </w:r>
      <w:r>
        <w:rPr>
          <w:rFonts w:ascii="Verdana" w:eastAsia="Verdana" w:hAnsi="Verdana" w:cs="Verdana"/>
        </w:rPr>
        <w:t>T</w:t>
      </w:r>
      <w:r>
        <w:rPr>
          <w:rFonts w:ascii="Verdana" w:eastAsia="Verdana" w:hAnsi="Verdana" w:cs="Verdana"/>
          <w:spacing w:val="-1"/>
        </w:rPr>
        <w:t>e</w:t>
      </w:r>
      <w:r>
        <w:rPr>
          <w:rFonts w:ascii="Verdana" w:eastAsia="Verdana" w:hAnsi="Verdana" w:cs="Verdana"/>
        </w:rPr>
        <w:t>k</w:t>
      </w:r>
      <w:r>
        <w:rPr>
          <w:rFonts w:ascii="Verdana" w:eastAsia="Verdana" w:hAnsi="Verdana" w:cs="Verdana"/>
          <w:spacing w:val="18"/>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20"/>
        </w:rPr>
        <w:t xml:space="preserve"> </w:t>
      </w:r>
      <w:r>
        <w:rPr>
          <w:rFonts w:ascii="Verdana" w:eastAsia="Verdana" w:hAnsi="Verdana" w:cs="Verdana"/>
        </w:rPr>
        <w:t>Ma</w:t>
      </w:r>
      <w:r>
        <w:rPr>
          <w:rFonts w:ascii="Verdana" w:eastAsia="Verdana" w:hAnsi="Verdana" w:cs="Verdana"/>
          <w:spacing w:val="4"/>
        </w:rPr>
        <w:t>n</w:t>
      </w:r>
      <w:r>
        <w:rPr>
          <w:rFonts w:ascii="Verdana" w:eastAsia="Verdana" w:hAnsi="Verdana" w:cs="Verdana"/>
        </w:rPr>
        <w:t>a</w:t>
      </w:r>
      <w:r>
        <w:rPr>
          <w:rFonts w:ascii="Verdana" w:eastAsia="Verdana" w:hAnsi="Verdana" w:cs="Verdana"/>
          <w:spacing w:val="1"/>
        </w:rPr>
        <w:t>g</w:t>
      </w:r>
      <w:r>
        <w:rPr>
          <w:rFonts w:ascii="Verdana" w:eastAsia="Verdana" w:hAnsi="Verdana" w:cs="Verdana"/>
          <w:spacing w:val="-1"/>
        </w:rPr>
        <w:t>e</w:t>
      </w:r>
      <w:r>
        <w:rPr>
          <w:rFonts w:ascii="Verdana" w:eastAsia="Verdana" w:hAnsi="Verdana" w:cs="Verdana"/>
        </w:rPr>
        <w:t>r</w:t>
      </w:r>
      <w:r>
        <w:rPr>
          <w:rFonts w:ascii="Verdana" w:eastAsia="Verdana" w:hAnsi="Verdana" w:cs="Verdana"/>
          <w:spacing w:val="15"/>
        </w:rPr>
        <w:t xml:space="preserve"> </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rPr>
        <w:t>ftw</w:t>
      </w:r>
      <w:r>
        <w:rPr>
          <w:rFonts w:ascii="Verdana" w:eastAsia="Verdana" w:hAnsi="Verdana" w:cs="Verdana"/>
          <w:spacing w:val="1"/>
        </w:rPr>
        <w:t>ar</w:t>
      </w:r>
      <w:r>
        <w:rPr>
          <w:rFonts w:ascii="Verdana" w:eastAsia="Verdana" w:hAnsi="Verdana" w:cs="Verdana"/>
          <w:spacing w:val="-1"/>
        </w:rPr>
        <w:t>e</w:t>
      </w:r>
      <w:r>
        <w:rPr>
          <w:rFonts w:ascii="Verdana" w:eastAsia="Verdana" w:hAnsi="Verdana" w:cs="Verdana"/>
        </w:rPr>
        <w:t>. T</w:t>
      </w:r>
      <w:r>
        <w:rPr>
          <w:rFonts w:ascii="Verdana" w:eastAsia="Verdana" w:hAnsi="Verdana" w:cs="Verdana"/>
          <w:spacing w:val="1"/>
        </w:rPr>
        <w:t>h</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 f</w:t>
      </w:r>
      <w:r>
        <w:rPr>
          <w:rFonts w:ascii="Verdana" w:eastAsia="Verdana" w:hAnsi="Verdana" w:cs="Verdana"/>
          <w:spacing w:val="2"/>
        </w:rPr>
        <w:t>i</w:t>
      </w:r>
      <w:r>
        <w:rPr>
          <w:rFonts w:ascii="Verdana" w:eastAsia="Verdana" w:hAnsi="Verdana" w:cs="Verdana"/>
          <w:spacing w:val="3"/>
        </w:rPr>
        <w:t>l</w:t>
      </w:r>
      <w:r>
        <w:rPr>
          <w:rFonts w:ascii="Verdana" w:eastAsia="Verdana" w:hAnsi="Verdana" w:cs="Verdana"/>
        </w:rPr>
        <w:t>e f</w:t>
      </w:r>
      <w:r>
        <w:rPr>
          <w:rFonts w:ascii="Verdana" w:eastAsia="Verdana" w:hAnsi="Verdana" w:cs="Verdana"/>
          <w:spacing w:val="-1"/>
        </w:rPr>
        <w:t>o</w:t>
      </w:r>
      <w:r>
        <w:rPr>
          <w:rFonts w:ascii="Verdana" w:eastAsia="Verdana" w:hAnsi="Verdana" w:cs="Verdana"/>
        </w:rPr>
        <w:t xml:space="preserve">r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p</w:t>
      </w:r>
      <w:r>
        <w:rPr>
          <w:rFonts w:ascii="Verdana" w:eastAsia="Verdana" w:hAnsi="Verdana" w:cs="Verdana"/>
          <w:spacing w:val="1"/>
        </w:rPr>
        <w:t>u</w:t>
      </w:r>
      <w:r>
        <w:rPr>
          <w:rFonts w:ascii="Verdana" w:eastAsia="Verdana" w:hAnsi="Verdana" w:cs="Verdana"/>
        </w:rPr>
        <w:t>t i</w:t>
      </w:r>
      <w:r>
        <w:rPr>
          <w:rFonts w:ascii="Verdana" w:eastAsia="Verdana" w:hAnsi="Verdana" w:cs="Verdana"/>
          <w:spacing w:val="1"/>
        </w:rPr>
        <w:t>nt</w:t>
      </w:r>
      <w:r>
        <w:rPr>
          <w:rFonts w:ascii="Verdana" w:eastAsia="Verdana" w:hAnsi="Verdana" w:cs="Verdana"/>
        </w:rPr>
        <w:t xml:space="preserve">o TM </w:t>
      </w:r>
      <w:r>
        <w:rPr>
          <w:rFonts w:ascii="Verdana" w:eastAsia="Verdana" w:hAnsi="Verdana" w:cs="Verdana"/>
          <w:spacing w:val="3"/>
        </w:rPr>
        <w:t>i</w:t>
      </w:r>
      <w:r>
        <w:rPr>
          <w:rFonts w:ascii="Verdana" w:eastAsia="Verdana" w:hAnsi="Verdana" w:cs="Verdana"/>
        </w:rPr>
        <w:t>s a</w:t>
      </w:r>
      <w:r>
        <w:rPr>
          <w:rFonts w:ascii="Verdana" w:eastAsia="Verdana" w:hAnsi="Verdana" w:cs="Verdana"/>
          <w:spacing w:val="-2"/>
        </w:rPr>
        <w:t>v</w:t>
      </w:r>
      <w:r>
        <w:rPr>
          <w:rFonts w:ascii="Verdana" w:eastAsia="Verdana" w:hAnsi="Verdana" w:cs="Verdana"/>
        </w:rPr>
        <w:t>a</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 xml:space="preserve">e </w:t>
      </w:r>
      <w:r>
        <w:rPr>
          <w:rFonts w:ascii="Verdana" w:eastAsia="Verdana" w:hAnsi="Verdana" w:cs="Verdana"/>
          <w:spacing w:val="1"/>
        </w:rPr>
        <w:t>up</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re</w:t>
      </w:r>
      <w:r>
        <w:rPr>
          <w:rFonts w:ascii="Verdana" w:eastAsia="Verdana" w:hAnsi="Verdana" w:cs="Verdana"/>
          <w:spacing w:val="1"/>
        </w:rPr>
        <w:t>qu</w:t>
      </w:r>
      <w:r>
        <w:rPr>
          <w:rFonts w:ascii="Verdana" w:eastAsia="Verdana" w:hAnsi="Verdana" w:cs="Verdana"/>
          <w:spacing w:val="-1"/>
        </w:rPr>
        <w:t>e</w:t>
      </w:r>
      <w:r>
        <w:rPr>
          <w:rFonts w:ascii="Verdana" w:eastAsia="Verdana" w:hAnsi="Verdana" w:cs="Verdana"/>
        </w:rPr>
        <w:t>st f</w:t>
      </w:r>
      <w:r>
        <w:rPr>
          <w:rFonts w:ascii="Verdana" w:eastAsia="Verdana" w:hAnsi="Verdana" w:cs="Verdana"/>
          <w:spacing w:val="-1"/>
        </w:rPr>
        <w:t>ro</w:t>
      </w:r>
      <w:r>
        <w:rPr>
          <w:rFonts w:ascii="Verdana" w:eastAsia="Verdana" w:hAnsi="Verdana" w:cs="Verdana"/>
        </w:rPr>
        <w:t xml:space="preserve">m </w:t>
      </w:r>
      <w:r w:rsidRPr="0041245C">
        <w:rPr>
          <w:rFonts w:ascii="Verdana" w:eastAsia="Verdana" w:hAnsi="Verdana" w:cs="Verdana"/>
          <w:spacing w:val="1"/>
        </w:rPr>
        <w:t>sansokw@gmail.com</w:t>
      </w:r>
      <w:r>
        <w:rPr>
          <w:rFonts w:ascii="Verdana" w:eastAsia="Verdana" w:hAnsi="Verdana" w:cs="Verdana"/>
          <w:spacing w:val="1"/>
        </w:rPr>
        <w:t>.</w:t>
      </w:r>
      <w:r>
        <w:rPr>
          <w:rFonts w:ascii="Verdana" w:eastAsia="Verdana" w:hAnsi="Verdana" w:cs="Verdana"/>
          <w:spacing w:val="12"/>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27"/>
        </w:rPr>
        <w:t xml:space="preserve"> </w:t>
      </w:r>
      <w:r>
        <w:rPr>
          <w:rFonts w:ascii="Verdana" w:eastAsia="Verdana" w:hAnsi="Verdana" w:cs="Verdana"/>
          <w:spacing w:val="-1"/>
        </w:rPr>
        <w:t>e</w:t>
      </w:r>
      <w:r>
        <w:rPr>
          <w:rFonts w:ascii="Verdana" w:eastAsia="Verdana" w:hAnsi="Verdana" w:cs="Verdana"/>
        </w:rPr>
        <w:t>x</w:t>
      </w:r>
      <w:r>
        <w:rPr>
          <w:rFonts w:ascii="Verdana" w:eastAsia="Verdana" w:hAnsi="Verdana" w:cs="Verdana"/>
          <w:spacing w:val="1"/>
        </w:rPr>
        <w:t>c</w:t>
      </w:r>
      <w:r>
        <w:rPr>
          <w:rFonts w:ascii="Verdana" w:eastAsia="Verdana" w:hAnsi="Verdana" w:cs="Verdana"/>
          <w:spacing w:val="-1"/>
        </w:rPr>
        <w:t>e</w:t>
      </w:r>
      <w:r>
        <w:rPr>
          <w:rFonts w:ascii="Verdana" w:eastAsia="Verdana" w:hAnsi="Verdana" w:cs="Verdana"/>
          <w:spacing w:val="1"/>
        </w:rPr>
        <w:t>pt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al</w:t>
      </w:r>
      <w:r>
        <w:rPr>
          <w:rFonts w:ascii="Verdana" w:eastAsia="Verdana" w:hAnsi="Verdana" w:cs="Verdana"/>
          <w:spacing w:val="20"/>
        </w:rPr>
        <w:t xml:space="preserve"> </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cu</w:t>
      </w:r>
      <w:r>
        <w:rPr>
          <w:rFonts w:ascii="Verdana" w:eastAsia="Verdana" w:hAnsi="Verdana" w:cs="Verdana"/>
          <w:spacing w:val="1"/>
        </w:rPr>
        <w:t>m</w:t>
      </w:r>
      <w:r>
        <w:rPr>
          <w:rFonts w:ascii="Verdana" w:eastAsia="Verdana" w:hAnsi="Verdana" w:cs="Verdana"/>
        </w:rPr>
        <w:t>sta</w:t>
      </w:r>
      <w:r>
        <w:rPr>
          <w:rFonts w:ascii="Verdana" w:eastAsia="Verdana" w:hAnsi="Verdana" w:cs="Verdana"/>
          <w:spacing w:val="2"/>
        </w:rPr>
        <w:t>n</w:t>
      </w:r>
      <w:r>
        <w:rPr>
          <w:rFonts w:ascii="Verdana" w:eastAsia="Verdana" w:hAnsi="Verdana" w:cs="Verdana"/>
        </w:rPr>
        <w:t>c</w:t>
      </w:r>
      <w:r>
        <w:rPr>
          <w:rFonts w:ascii="Verdana" w:eastAsia="Verdana" w:hAnsi="Verdana" w:cs="Verdana"/>
          <w:spacing w:val="-2"/>
        </w:rPr>
        <w:t>e</w:t>
      </w:r>
      <w:r>
        <w:rPr>
          <w:rFonts w:ascii="Verdana" w:eastAsia="Verdana" w:hAnsi="Verdana" w:cs="Verdana"/>
        </w:rPr>
        <w:t>s</w:t>
      </w:r>
      <w:r>
        <w:rPr>
          <w:rFonts w:ascii="Verdana" w:eastAsia="Verdana" w:hAnsi="Verdana" w:cs="Verdana"/>
          <w:spacing w:val="13"/>
        </w:rPr>
        <w:t xml:space="preserve"> </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spacing w:val="3"/>
        </w:rPr>
        <w:t>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20"/>
        </w:rPr>
        <w:t xml:space="preserve"> </w:t>
      </w:r>
      <w:r>
        <w:rPr>
          <w:rFonts w:ascii="Verdana" w:eastAsia="Verdana" w:hAnsi="Verdana" w:cs="Verdana"/>
        </w:rPr>
        <w:t>will</w:t>
      </w:r>
      <w:r>
        <w:rPr>
          <w:rFonts w:ascii="Verdana" w:eastAsia="Verdana" w:hAnsi="Verdana" w:cs="Verdana"/>
          <w:spacing w:val="28"/>
        </w:rPr>
        <w:t xml:space="preserve"> </w:t>
      </w:r>
      <w:r>
        <w:rPr>
          <w:rFonts w:ascii="Verdana" w:eastAsia="Verdana" w:hAnsi="Verdana" w:cs="Verdana"/>
          <w:spacing w:val="1"/>
        </w:rPr>
        <w:t>b</w:t>
      </w:r>
      <w:r>
        <w:rPr>
          <w:rFonts w:ascii="Verdana" w:eastAsia="Verdana" w:hAnsi="Verdana" w:cs="Verdana"/>
        </w:rPr>
        <w:t>e</w:t>
      </w:r>
      <w:r>
        <w:rPr>
          <w:rFonts w:ascii="Verdana" w:eastAsia="Verdana" w:hAnsi="Verdana" w:cs="Verdana"/>
          <w:spacing w:val="25"/>
        </w:rPr>
        <w:t xml:space="preserve"> </w:t>
      </w:r>
      <w:r>
        <w:rPr>
          <w:rFonts w:ascii="Verdana" w:eastAsia="Verdana" w:hAnsi="Verdana" w:cs="Verdana"/>
        </w:rPr>
        <w:t>ac</w:t>
      </w:r>
      <w:r>
        <w:rPr>
          <w:rFonts w:ascii="Verdana" w:eastAsia="Verdana" w:hAnsi="Verdana" w:cs="Verdana"/>
          <w:spacing w:val="-1"/>
        </w:rPr>
        <w:t>ce</w:t>
      </w:r>
      <w:r>
        <w:rPr>
          <w:rFonts w:ascii="Verdana" w:eastAsia="Verdana" w:hAnsi="Verdana" w:cs="Verdana"/>
          <w:spacing w:val="3"/>
        </w:rPr>
        <w:t>p</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20"/>
        </w:rPr>
        <w:t xml:space="preserve"> </w:t>
      </w:r>
      <w:r>
        <w:rPr>
          <w:rFonts w:ascii="Verdana" w:eastAsia="Verdana" w:hAnsi="Verdana" w:cs="Verdana"/>
          <w:spacing w:val="1"/>
        </w:rPr>
        <w:t>u</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21"/>
        </w:rPr>
        <w:t xml:space="preserve"> </w:t>
      </w:r>
      <w:r>
        <w:rPr>
          <w:rFonts w:ascii="Verdana" w:eastAsia="Verdana" w:hAnsi="Verdana" w:cs="Verdana"/>
          <w:spacing w:val="1"/>
        </w:rPr>
        <w:t>th</w:t>
      </w:r>
      <w:r>
        <w:rPr>
          <w:rFonts w:ascii="Verdana" w:eastAsia="Verdana" w:hAnsi="Verdana" w:cs="Verdana"/>
        </w:rPr>
        <w:t xml:space="preserve">e </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rPr>
        <w:t>a</w:t>
      </w:r>
      <w:r>
        <w:rPr>
          <w:rFonts w:ascii="Verdana" w:eastAsia="Verdana" w:hAnsi="Verdana" w:cs="Verdana"/>
          <w:spacing w:val="1"/>
        </w:rPr>
        <w:t>nd</w:t>
      </w:r>
      <w:r>
        <w:rPr>
          <w:rFonts w:ascii="Verdana" w:eastAsia="Verdana" w:hAnsi="Verdana" w:cs="Verdana"/>
        </w:rPr>
        <w:t>a</w:t>
      </w:r>
      <w:r>
        <w:rPr>
          <w:rFonts w:ascii="Verdana" w:eastAsia="Verdana" w:hAnsi="Verdana" w:cs="Verdana"/>
          <w:spacing w:val="-1"/>
        </w:rPr>
        <w:t>r</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spacing w:val="1"/>
        </w:rPr>
        <w:t>f</w:t>
      </w:r>
      <w:r>
        <w:rPr>
          <w:rFonts w:ascii="Verdana" w:eastAsia="Verdana" w:hAnsi="Verdana" w:cs="Verdana"/>
          <w:spacing w:val="-1"/>
        </w:rPr>
        <w:t>or</w:t>
      </w:r>
      <w:r>
        <w:rPr>
          <w:rFonts w:ascii="Verdana" w:eastAsia="Verdana" w:hAnsi="Verdana" w:cs="Verdana"/>
        </w:rPr>
        <w:t>m</w:t>
      </w:r>
      <w:r>
        <w:rPr>
          <w:rFonts w:ascii="Verdana" w:eastAsia="Verdana" w:hAnsi="Verdana" w:cs="Verdana"/>
          <w:spacing w:val="-2"/>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spacing w:val="-1"/>
        </w:rPr>
        <w:t>N</w:t>
      </w:r>
      <w:r>
        <w:rPr>
          <w:rFonts w:ascii="Verdana" w:eastAsia="Verdana" w:hAnsi="Verdana" w:cs="Verdana"/>
        </w:rPr>
        <w:t>o</w:t>
      </w:r>
      <w:r>
        <w:rPr>
          <w:rFonts w:ascii="Verdana" w:eastAsia="Verdana" w:hAnsi="Verdana" w:cs="Verdana"/>
          <w:spacing w:val="-2"/>
        </w:rPr>
        <w:t xml:space="preserve"> 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wi</w:t>
      </w:r>
      <w:r>
        <w:rPr>
          <w:rFonts w:ascii="Verdana" w:eastAsia="Verdana" w:hAnsi="Verdana" w:cs="Verdana"/>
          <w:spacing w:val="1"/>
        </w:rPr>
        <w:t>l</w:t>
      </w:r>
      <w:r>
        <w:rPr>
          <w:rFonts w:ascii="Verdana" w:eastAsia="Verdana" w:hAnsi="Verdana" w:cs="Verdana"/>
        </w:rPr>
        <w:t>l be</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c</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spacing w:val="3"/>
        </w:rPr>
        <w:t>p</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1"/>
        </w:rPr>
        <w:t>th</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r</w:t>
      </w:r>
      <w:r>
        <w:rPr>
          <w:rFonts w:ascii="Verdana" w:eastAsia="Verdana" w:hAnsi="Verdana" w:cs="Verdana"/>
          <w:spacing w:val="1"/>
        </w:rPr>
        <w:t>re</w:t>
      </w:r>
      <w:r>
        <w:rPr>
          <w:rFonts w:ascii="Verdana" w:eastAsia="Verdana" w:hAnsi="Verdana" w:cs="Verdana"/>
        </w:rPr>
        <w:t>ct</w:t>
      </w:r>
      <w:r>
        <w:rPr>
          <w:rFonts w:ascii="Verdana" w:eastAsia="Verdana" w:hAnsi="Verdana" w:cs="Verdana"/>
          <w:spacing w:val="-7"/>
        </w:rPr>
        <w:t xml:space="preserve"> </w:t>
      </w:r>
      <w:r>
        <w:rPr>
          <w:rFonts w:ascii="Verdana" w:eastAsia="Verdana" w:hAnsi="Verdana" w:cs="Verdana"/>
          <w:spacing w:val="1"/>
        </w:rPr>
        <w:t>fu</w:t>
      </w:r>
      <w:r>
        <w:rPr>
          <w:rFonts w:ascii="Verdana" w:eastAsia="Verdana" w:hAnsi="Verdana" w:cs="Verdana"/>
        </w:rPr>
        <w:t>ll pay</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w:t>
      </w:r>
    </w:p>
    <w:p w:rsidR="0041245C" w:rsidRPr="0041245C" w:rsidRDefault="0041245C" w:rsidP="0041245C">
      <w:pPr>
        <w:pStyle w:val="ListParagraph"/>
        <w:numPr>
          <w:ilvl w:val="0"/>
          <w:numId w:val="3"/>
        </w:numPr>
        <w:spacing w:line="240" w:lineRule="exact"/>
        <w:ind w:left="0"/>
        <w:rPr>
          <w:rFonts w:ascii="Verdana" w:eastAsia="Verdana" w:hAnsi="Verdana" w:cs="Verdana"/>
        </w:rPr>
      </w:pPr>
      <w:r>
        <w:rPr>
          <w:rFonts w:ascii="Verdana" w:eastAsia="Verdana" w:hAnsi="Verdana" w:cs="Verdana"/>
          <w:position w:val="-1"/>
        </w:rPr>
        <w:t>T</w:t>
      </w:r>
      <w:r>
        <w:rPr>
          <w:rFonts w:ascii="Verdana" w:eastAsia="Verdana" w:hAnsi="Verdana" w:cs="Verdana"/>
          <w:spacing w:val="1"/>
          <w:position w:val="-1"/>
        </w:rPr>
        <w:t>h</w:t>
      </w:r>
      <w:r>
        <w:rPr>
          <w:rFonts w:ascii="Verdana" w:eastAsia="Verdana" w:hAnsi="Verdana" w:cs="Verdana"/>
          <w:position w:val="-1"/>
        </w:rPr>
        <w:t>e</w:t>
      </w:r>
      <w:r>
        <w:rPr>
          <w:rFonts w:ascii="Verdana" w:eastAsia="Verdana" w:hAnsi="Verdana" w:cs="Verdana"/>
          <w:spacing w:val="26"/>
          <w:position w:val="-1"/>
        </w:rPr>
        <w:t xml:space="preserve"> </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spacing w:val="-1"/>
          <w:position w:val="-1"/>
        </w:rPr>
        <w:t>r</w:t>
      </w:r>
      <w:r>
        <w:rPr>
          <w:rFonts w:ascii="Verdana" w:eastAsia="Verdana" w:hAnsi="Verdana" w:cs="Verdana"/>
          <w:position w:val="-1"/>
        </w:rPr>
        <w:t>y</w:t>
      </w:r>
      <w:r>
        <w:rPr>
          <w:rFonts w:ascii="Verdana" w:eastAsia="Verdana" w:hAnsi="Verdana" w:cs="Verdana"/>
          <w:spacing w:val="25"/>
          <w:position w:val="-1"/>
        </w:rPr>
        <w:t xml:space="preserve"> </w:t>
      </w:r>
      <w:r>
        <w:rPr>
          <w:rFonts w:ascii="Verdana" w:eastAsia="Verdana" w:hAnsi="Verdana" w:cs="Verdana"/>
          <w:spacing w:val="2"/>
          <w:position w:val="-1"/>
        </w:rPr>
        <w:t>f</w:t>
      </w:r>
      <w:r>
        <w:rPr>
          <w:rFonts w:ascii="Verdana" w:eastAsia="Verdana" w:hAnsi="Verdana" w:cs="Verdana"/>
          <w:spacing w:val="1"/>
          <w:position w:val="-1"/>
        </w:rPr>
        <w:t>e</w:t>
      </w:r>
      <w:r>
        <w:rPr>
          <w:rFonts w:ascii="Verdana" w:eastAsia="Verdana" w:hAnsi="Verdana" w:cs="Verdana"/>
          <w:position w:val="-1"/>
        </w:rPr>
        <w:t>e</w:t>
      </w:r>
      <w:r>
        <w:rPr>
          <w:rFonts w:ascii="Verdana" w:eastAsia="Verdana" w:hAnsi="Verdana" w:cs="Verdana"/>
          <w:spacing w:val="26"/>
          <w:position w:val="-1"/>
        </w:rPr>
        <w:t xml:space="preserve"> </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28"/>
          <w:position w:val="-1"/>
        </w:rPr>
        <w:t xml:space="preserve"> </w:t>
      </w:r>
      <w:r>
        <w:rPr>
          <w:rFonts w:ascii="Verdana" w:eastAsia="Verdana" w:hAnsi="Verdana" w:cs="Verdana"/>
          <w:position w:val="-1"/>
        </w:rPr>
        <w:t>£</w:t>
      </w:r>
      <w:r>
        <w:rPr>
          <w:rFonts w:ascii="Verdana" w:eastAsia="Verdana" w:hAnsi="Verdana" w:cs="Verdana"/>
          <w:spacing w:val="1"/>
          <w:position w:val="-1"/>
        </w:rPr>
        <w:t>4</w:t>
      </w:r>
      <w:r>
        <w:rPr>
          <w:rFonts w:ascii="Verdana" w:eastAsia="Verdana" w:hAnsi="Verdana" w:cs="Verdana"/>
          <w:position w:val="-1"/>
        </w:rPr>
        <w:t>.50</w:t>
      </w:r>
      <w:r>
        <w:rPr>
          <w:rFonts w:ascii="Verdana" w:eastAsia="Verdana" w:hAnsi="Verdana" w:cs="Verdana"/>
          <w:spacing w:val="25"/>
          <w:position w:val="-1"/>
        </w:rPr>
        <w:t xml:space="preserve"> </w:t>
      </w:r>
      <w:r>
        <w:rPr>
          <w:rFonts w:ascii="Verdana" w:eastAsia="Verdana" w:hAnsi="Verdana" w:cs="Verdana"/>
          <w:spacing w:val="1"/>
          <w:position w:val="-1"/>
        </w:rPr>
        <w:t>p</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29"/>
          <w:position w:val="-1"/>
        </w:rPr>
        <w:t xml:space="preserve"> </w:t>
      </w:r>
      <w:r>
        <w:rPr>
          <w:rFonts w:ascii="Verdana" w:eastAsia="Verdana" w:hAnsi="Verdana" w:cs="Verdana"/>
          <w:spacing w:val="-1"/>
          <w:position w:val="-1"/>
        </w:rPr>
        <w:t>e</w:t>
      </w:r>
      <w:r>
        <w:rPr>
          <w:rFonts w:ascii="Verdana" w:eastAsia="Verdana" w:hAnsi="Verdana" w:cs="Verdana"/>
          <w:spacing w:val="2"/>
          <w:position w:val="-1"/>
        </w:rPr>
        <w:t>v</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 xml:space="preserve"> for the Level 2 Meet.  For the Level 4 Meet, the entry fee is £10.00 per swimmer for all 5 events (whether all 5 events are swam or not).  </w:t>
      </w:r>
      <w:r>
        <w:rPr>
          <w:rFonts w:ascii="Verdana" w:eastAsia="Verdana" w:hAnsi="Verdana" w:cs="Verdana"/>
          <w:spacing w:val="2"/>
          <w:position w:val="-1"/>
        </w:rPr>
        <w:t>A</w:t>
      </w:r>
      <w:r>
        <w:rPr>
          <w:rFonts w:ascii="Verdana" w:eastAsia="Verdana" w:hAnsi="Verdana" w:cs="Verdana"/>
          <w:spacing w:val="32"/>
        </w:rPr>
        <w:t xml:space="preserve"> </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2"/>
        </w:rPr>
        <w:t>g</w:t>
      </w:r>
      <w:r>
        <w:rPr>
          <w:rFonts w:ascii="Verdana" w:eastAsia="Verdana" w:hAnsi="Verdana" w:cs="Verdana"/>
          <w:spacing w:val="3"/>
        </w:rPr>
        <w:t>l</w:t>
      </w:r>
      <w:r>
        <w:rPr>
          <w:rFonts w:ascii="Verdana" w:eastAsia="Verdana" w:hAnsi="Verdana" w:cs="Verdana"/>
        </w:rPr>
        <w:t>e</w:t>
      </w:r>
      <w:r>
        <w:rPr>
          <w:rFonts w:ascii="Verdana" w:eastAsia="Verdana" w:hAnsi="Verdana" w:cs="Verdana"/>
          <w:spacing w:val="26"/>
        </w:rPr>
        <w:t xml:space="preserve"> </w:t>
      </w:r>
      <w:r>
        <w:rPr>
          <w:rFonts w:ascii="Verdana" w:eastAsia="Verdana" w:hAnsi="Verdana" w:cs="Verdana"/>
          <w:spacing w:val="2"/>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rPr>
        <w:t>e should be</w:t>
      </w:r>
      <w:r>
        <w:rPr>
          <w:rFonts w:ascii="Verdana" w:eastAsia="Verdana" w:hAnsi="Verdana" w:cs="Verdana"/>
          <w:spacing w:val="25"/>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29"/>
        </w:rPr>
        <w:t xml:space="preserve"> </w:t>
      </w:r>
      <w:r>
        <w:rPr>
          <w:rFonts w:ascii="Verdana" w:eastAsia="Verdana" w:hAnsi="Verdana" w:cs="Verdana"/>
          <w:spacing w:val="1"/>
        </w:rPr>
        <w:t>pe</w:t>
      </w:r>
      <w:r>
        <w:rPr>
          <w:rFonts w:ascii="Verdana" w:eastAsia="Verdana" w:hAnsi="Verdana" w:cs="Verdana"/>
        </w:rPr>
        <w:t>r</w:t>
      </w:r>
      <w:r>
        <w:rPr>
          <w:rFonts w:ascii="Verdana" w:eastAsia="Verdana" w:hAnsi="Verdana" w:cs="Verdana"/>
          <w:spacing w:val="31"/>
        </w:rPr>
        <w:t xml:space="preserve"> </w:t>
      </w:r>
      <w:r>
        <w:rPr>
          <w:rFonts w:ascii="Verdana" w:eastAsia="Verdana" w:hAnsi="Verdana" w:cs="Verdana"/>
        </w:rPr>
        <w:t>c</w:t>
      </w:r>
      <w:r>
        <w:rPr>
          <w:rFonts w:ascii="Verdana" w:eastAsia="Verdana" w:hAnsi="Verdana" w:cs="Verdana"/>
          <w:spacing w:val="2"/>
        </w:rPr>
        <w:t>l</w:t>
      </w:r>
      <w:r>
        <w:rPr>
          <w:rFonts w:ascii="Verdana" w:eastAsia="Verdana" w:hAnsi="Verdana" w:cs="Verdana"/>
          <w:spacing w:val="1"/>
        </w:rPr>
        <w:t>u</w:t>
      </w:r>
      <w:r>
        <w:rPr>
          <w:rFonts w:ascii="Verdana" w:eastAsia="Verdana" w:hAnsi="Verdana" w:cs="Verdana"/>
        </w:rPr>
        <w:t>b</w:t>
      </w:r>
      <w:r>
        <w:rPr>
          <w:rFonts w:ascii="Verdana" w:eastAsia="Verdana" w:hAnsi="Verdana" w:cs="Verdana"/>
          <w:spacing w:val="2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 shall be</w:t>
      </w:r>
      <w:r>
        <w:rPr>
          <w:rFonts w:ascii="Verdana" w:eastAsia="Verdana" w:hAnsi="Verdana" w:cs="Verdana"/>
          <w:spacing w:val="29"/>
        </w:rPr>
        <w:t xml:space="preserve"> </w:t>
      </w:r>
      <w:r>
        <w:rPr>
          <w:rFonts w:ascii="Verdana" w:eastAsia="Verdana" w:hAnsi="Verdana" w:cs="Verdana"/>
        </w:rPr>
        <w:t>m</w:t>
      </w:r>
      <w:r>
        <w:rPr>
          <w:rFonts w:ascii="Verdana" w:eastAsia="Verdana" w:hAnsi="Verdana" w:cs="Verdana"/>
          <w:spacing w:val="1"/>
        </w:rPr>
        <w:t>ad</w:t>
      </w:r>
      <w:r>
        <w:rPr>
          <w:rFonts w:ascii="Verdana" w:eastAsia="Verdana" w:hAnsi="Verdana" w:cs="Verdana"/>
        </w:rPr>
        <w:t>e</w:t>
      </w:r>
      <w:r>
        <w:rPr>
          <w:rFonts w:ascii="Verdana" w:eastAsia="Verdana" w:hAnsi="Verdana" w:cs="Verdana"/>
          <w:spacing w:val="26"/>
        </w:rPr>
        <w:t xml:space="preserv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2"/>
        </w:rPr>
        <w:t>y</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24"/>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30"/>
        </w:rPr>
        <w:t xml:space="preserve"> </w:t>
      </w:r>
      <w:r>
        <w:rPr>
          <w:rFonts w:ascii="Verdana" w:eastAsia="Verdana" w:hAnsi="Verdana" w:cs="Verdana"/>
        </w:rPr>
        <w:t>“C</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y</w:t>
      </w:r>
      <w:r>
        <w:rPr>
          <w:rFonts w:ascii="Verdana" w:eastAsia="Verdana" w:hAnsi="Verdana" w:cs="Verdana"/>
          <w:spacing w:val="2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2"/>
        </w:rPr>
        <w:t xml:space="preserve"> </w:t>
      </w:r>
      <w:r>
        <w:rPr>
          <w:rFonts w:ascii="Verdana" w:eastAsia="Verdana" w:hAnsi="Verdana" w:cs="Verdana"/>
          <w:spacing w:val="2"/>
        </w:rPr>
        <w:t>N</w:t>
      </w:r>
      <w:r>
        <w:rPr>
          <w:rFonts w:ascii="Verdana" w:eastAsia="Verdana" w:hAnsi="Verdana" w:cs="Verdana"/>
          <w:spacing w:val="-1"/>
        </w:rPr>
        <w:t>e</w:t>
      </w:r>
      <w:r>
        <w:rPr>
          <w:rFonts w:ascii="Verdana" w:eastAsia="Verdana" w:hAnsi="Verdana" w:cs="Verdana"/>
        </w:rPr>
        <w:t>w</w:t>
      </w:r>
      <w:r>
        <w:rPr>
          <w:rFonts w:ascii="Verdana" w:eastAsia="Verdana" w:hAnsi="Verdana" w:cs="Verdana"/>
          <w:spacing w:val="1"/>
        </w:rPr>
        <w:t>po</w:t>
      </w:r>
      <w:r>
        <w:rPr>
          <w:rFonts w:ascii="Verdana" w:eastAsia="Verdana" w:hAnsi="Verdana" w:cs="Verdana"/>
          <w:spacing w:val="-1"/>
        </w:rPr>
        <w:t>r</w:t>
      </w:r>
      <w:r>
        <w:rPr>
          <w:rFonts w:ascii="Verdana" w:eastAsia="Verdana" w:hAnsi="Verdana" w:cs="Verdana"/>
        </w:rPr>
        <w:t xml:space="preserve">t </w:t>
      </w:r>
      <w:r>
        <w:rPr>
          <w:rFonts w:ascii="Verdana" w:eastAsia="Verdana" w:hAnsi="Verdana" w:cs="Verdana"/>
          <w:position w:val="-1"/>
        </w:rPr>
        <w:t>S</w:t>
      </w:r>
      <w:r>
        <w:rPr>
          <w:rFonts w:ascii="Verdana" w:eastAsia="Verdana" w:hAnsi="Verdana" w:cs="Verdana"/>
          <w:spacing w:val="1"/>
          <w:position w:val="-1"/>
        </w:rPr>
        <w:t>w</w:t>
      </w:r>
      <w:r>
        <w:rPr>
          <w:rFonts w:ascii="Verdana" w:eastAsia="Verdana" w:hAnsi="Verdana" w:cs="Verdana"/>
          <w:spacing w:val="3"/>
          <w:position w:val="-1"/>
        </w:rPr>
        <w:t>i</w:t>
      </w:r>
      <w:r>
        <w:rPr>
          <w:rFonts w:ascii="Verdana" w:eastAsia="Verdana" w:hAnsi="Verdana" w:cs="Verdana"/>
          <w:position w:val="-1"/>
        </w:rPr>
        <w:t>m</w:t>
      </w:r>
      <w:r>
        <w:rPr>
          <w:rFonts w:ascii="Verdana" w:eastAsia="Verdana" w:hAnsi="Verdana" w:cs="Verdana"/>
          <w:spacing w:val="-1"/>
          <w:position w:val="-1"/>
        </w:rPr>
        <w:t>m</w:t>
      </w:r>
      <w:r>
        <w:rPr>
          <w:rFonts w:ascii="Verdana" w:eastAsia="Verdana" w:hAnsi="Verdana" w:cs="Verdana"/>
          <w:spacing w:val="3"/>
          <w:position w:val="-1"/>
        </w:rPr>
        <w:t>i</w:t>
      </w:r>
      <w:r>
        <w:rPr>
          <w:rFonts w:ascii="Verdana" w:eastAsia="Verdana" w:hAnsi="Verdana" w:cs="Verdana"/>
          <w:spacing w:val="1"/>
          <w:position w:val="-1"/>
        </w:rPr>
        <w:t>n</w:t>
      </w:r>
      <w:r>
        <w:rPr>
          <w:rFonts w:ascii="Verdana" w:eastAsia="Verdana" w:hAnsi="Verdana" w:cs="Verdana"/>
          <w:position w:val="-1"/>
        </w:rPr>
        <w:t>g</w:t>
      </w:r>
      <w:r>
        <w:rPr>
          <w:rFonts w:ascii="Verdana" w:eastAsia="Verdana" w:hAnsi="Verdana" w:cs="Verdana"/>
          <w:spacing w:val="-9"/>
          <w:position w:val="-1"/>
        </w:rPr>
        <w:t xml:space="preserve"> </w:t>
      </w:r>
      <w:r>
        <w:rPr>
          <w:rFonts w:ascii="Verdana" w:eastAsia="Verdana" w:hAnsi="Verdana" w:cs="Verdana"/>
          <w:spacing w:val="-2"/>
          <w:position w:val="-1"/>
        </w:rPr>
        <w:t>C</w:t>
      </w:r>
      <w:r>
        <w:rPr>
          <w:rFonts w:ascii="Verdana" w:eastAsia="Verdana" w:hAnsi="Verdana" w:cs="Verdana"/>
          <w:spacing w:val="3"/>
          <w:position w:val="-1"/>
        </w:rPr>
        <w:t>l</w:t>
      </w:r>
      <w:r>
        <w:rPr>
          <w:rFonts w:ascii="Verdana" w:eastAsia="Verdana" w:hAnsi="Verdana" w:cs="Verdana"/>
          <w:spacing w:val="1"/>
          <w:position w:val="-1"/>
        </w:rPr>
        <w:t>ub</w:t>
      </w:r>
      <w:r>
        <w:rPr>
          <w:rFonts w:ascii="Verdana" w:eastAsia="Verdana" w:hAnsi="Verdana" w:cs="Verdana"/>
          <w:position w:val="-1"/>
        </w:rPr>
        <w:t>”.</w:t>
      </w:r>
    </w:p>
    <w:p w:rsidR="00D35157" w:rsidRDefault="00D35157" w:rsidP="0041245C">
      <w:pPr>
        <w:spacing w:before="12" w:line="240" w:lineRule="exact"/>
        <w:rPr>
          <w:sz w:val="24"/>
          <w:szCs w:val="24"/>
        </w:rPr>
      </w:pPr>
    </w:p>
    <w:p w:rsidR="00D35157" w:rsidRDefault="009D43BA" w:rsidP="0041245C">
      <w:pPr>
        <w:spacing w:line="240" w:lineRule="exact"/>
        <w:jc w:val="center"/>
        <w:rPr>
          <w:rFonts w:ascii="Verdana" w:eastAsia="Verdana" w:hAnsi="Verdana" w:cs="Verdana"/>
        </w:rPr>
      </w:pPr>
      <w:r>
        <w:rPr>
          <w:rFonts w:ascii="Verdana" w:eastAsia="Verdana" w:hAnsi="Verdana" w:cs="Verdana"/>
          <w:b/>
          <w:spacing w:val="-1"/>
          <w:u w:val="thick" w:color="000000"/>
        </w:rPr>
        <w:t>A</w:t>
      </w:r>
      <w:r>
        <w:rPr>
          <w:rFonts w:ascii="Verdana" w:eastAsia="Verdana" w:hAnsi="Verdana" w:cs="Verdana"/>
          <w:b/>
          <w:spacing w:val="1"/>
          <w:u w:val="thick" w:color="000000"/>
        </w:rPr>
        <w:t>l</w:t>
      </w:r>
      <w:r>
        <w:rPr>
          <w:rFonts w:ascii="Verdana" w:eastAsia="Verdana" w:hAnsi="Verdana" w:cs="Verdana"/>
          <w:b/>
          <w:u w:val="thick" w:color="000000"/>
        </w:rPr>
        <w:t>l</w:t>
      </w:r>
      <w:r>
        <w:rPr>
          <w:rFonts w:ascii="Verdana" w:eastAsia="Verdana" w:hAnsi="Verdana" w:cs="Verdana"/>
          <w:b/>
          <w:spacing w:val="-4"/>
          <w:u w:val="thick" w:color="000000"/>
        </w:rPr>
        <w:t xml:space="preserve"> </w:t>
      </w:r>
      <w:r>
        <w:rPr>
          <w:rFonts w:ascii="Verdana" w:eastAsia="Verdana" w:hAnsi="Verdana" w:cs="Verdana"/>
          <w:b/>
          <w:u w:val="thick" w:color="000000"/>
        </w:rPr>
        <w:t>ent</w:t>
      </w:r>
      <w:r>
        <w:rPr>
          <w:rFonts w:ascii="Verdana" w:eastAsia="Verdana" w:hAnsi="Verdana" w:cs="Verdana"/>
          <w:b/>
          <w:spacing w:val="1"/>
          <w:u w:val="thick" w:color="000000"/>
        </w:rPr>
        <w:t>r</w:t>
      </w:r>
      <w:r>
        <w:rPr>
          <w:rFonts w:ascii="Verdana" w:eastAsia="Verdana" w:hAnsi="Verdana" w:cs="Verdana"/>
          <w:b/>
          <w:spacing w:val="-1"/>
          <w:u w:val="thick" w:color="000000"/>
        </w:rPr>
        <w:t>i</w:t>
      </w:r>
      <w:r>
        <w:rPr>
          <w:rFonts w:ascii="Verdana" w:eastAsia="Verdana" w:hAnsi="Verdana" w:cs="Verdana"/>
          <w:b/>
          <w:spacing w:val="2"/>
          <w:u w:val="thick" w:color="000000"/>
        </w:rPr>
        <w:t>e</w:t>
      </w:r>
      <w:r>
        <w:rPr>
          <w:rFonts w:ascii="Verdana" w:eastAsia="Verdana" w:hAnsi="Verdana" w:cs="Verdana"/>
          <w:b/>
          <w:u w:val="thick" w:color="000000"/>
        </w:rPr>
        <w:t>s</w:t>
      </w:r>
      <w:r>
        <w:rPr>
          <w:rFonts w:ascii="Verdana" w:eastAsia="Verdana" w:hAnsi="Verdana" w:cs="Verdana"/>
          <w:b/>
          <w:spacing w:val="-10"/>
          <w:u w:val="thick" w:color="000000"/>
        </w:rPr>
        <w:t xml:space="preserve"> </w:t>
      </w:r>
      <w:r>
        <w:rPr>
          <w:rFonts w:ascii="Verdana" w:eastAsia="Verdana" w:hAnsi="Verdana" w:cs="Verdana"/>
          <w:b/>
          <w:spacing w:val="3"/>
          <w:u w:val="thick" w:color="000000"/>
        </w:rPr>
        <w:t>m</w:t>
      </w:r>
      <w:r>
        <w:rPr>
          <w:rFonts w:ascii="Verdana" w:eastAsia="Verdana" w:hAnsi="Verdana" w:cs="Verdana"/>
          <w:b/>
          <w:u w:val="thick" w:color="000000"/>
        </w:rPr>
        <w:t>u</w:t>
      </w:r>
      <w:r>
        <w:rPr>
          <w:rFonts w:ascii="Verdana" w:eastAsia="Verdana" w:hAnsi="Verdana" w:cs="Verdana"/>
          <w:b/>
          <w:spacing w:val="-1"/>
          <w:u w:val="thick" w:color="000000"/>
        </w:rPr>
        <w:t>s</w:t>
      </w:r>
      <w:r>
        <w:rPr>
          <w:rFonts w:ascii="Verdana" w:eastAsia="Verdana" w:hAnsi="Verdana" w:cs="Verdana"/>
          <w:b/>
          <w:u w:val="thick" w:color="000000"/>
        </w:rPr>
        <w:t>t</w:t>
      </w:r>
      <w:r>
        <w:rPr>
          <w:rFonts w:ascii="Verdana" w:eastAsia="Verdana" w:hAnsi="Verdana" w:cs="Verdana"/>
          <w:b/>
          <w:spacing w:val="-4"/>
          <w:u w:val="thick" w:color="000000"/>
        </w:rPr>
        <w:t xml:space="preserve"> </w:t>
      </w:r>
      <w:r>
        <w:rPr>
          <w:rFonts w:ascii="Verdana" w:eastAsia="Verdana" w:hAnsi="Verdana" w:cs="Verdana"/>
          <w:b/>
          <w:spacing w:val="1"/>
          <w:u w:val="thick" w:color="000000"/>
        </w:rPr>
        <w:t>a</w:t>
      </w:r>
      <w:r>
        <w:rPr>
          <w:rFonts w:ascii="Verdana" w:eastAsia="Verdana" w:hAnsi="Verdana" w:cs="Verdana"/>
          <w:b/>
          <w:spacing w:val="-1"/>
          <w:u w:val="thick" w:color="000000"/>
        </w:rPr>
        <w:t>l</w:t>
      </w:r>
      <w:r>
        <w:rPr>
          <w:rFonts w:ascii="Verdana" w:eastAsia="Verdana" w:hAnsi="Verdana" w:cs="Verdana"/>
          <w:b/>
          <w:u w:val="thick" w:color="000000"/>
        </w:rPr>
        <w:t>so</w:t>
      </w:r>
      <w:r>
        <w:rPr>
          <w:rFonts w:ascii="Verdana" w:eastAsia="Verdana" w:hAnsi="Verdana" w:cs="Verdana"/>
          <w:b/>
          <w:spacing w:val="-4"/>
          <w:u w:val="thick" w:color="000000"/>
        </w:rPr>
        <w:t xml:space="preserve"> </w:t>
      </w:r>
      <w:r>
        <w:rPr>
          <w:rFonts w:ascii="Verdana" w:eastAsia="Verdana" w:hAnsi="Verdana" w:cs="Verdana"/>
          <w:b/>
          <w:spacing w:val="1"/>
          <w:u w:val="thick" w:color="000000"/>
        </w:rPr>
        <w:t>i</w:t>
      </w:r>
      <w:r>
        <w:rPr>
          <w:rFonts w:ascii="Verdana" w:eastAsia="Verdana" w:hAnsi="Verdana" w:cs="Verdana"/>
          <w:b/>
          <w:u w:val="thick" w:color="000000"/>
        </w:rPr>
        <w:t>nc</w:t>
      </w:r>
      <w:r>
        <w:rPr>
          <w:rFonts w:ascii="Verdana" w:eastAsia="Verdana" w:hAnsi="Verdana" w:cs="Verdana"/>
          <w:b/>
          <w:spacing w:val="-1"/>
          <w:u w:val="thick" w:color="000000"/>
        </w:rPr>
        <w:t>l</w:t>
      </w:r>
      <w:r>
        <w:rPr>
          <w:rFonts w:ascii="Verdana" w:eastAsia="Verdana" w:hAnsi="Verdana" w:cs="Verdana"/>
          <w:b/>
          <w:spacing w:val="2"/>
          <w:u w:val="thick" w:color="000000"/>
        </w:rPr>
        <w:t>u</w:t>
      </w:r>
      <w:r>
        <w:rPr>
          <w:rFonts w:ascii="Verdana" w:eastAsia="Verdana" w:hAnsi="Verdana" w:cs="Verdana"/>
          <w:b/>
          <w:u w:val="thick" w:color="000000"/>
        </w:rPr>
        <w:t>de</w:t>
      </w:r>
      <w:r>
        <w:rPr>
          <w:rFonts w:ascii="Verdana" w:eastAsia="Verdana" w:hAnsi="Verdana" w:cs="Verdana"/>
          <w:b/>
          <w:spacing w:val="-8"/>
          <w:u w:val="thick" w:color="000000"/>
        </w:rPr>
        <w:t xml:space="preserve"> </w:t>
      </w:r>
      <w:r>
        <w:rPr>
          <w:rFonts w:ascii="Verdana" w:eastAsia="Verdana" w:hAnsi="Verdana" w:cs="Verdana"/>
          <w:b/>
          <w:u w:val="thick" w:color="000000"/>
        </w:rPr>
        <w:t>a</w:t>
      </w:r>
      <w:r>
        <w:rPr>
          <w:rFonts w:ascii="Verdana" w:eastAsia="Verdana" w:hAnsi="Verdana" w:cs="Verdana"/>
          <w:b/>
          <w:spacing w:val="-2"/>
          <w:u w:val="thick" w:color="000000"/>
        </w:rPr>
        <w:t xml:space="preserve"> </w:t>
      </w:r>
      <w:r>
        <w:rPr>
          <w:rFonts w:ascii="Verdana" w:eastAsia="Verdana" w:hAnsi="Verdana" w:cs="Verdana"/>
          <w:b/>
          <w:u w:val="thick" w:color="000000"/>
        </w:rPr>
        <w:t>p</w:t>
      </w:r>
      <w:r>
        <w:rPr>
          <w:rFonts w:ascii="Verdana" w:eastAsia="Verdana" w:hAnsi="Verdana" w:cs="Verdana"/>
          <w:b/>
          <w:spacing w:val="1"/>
          <w:u w:val="thick" w:color="000000"/>
        </w:rPr>
        <w:t>a</w:t>
      </w:r>
      <w:r>
        <w:rPr>
          <w:rFonts w:ascii="Verdana" w:eastAsia="Verdana" w:hAnsi="Verdana" w:cs="Verdana"/>
          <w:b/>
          <w:u w:val="thick" w:color="000000"/>
        </w:rPr>
        <w:t>ym</w:t>
      </w:r>
      <w:r>
        <w:rPr>
          <w:rFonts w:ascii="Verdana" w:eastAsia="Verdana" w:hAnsi="Verdana" w:cs="Verdana"/>
          <w:b/>
          <w:spacing w:val="2"/>
          <w:u w:val="thick" w:color="000000"/>
        </w:rPr>
        <w:t>e</w:t>
      </w:r>
      <w:r>
        <w:rPr>
          <w:rFonts w:ascii="Verdana" w:eastAsia="Verdana" w:hAnsi="Verdana" w:cs="Verdana"/>
          <w:b/>
          <w:u w:val="thick" w:color="000000"/>
        </w:rPr>
        <w:t>nt</w:t>
      </w:r>
      <w:r>
        <w:rPr>
          <w:rFonts w:ascii="Verdana" w:eastAsia="Verdana" w:hAnsi="Verdana" w:cs="Verdana"/>
          <w:b/>
          <w:spacing w:val="-11"/>
          <w:u w:val="thick" w:color="000000"/>
        </w:rPr>
        <w:t xml:space="preserve"> </w:t>
      </w:r>
      <w:r>
        <w:rPr>
          <w:rFonts w:ascii="Verdana" w:eastAsia="Verdana" w:hAnsi="Verdana" w:cs="Verdana"/>
          <w:b/>
          <w:spacing w:val="2"/>
          <w:u w:val="thick" w:color="000000"/>
        </w:rPr>
        <w:t>su</w:t>
      </w:r>
      <w:r>
        <w:rPr>
          <w:rFonts w:ascii="Verdana" w:eastAsia="Verdana" w:hAnsi="Verdana" w:cs="Verdana"/>
          <w:b/>
          <w:u w:val="thick" w:color="000000"/>
        </w:rPr>
        <w:t>m</w:t>
      </w:r>
      <w:r>
        <w:rPr>
          <w:rFonts w:ascii="Verdana" w:eastAsia="Verdana" w:hAnsi="Verdana" w:cs="Verdana"/>
          <w:b/>
          <w:spacing w:val="1"/>
          <w:u w:val="thick" w:color="000000"/>
        </w:rPr>
        <w:t>m</w:t>
      </w:r>
      <w:r>
        <w:rPr>
          <w:rFonts w:ascii="Verdana" w:eastAsia="Verdana" w:hAnsi="Verdana" w:cs="Verdana"/>
          <w:b/>
          <w:spacing w:val="-1"/>
          <w:u w:val="thick" w:color="000000"/>
        </w:rPr>
        <w:t>a</w:t>
      </w:r>
      <w:r>
        <w:rPr>
          <w:rFonts w:ascii="Verdana" w:eastAsia="Verdana" w:hAnsi="Verdana" w:cs="Verdana"/>
          <w:b/>
          <w:spacing w:val="2"/>
          <w:u w:val="thick" w:color="000000"/>
        </w:rPr>
        <w:t>r</w:t>
      </w:r>
      <w:r>
        <w:rPr>
          <w:rFonts w:ascii="Verdana" w:eastAsia="Verdana" w:hAnsi="Verdana" w:cs="Verdana"/>
          <w:b/>
          <w:u w:val="thick" w:color="000000"/>
        </w:rPr>
        <w:t>y</w:t>
      </w:r>
      <w:r>
        <w:rPr>
          <w:rFonts w:ascii="Verdana" w:eastAsia="Verdana" w:hAnsi="Verdana" w:cs="Verdana"/>
          <w:b/>
          <w:spacing w:val="-10"/>
          <w:u w:val="thick" w:color="000000"/>
        </w:rPr>
        <w:t xml:space="preserve"> </w:t>
      </w:r>
      <w:r>
        <w:rPr>
          <w:rFonts w:ascii="Verdana" w:eastAsia="Verdana" w:hAnsi="Verdana" w:cs="Verdana"/>
          <w:b/>
          <w:u w:val="thick" w:color="000000"/>
        </w:rPr>
        <w:t>s</w:t>
      </w:r>
      <w:r>
        <w:rPr>
          <w:rFonts w:ascii="Verdana" w:eastAsia="Verdana" w:hAnsi="Verdana" w:cs="Verdana"/>
          <w:b/>
          <w:spacing w:val="-1"/>
          <w:u w:val="thick" w:color="000000"/>
        </w:rPr>
        <w:t>h</w:t>
      </w:r>
      <w:r>
        <w:rPr>
          <w:rFonts w:ascii="Verdana" w:eastAsia="Verdana" w:hAnsi="Verdana" w:cs="Verdana"/>
          <w:b/>
          <w:spacing w:val="2"/>
          <w:u w:val="thick" w:color="000000"/>
        </w:rPr>
        <w:t>e</w:t>
      </w:r>
      <w:r>
        <w:rPr>
          <w:rFonts w:ascii="Verdana" w:eastAsia="Verdana" w:hAnsi="Verdana" w:cs="Verdana"/>
          <w:b/>
          <w:u w:val="thick" w:color="000000"/>
        </w:rPr>
        <w:t>et,</w:t>
      </w:r>
      <w:r>
        <w:rPr>
          <w:rFonts w:ascii="Verdana" w:eastAsia="Verdana" w:hAnsi="Verdana" w:cs="Verdana"/>
          <w:b/>
          <w:spacing w:val="-9"/>
          <w:u w:val="thick" w:color="000000"/>
        </w:rPr>
        <w:t xml:space="preserve"> </w:t>
      </w:r>
      <w:r>
        <w:rPr>
          <w:rFonts w:ascii="Verdana" w:eastAsia="Verdana" w:hAnsi="Verdana" w:cs="Verdana"/>
          <w:b/>
          <w:spacing w:val="3"/>
          <w:w w:val="99"/>
          <w:u w:val="thick" w:color="000000"/>
        </w:rPr>
        <w:t>c</w:t>
      </w:r>
      <w:r>
        <w:rPr>
          <w:rFonts w:ascii="Verdana" w:eastAsia="Verdana" w:hAnsi="Verdana" w:cs="Verdana"/>
          <w:b/>
          <w:w w:val="99"/>
          <w:u w:val="thick" w:color="000000"/>
        </w:rPr>
        <w:t>omp</w:t>
      </w:r>
      <w:r>
        <w:rPr>
          <w:rFonts w:ascii="Verdana" w:eastAsia="Verdana" w:hAnsi="Verdana" w:cs="Verdana"/>
          <w:b/>
          <w:spacing w:val="2"/>
          <w:w w:val="99"/>
          <w:u w:val="thick" w:color="000000"/>
        </w:rPr>
        <w:t>le</w:t>
      </w:r>
      <w:r>
        <w:rPr>
          <w:rFonts w:ascii="Verdana" w:eastAsia="Verdana" w:hAnsi="Verdana" w:cs="Verdana"/>
          <w:b/>
          <w:w w:val="99"/>
          <w:u w:val="thick" w:color="000000"/>
        </w:rPr>
        <w:t>ted</w:t>
      </w:r>
      <w:r>
        <w:rPr>
          <w:rFonts w:ascii="Verdana" w:eastAsia="Verdana" w:hAnsi="Verdana" w:cs="Verdana"/>
          <w:b/>
          <w:w w:val="99"/>
        </w:rPr>
        <w:t xml:space="preserve"> </w:t>
      </w:r>
      <w:r>
        <w:rPr>
          <w:rFonts w:ascii="Verdana" w:eastAsia="Verdana" w:hAnsi="Verdana" w:cs="Verdana"/>
          <w:b/>
          <w:u w:val="thick" w:color="000000"/>
        </w:rPr>
        <w:t>co</w:t>
      </w:r>
      <w:r>
        <w:rPr>
          <w:rFonts w:ascii="Verdana" w:eastAsia="Verdana" w:hAnsi="Verdana" w:cs="Verdana"/>
          <w:b/>
          <w:spacing w:val="-1"/>
          <w:u w:val="thick" w:color="000000"/>
        </w:rPr>
        <w:t>a</w:t>
      </w:r>
      <w:r>
        <w:rPr>
          <w:rFonts w:ascii="Verdana" w:eastAsia="Verdana" w:hAnsi="Verdana" w:cs="Verdana"/>
          <w:b/>
          <w:u w:val="thick" w:color="000000"/>
        </w:rPr>
        <w:t>c</w:t>
      </w:r>
      <w:r>
        <w:rPr>
          <w:rFonts w:ascii="Verdana" w:eastAsia="Verdana" w:hAnsi="Verdana" w:cs="Verdana"/>
          <w:b/>
          <w:spacing w:val="2"/>
          <w:u w:val="thick" w:color="000000"/>
        </w:rPr>
        <w:t>h</w:t>
      </w:r>
      <w:r>
        <w:rPr>
          <w:rFonts w:ascii="Verdana" w:eastAsia="Verdana" w:hAnsi="Verdana" w:cs="Verdana"/>
          <w:b/>
          <w:u w:val="thick" w:color="000000"/>
        </w:rPr>
        <w:t>/c</w:t>
      </w:r>
      <w:r>
        <w:rPr>
          <w:rFonts w:ascii="Verdana" w:eastAsia="Verdana" w:hAnsi="Verdana" w:cs="Verdana"/>
          <w:b/>
          <w:spacing w:val="2"/>
          <w:u w:val="thick" w:color="000000"/>
        </w:rPr>
        <w:t>h</w:t>
      </w:r>
      <w:r>
        <w:rPr>
          <w:rFonts w:ascii="Verdana" w:eastAsia="Verdana" w:hAnsi="Verdana" w:cs="Verdana"/>
          <w:b/>
          <w:spacing w:val="-1"/>
          <w:u w:val="thick" w:color="000000"/>
        </w:rPr>
        <w:t>a</w:t>
      </w:r>
      <w:r>
        <w:rPr>
          <w:rFonts w:ascii="Verdana" w:eastAsia="Verdana" w:hAnsi="Verdana" w:cs="Verdana"/>
          <w:b/>
          <w:u w:val="thick" w:color="000000"/>
        </w:rPr>
        <w:t>p</w:t>
      </w:r>
      <w:r>
        <w:rPr>
          <w:rFonts w:ascii="Verdana" w:eastAsia="Verdana" w:hAnsi="Verdana" w:cs="Verdana"/>
          <w:b/>
          <w:spacing w:val="2"/>
          <w:u w:val="thick" w:color="000000"/>
        </w:rPr>
        <w:t>e</w:t>
      </w:r>
      <w:r>
        <w:rPr>
          <w:rFonts w:ascii="Verdana" w:eastAsia="Verdana" w:hAnsi="Verdana" w:cs="Verdana"/>
          <w:b/>
          <w:spacing w:val="-1"/>
          <w:u w:val="thick" w:color="000000"/>
        </w:rPr>
        <w:t>r</w:t>
      </w:r>
      <w:r>
        <w:rPr>
          <w:rFonts w:ascii="Verdana" w:eastAsia="Verdana" w:hAnsi="Verdana" w:cs="Verdana"/>
          <w:b/>
          <w:u w:val="thick" w:color="000000"/>
        </w:rPr>
        <w:t>o</w:t>
      </w:r>
      <w:r>
        <w:rPr>
          <w:rFonts w:ascii="Verdana" w:eastAsia="Verdana" w:hAnsi="Verdana" w:cs="Verdana"/>
          <w:b/>
          <w:spacing w:val="2"/>
          <w:u w:val="thick" w:color="000000"/>
        </w:rPr>
        <w:t>n</w:t>
      </w:r>
      <w:r>
        <w:rPr>
          <w:rFonts w:ascii="Verdana" w:eastAsia="Verdana" w:hAnsi="Verdana" w:cs="Verdana"/>
          <w:b/>
          <w:u w:val="thick" w:color="000000"/>
        </w:rPr>
        <w:t>e</w:t>
      </w:r>
      <w:r>
        <w:rPr>
          <w:rFonts w:ascii="Verdana" w:eastAsia="Verdana" w:hAnsi="Verdana" w:cs="Verdana"/>
          <w:b/>
          <w:spacing w:val="-19"/>
          <w:u w:val="thick" w:color="000000"/>
        </w:rPr>
        <w:t xml:space="preserve"> </w:t>
      </w:r>
      <w:r>
        <w:rPr>
          <w:rFonts w:ascii="Verdana" w:eastAsia="Verdana" w:hAnsi="Verdana" w:cs="Verdana"/>
          <w:b/>
          <w:spacing w:val="-1"/>
          <w:u w:val="thick" w:color="000000"/>
        </w:rPr>
        <w:t>a</w:t>
      </w:r>
      <w:r>
        <w:rPr>
          <w:rFonts w:ascii="Verdana" w:eastAsia="Verdana" w:hAnsi="Verdana" w:cs="Verdana"/>
          <w:b/>
          <w:u w:val="thick" w:color="000000"/>
        </w:rPr>
        <w:t>c</w:t>
      </w:r>
      <w:r>
        <w:rPr>
          <w:rFonts w:ascii="Verdana" w:eastAsia="Verdana" w:hAnsi="Verdana" w:cs="Verdana"/>
          <w:b/>
          <w:spacing w:val="3"/>
          <w:u w:val="thick" w:color="000000"/>
        </w:rPr>
        <w:t>c</w:t>
      </w:r>
      <w:r>
        <w:rPr>
          <w:rFonts w:ascii="Verdana" w:eastAsia="Verdana" w:hAnsi="Verdana" w:cs="Verdana"/>
          <w:b/>
          <w:spacing w:val="-1"/>
          <w:u w:val="thick" w:color="000000"/>
        </w:rPr>
        <w:t>r</w:t>
      </w:r>
      <w:r>
        <w:rPr>
          <w:rFonts w:ascii="Verdana" w:eastAsia="Verdana" w:hAnsi="Verdana" w:cs="Verdana"/>
          <w:b/>
          <w:u w:val="thick" w:color="000000"/>
        </w:rPr>
        <w:t>e</w:t>
      </w:r>
      <w:r>
        <w:rPr>
          <w:rFonts w:ascii="Verdana" w:eastAsia="Verdana" w:hAnsi="Verdana" w:cs="Verdana"/>
          <w:b/>
          <w:spacing w:val="2"/>
          <w:u w:val="thick" w:color="000000"/>
        </w:rPr>
        <w:t>d</w:t>
      </w:r>
      <w:r>
        <w:rPr>
          <w:rFonts w:ascii="Verdana" w:eastAsia="Verdana" w:hAnsi="Verdana" w:cs="Verdana"/>
          <w:b/>
          <w:spacing w:val="-1"/>
          <w:u w:val="thick" w:color="000000"/>
        </w:rPr>
        <w:t>i</w:t>
      </w:r>
      <w:r>
        <w:rPr>
          <w:rFonts w:ascii="Verdana" w:eastAsia="Verdana" w:hAnsi="Verdana" w:cs="Verdana"/>
          <w:b/>
          <w:u w:val="thick" w:color="000000"/>
        </w:rPr>
        <w:t>t</w:t>
      </w:r>
      <w:r>
        <w:rPr>
          <w:rFonts w:ascii="Verdana" w:eastAsia="Verdana" w:hAnsi="Verdana" w:cs="Verdana"/>
          <w:b/>
          <w:spacing w:val="-1"/>
          <w:u w:val="thick" w:color="000000"/>
        </w:rPr>
        <w:t>a</w:t>
      </w:r>
      <w:r>
        <w:rPr>
          <w:rFonts w:ascii="Verdana" w:eastAsia="Verdana" w:hAnsi="Verdana" w:cs="Verdana"/>
          <w:b/>
          <w:spacing w:val="3"/>
          <w:u w:val="thick" w:color="000000"/>
        </w:rPr>
        <w:t>t</w:t>
      </w:r>
      <w:r>
        <w:rPr>
          <w:rFonts w:ascii="Verdana" w:eastAsia="Verdana" w:hAnsi="Verdana" w:cs="Verdana"/>
          <w:b/>
          <w:spacing w:val="-1"/>
          <w:u w:val="thick" w:color="000000"/>
        </w:rPr>
        <w:t>i</w:t>
      </w:r>
      <w:r>
        <w:rPr>
          <w:rFonts w:ascii="Verdana" w:eastAsia="Verdana" w:hAnsi="Verdana" w:cs="Verdana"/>
          <w:b/>
          <w:u w:val="thick" w:color="000000"/>
        </w:rPr>
        <w:t>on</w:t>
      </w:r>
      <w:r>
        <w:rPr>
          <w:rFonts w:ascii="Verdana" w:eastAsia="Verdana" w:hAnsi="Verdana" w:cs="Verdana"/>
          <w:b/>
          <w:spacing w:val="-14"/>
          <w:u w:val="thick" w:color="000000"/>
        </w:rPr>
        <w:t xml:space="preserve"> </w:t>
      </w:r>
      <w:r>
        <w:rPr>
          <w:rFonts w:ascii="Verdana" w:eastAsia="Verdana" w:hAnsi="Verdana" w:cs="Verdana"/>
          <w:b/>
          <w:u w:val="thick" w:color="000000"/>
        </w:rPr>
        <w:t>f</w:t>
      </w:r>
      <w:r>
        <w:rPr>
          <w:rFonts w:ascii="Verdana" w:eastAsia="Verdana" w:hAnsi="Verdana" w:cs="Verdana"/>
          <w:b/>
          <w:spacing w:val="2"/>
          <w:u w:val="thick" w:color="000000"/>
        </w:rPr>
        <w:t>o</w:t>
      </w:r>
      <w:r>
        <w:rPr>
          <w:rFonts w:ascii="Verdana" w:eastAsia="Verdana" w:hAnsi="Verdana" w:cs="Verdana"/>
          <w:b/>
          <w:spacing w:val="-1"/>
          <w:u w:val="thick" w:color="000000"/>
        </w:rPr>
        <w:t>r</w:t>
      </w:r>
      <w:r>
        <w:rPr>
          <w:rFonts w:ascii="Verdana" w:eastAsia="Verdana" w:hAnsi="Verdana" w:cs="Verdana"/>
          <w:b/>
          <w:u w:val="thick" w:color="000000"/>
        </w:rPr>
        <w:t>ms</w:t>
      </w:r>
      <w:r>
        <w:rPr>
          <w:rFonts w:ascii="Verdana" w:eastAsia="Verdana" w:hAnsi="Verdana" w:cs="Verdana"/>
          <w:b/>
          <w:spacing w:val="-6"/>
          <w:u w:val="thick" w:color="000000"/>
        </w:rPr>
        <w:t xml:space="preserve"> </w:t>
      </w:r>
      <w:r>
        <w:rPr>
          <w:rFonts w:ascii="Verdana" w:eastAsia="Verdana" w:hAnsi="Verdana" w:cs="Verdana"/>
          <w:b/>
          <w:spacing w:val="1"/>
          <w:u w:val="thick" w:color="000000"/>
        </w:rPr>
        <w:t>w</w:t>
      </w:r>
      <w:r>
        <w:rPr>
          <w:rFonts w:ascii="Verdana" w:eastAsia="Verdana" w:hAnsi="Verdana" w:cs="Verdana"/>
          <w:b/>
          <w:u w:val="thick" w:color="000000"/>
        </w:rPr>
        <w:t>h</w:t>
      </w:r>
      <w:r>
        <w:rPr>
          <w:rFonts w:ascii="Verdana" w:eastAsia="Verdana" w:hAnsi="Verdana" w:cs="Verdana"/>
          <w:b/>
          <w:spacing w:val="2"/>
          <w:u w:val="thick" w:color="000000"/>
        </w:rPr>
        <w:t>e</w:t>
      </w:r>
      <w:r>
        <w:rPr>
          <w:rFonts w:ascii="Verdana" w:eastAsia="Verdana" w:hAnsi="Verdana" w:cs="Verdana"/>
          <w:b/>
          <w:spacing w:val="-1"/>
          <w:u w:val="thick" w:color="000000"/>
        </w:rPr>
        <w:t>r</w:t>
      </w:r>
      <w:r>
        <w:rPr>
          <w:rFonts w:ascii="Verdana" w:eastAsia="Verdana" w:hAnsi="Verdana" w:cs="Verdana"/>
          <w:b/>
          <w:u w:val="thick" w:color="000000"/>
        </w:rPr>
        <w:t>e</w:t>
      </w:r>
      <w:r>
        <w:rPr>
          <w:rFonts w:ascii="Verdana" w:eastAsia="Verdana" w:hAnsi="Verdana" w:cs="Verdana"/>
          <w:b/>
          <w:spacing w:val="-7"/>
          <w:u w:val="thick" w:color="000000"/>
        </w:rPr>
        <w:t xml:space="preserve"> </w:t>
      </w:r>
      <w:r>
        <w:rPr>
          <w:rFonts w:ascii="Verdana" w:eastAsia="Verdana" w:hAnsi="Verdana" w:cs="Verdana"/>
          <w:b/>
          <w:spacing w:val="-1"/>
          <w:w w:val="99"/>
          <w:u w:val="thick" w:color="000000"/>
        </w:rPr>
        <w:t>a</w:t>
      </w:r>
      <w:r>
        <w:rPr>
          <w:rFonts w:ascii="Verdana" w:eastAsia="Verdana" w:hAnsi="Verdana" w:cs="Verdana"/>
          <w:b/>
          <w:w w:val="99"/>
          <w:u w:val="thick" w:color="000000"/>
        </w:rPr>
        <w:t>p</w:t>
      </w:r>
      <w:r>
        <w:rPr>
          <w:rFonts w:ascii="Verdana" w:eastAsia="Verdana" w:hAnsi="Verdana" w:cs="Verdana"/>
          <w:b/>
          <w:spacing w:val="2"/>
          <w:w w:val="99"/>
          <w:u w:val="thick" w:color="000000"/>
        </w:rPr>
        <w:t>p</w:t>
      </w:r>
      <w:r>
        <w:rPr>
          <w:rFonts w:ascii="Verdana" w:eastAsia="Verdana" w:hAnsi="Verdana" w:cs="Verdana"/>
          <w:b/>
          <w:spacing w:val="-1"/>
          <w:w w:val="99"/>
          <w:u w:val="thick" w:color="000000"/>
        </w:rPr>
        <w:t>r</w:t>
      </w:r>
      <w:r>
        <w:rPr>
          <w:rFonts w:ascii="Verdana" w:eastAsia="Verdana" w:hAnsi="Verdana" w:cs="Verdana"/>
          <w:b/>
          <w:w w:val="99"/>
          <w:u w:val="thick" w:color="000000"/>
        </w:rPr>
        <w:t>o</w:t>
      </w:r>
      <w:r>
        <w:rPr>
          <w:rFonts w:ascii="Verdana" w:eastAsia="Verdana" w:hAnsi="Verdana" w:cs="Verdana"/>
          <w:b/>
          <w:spacing w:val="2"/>
          <w:w w:val="99"/>
          <w:u w:val="thick" w:color="000000"/>
        </w:rPr>
        <w:t>p</w:t>
      </w:r>
      <w:r>
        <w:rPr>
          <w:rFonts w:ascii="Verdana" w:eastAsia="Verdana" w:hAnsi="Verdana" w:cs="Verdana"/>
          <w:b/>
          <w:spacing w:val="-1"/>
          <w:w w:val="99"/>
          <w:u w:val="thick" w:color="000000"/>
        </w:rPr>
        <w:t>r</w:t>
      </w:r>
      <w:r>
        <w:rPr>
          <w:rFonts w:ascii="Verdana" w:eastAsia="Verdana" w:hAnsi="Verdana" w:cs="Verdana"/>
          <w:b/>
          <w:spacing w:val="1"/>
          <w:w w:val="99"/>
          <w:u w:val="thick" w:color="000000"/>
        </w:rPr>
        <w:t>i</w:t>
      </w:r>
      <w:r>
        <w:rPr>
          <w:rFonts w:ascii="Verdana" w:eastAsia="Verdana" w:hAnsi="Verdana" w:cs="Verdana"/>
          <w:b/>
          <w:spacing w:val="-1"/>
          <w:w w:val="99"/>
          <w:u w:val="thick" w:color="000000"/>
        </w:rPr>
        <w:t>a</w:t>
      </w:r>
      <w:r>
        <w:rPr>
          <w:rFonts w:ascii="Verdana" w:eastAsia="Verdana" w:hAnsi="Verdana" w:cs="Verdana"/>
          <w:b/>
          <w:w w:val="99"/>
          <w:u w:val="thick" w:color="000000"/>
        </w:rPr>
        <w:t>te</w:t>
      </w:r>
    </w:p>
    <w:p w:rsidR="00D35157" w:rsidRDefault="009D43BA" w:rsidP="0041245C">
      <w:pPr>
        <w:spacing w:line="220" w:lineRule="exact"/>
        <w:jc w:val="center"/>
        <w:rPr>
          <w:rFonts w:ascii="Verdana" w:eastAsia="Verdana" w:hAnsi="Verdana" w:cs="Verdana"/>
        </w:rPr>
      </w:pPr>
      <w:r>
        <w:rPr>
          <w:rFonts w:ascii="Verdana" w:eastAsia="Verdana" w:hAnsi="Verdana" w:cs="Verdana"/>
          <w:b/>
          <w:spacing w:val="-1"/>
          <w:position w:val="-1"/>
          <w:u w:val="thick" w:color="000000"/>
        </w:rPr>
        <w:t>a</w:t>
      </w:r>
      <w:r>
        <w:rPr>
          <w:rFonts w:ascii="Verdana" w:eastAsia="Verdana" w:hAnsi="Verdana" w:cs="Verdana"/>
          <w:b/>
          <w:position w:val="-1"/>
          <w:u w:val="thick" w:color="000000"/>
        </w:rPr>
        <w:t>nd</w:t>
      </w:r>
      <w:r>
        <w:rPr>
          <w:rFonts w:ascii="Verdana" w:eastAsia="Verdana" w:hAnsi="Verdana" w:cs="Verdana"/>
          <w:b/>
          <w:spacing w:val="-4"/>
          <w:position w:val="-1"/>
          <w:u w:val="thick" w:color="000000"/>
        </w:rPr>
        <w:t xml:space="preserve"> </w:t>
      </w:r>
      <w:r>
        <w:rPr>
          <w:rFonts w:ascii="Verdana" w:eastAsia="Verdana" w:hAnsi="Verdana" w:cs="Verdana"/>
          <w:b/>
          <w:spacing w:val="1"/>
          <w:position w:val="-1"/>
          <w:u w:val="thick" w:color="000000"/>
        </w:rPr>
        <w:t>a</w:t>
      </w:r>
      <w:r>
        <w:rPr>
          <w:rFonts w:ascii="Verdana" w:eastAsia="Verdana" w:hAnsi="Verdana" w:cs="Verdana"/>
          <w:b/>
          <w:position w:val="-1"/>
          <w:u w:val="thick" w:color="000000"/>
        </w:rPr>
        <w:t>n</w:t>
      </w:r>
      <w:r>
        <w:rPr>
          <w:rFonts w:ascii="Verdana" w:eastAsia="Verdana" w:hAnsi="Verdana" w:cs="Verdana"/>
          <w:b/>
          <w:spacing w:val="-2"/>
          <w:position w:val="-1"/>
          <w:u w:val="thick" w:color="000000"/>
        </w:rPr>
        <w:t xml:space="preserve"> </w:t>
      </w:r>
      <w:r>
        <w:rPr>
          <w:rFonts w:ascii="Verdana" w:eastAsia="Verdana" w:hAnsi="Verdana" w:cs="Verdana"/>
          <w:b/>
          <w:position w:val="-1"/>
          <w:u w:val="thick" w:color="000000"/>
        </w:rPr>
        <w:t>e</w:t>
      </w:r>
      <w:r>
        <w:rPr>
          <w:rFonts w:ascii="Verdana" w:eastAsia="Verdana" w:hAnsi="Verdana" w:cs="Verdana"/>
          <w:b/>
          <w:spacing w:val="2"/>
          <w:position w:val="-1"/>
          <w:u w:val="thick" w:color="000000"/>
        </w:rPr>
        <w:t>m</w:t>
      </w:r>
      <w:r>
        <w:rPr>
          <w:rFonts w:ascii="Verdana" w:eastAsia="Verdana" w:hAnsi="Verdana" w:cs="Verdana"/>
          <w:b/>
          <w:spacing w:val="-1"/>
          <w:position w:val="-1"/>
          <w:u w:val="thick" w:color="000000"/>
        </w:rPr>
        <w:t>ai</w:t>
      </w:r>
      <w:r>
        <w:rPr>
          <w:rFonts w:ascii="Verdana" w:eastAsia="Verdana" w:hAnsi="Verdana" w:cs="Verdana"/>
          <w:b/>
          <w:position w:val="-1"/>
          <w:u w:val="thick" w:color="000000"/>
        </w:rPr>
        <w:t>l</w:t>
      </w:r>
      <w:r>
        <w:rPr>
          <w:rFonts w:ascii="Verdana" w:eastAsia="Verdana" w:hAnsi="Verdana" w:cs="Verdana"/>
          <w:b/>
          <w:spacing w:val="-5"/>
          <w:position w:val="-1"/>
          <w:u w:val="thick" w:color="000000"/>
        </w:rPr>
        <w:t xml:space="preserve"> </w:t>
      </w:r>
      <w:r>
        <w:rPr>
          <w:rFonts w:ascii="Verdana" w:eastAsia="Verdana" w:hAnsi="Verdana" w:cs="Verdana"/>
          <w:b/>
          <w:spacing w:val="-1"/>
          <w:position w:val="-1"/>
          <w:u w:val="thick" w:color="000000"/>
        </w:rPr>
        <w:t>a</w:t>
      </w:r>
      <w:r>
        <w:rPr>
          <w:rFonts w:ascii="Verdana" w:eastAsia="Verdana" w:hAnsi="Verdana" w:cs="Verdana"/>
          <w:b/>
          <w:position w:val="-1"/>
          <w:u w:val="thick" w:color="000000"/>
        </w:rPr>
        <w:t>d</w:t>
      </w:r>
      <w:r>
        <w:rPr>
          <w:rFonts w:ascii="Verdana" w:eastAsia="Verdana" w:hAnsi="Verdana" w:cs="Verdana"/>
          <w:b/>
          <w:spacing w:val="2"/>
          <w:position w:val="-1"/>
          <w:u w:val="thick" w:color="000000"/>
        </w:rPr>
        <w:t>d</w:t>
      </w:r>
      <w:r>
        <w:rPr>
          <w:rFonts w:ascii="Verdana" w:eastAsia="Verdana" w:hAnsi="Verdana" w:cs="Verdana"/>
          <w:b/>
          <w:spacing w:val="-1"/>
          <w:position w:val="-1"/>
          <w:u w:val="thick" w:color="000000"/>
        </w:rPr>
        <w:t>r</w:t>
      </w:r>
      <w:r>
        <w:rPr>
          <w:rFonts w:ascii="Verdana" w:eastAsia="Verdana" w:hAnsi="Verdana" w:cs="Verdana"/>
          <w:b/>
          <w:position w:val="-1"/>
          <w:u w:val="thick" w:color="000000"/>
        </w:rPr>
        <w:t>e</w:t>
      </w:r>
      <w:r>
        <w:rPr>
          <w:rFonts w:ascii="Verdana" w:eastAsia="Verdana" w:hAnsi="Verdana" w:cs="Verdana"/>
          <w:b/>
          <w:spacing w:val="1"/>
          <w:position w:val="-1"/>
          <w:u w:val="thick" w:color="000000"/>
        </w:rPr>
        <w:t>s</w:t>
      </w:r>
      <w:r>
        <w:rPr>
          <w:rFonts w:ascii="Verdana" w:eastAsia="Verdana" w:hAnsi="Verdana" w:cs="Verdana"/>
          <w:b/>
          <w:position w:val="-1"/>
          <w:u w:val="thick" w:color="000000"/>
        </w:rPr>
        <w:t>s</w:t>
      </w:r>
      <w:r>
        <w:rPr>
          <w:rFonts w:ascii="Verdana" w:eastAsia="Verdana" w:hAnsi="Verdana" w:cs="Verdana"/>
          <w:b/>
          <w:spacing w:val="-8"/>
          <w:position w:val="-1"/>
          <w:u w:val="thick" w:color="000000"/>
        </w:rPr>
        <w:t xml:space="preserve"> </w:t>
      </w:r>
      <w:r>
        <w:rPr>
          <w:rFonts w:ascii="Verdana" w:eastAsia="Verdana" w:hAnsi="Verdana" w:cs="Verdana"/>
          <w:b/>
          <w:position w:val="-1"/>
          <w:u w:val="thick" w:color="000000"/>
        </w:rPr>
        <w:t>for</w:t>
      </w:r>
      <w:r>
        <w:rPr>
          <w:rFonts w:ascii="Verdana" w:eastAsia="Verdana" w:hAnsi="Verdana" w:cs="Verdana"/>
          <w:b/>
          <w:spacing w:val="-4"/>
          <w:position w:val="-1"/>
          <w:u w:val="thick" w:color="000000"/>
        </w:rPr>
        <w:t xml:space="preserve"> </w:t>
      </w:r>
      <w:r>
        <w:rPr>
          <w:rFonts w:ascii="Verdana" w:eastAsia="Verdana" w:hAnsi="Verdana" w:cs="Verdana"/>
          <w:b/>
          <w:spacing w:val="2"/>
          <w:position w:val="-1"/>
          <w:u w:val="thick" w:color="000000"/>
        </w:rPr>
        <w:t>r</w:t>
      </w:r>
      <w:r>
        <w:rPr>
          <w:rFonts w:ascii="Verdana" w:eastAsia="Verdana" w:hAnsi="Verdana" w:cs="Verdana"/>
          <w:b/>
          <w:position w:val="-1"/>
          <w:u w:val="thick" w:color="000000"/>
        </w:rPr>
        <w:t>etu</w:t>
      </w:r>
      <w:r>
        <w:rPr>
          <w:rFonts w:ascii="Verdana" w:eastAsia="Verdana" w:hAnsi="Verdana" w:cs="Verdana"/>
          <w:b/>
          <w:spacing w:val="1"/>
          <w:position w:val="-1"/>
          <w:u w:val="thick" w:color="000000"/>
        </w:rPr>
        <w:t>r</w:t>
      </w:r>
      <w:r>
        <w:rPr>
          <w:rFonts w:ascii="Verdana" w:eastAsia="Verdana" w:hAnsi="Verdana" w:cs="Verdana"/>
          <w:b/>
          <w:position w:val="-1"/>
          <w:u w:val="thick" w:color="000000"/>
        </w:rPr>
        <w:t>n</w:t>
      </w:r>
      <w:r>
        <w:rPr>
          <w:rFonts w:ascii="Verdana" w:eastAsia="Verdana" w:hAnsi="Verdana" w:cs="Verdana"/>
          <w:b/>
          <w:spacing w:val="-9"/>
          <w:position w:val="-1"/>
          <w:u w:val="thick" w:color="000000"/>
        </w:rPr>
        <w:t xml:space="preserve"> </w:t>
      </w:r>
      <w:r>
        <w:rPr>
          <w:rFonts w:ascii="Verdana" w:eastAsia="Verdana" w:hAnsi="Verdana" w:cs="Verdana"/>
          <w:b/>
          <w:spacing w:val="2"/>
          <w:position w:val="-1"/>
          <w:u w:val="thick" w:color="000000"/>
        </w:rPr>
        <w:t>o</w:t>
      </w:r>
      <w:r>
        <w:rPr>
          <w:rFonts w:ascii="Verdana" w:eastAsia="Verdana" w:hAnsi="Verdana" w:cs="Verdana"/>
          <w:b/>
          <w:position w:val="-1"/>
          <w:u w:val="thick" w:color="000000"/>
        </w:rPr>
        <w:t>f</w:t>
      </w:r>
      <w:r>
        <w:rPr>
          <w:rFonts w:ascii="Verdana" w:eastAsia="Verdana" w:hAnsi="Verdana" w:cs="Verdana"/>
          <w:b/>
          <w:spacing w:val="-4"/>
          <w:position w:val="-1"/>
          <w:u w:val="thick" w:color="000000"/>
        </w:rPr>
        <w:t xml:space="preserve"> </w:t>
      </w:r>
      <w:r>
        <w:rPr>
          <w:rFonts w:ascii="Verdana" w:eastAsia="Verdana" w:hAnsi="Verdana" w:cs="Verdana"/>
          <w:b/>
          <w:position w:val="-1"/>
          <w:u w:val="thick" w:color="000000"/>
        </w:rPr>
        <w:t>c</w:t>
      </w:r>
      <w:r>
        <w:rPr>
          <w:rFonts w:ascii="Verdana" w:eastAsia="Verdana" w:hAnsi="Verdana" w:cs="Verdana"/>
          <w:b/>
          <w:spacing w:val="3"/>
          <w:position w:val="-1"/>
          <w:u w:val="thick" w:color="000000"/>
        </w:rPr>
        <w:t>o</w:t>
      </w:r>
      <w:r>
        <w:rPr>
          <w:rFonts w:ascii="Verdana" w:eastAsia="Verdana" w:hAnsi="Verdana" w:cs="Verdana"/>
          <w:b/>
          <w:position w:val="-1"/>
          <w:u w:val="thick" w:color="000000"/>
        </w:rPr>
        <w:t>nf</w:t>
      </w:r>
      <w:r>
        <w:rPr>
          <w:rFonts w:ascii="Verdana" w:eastAsia="Verdana" w:hAnsi="Verdana" w:cs="Verdana"/>
          <w:b/>
          <w:spacing w:val="1"/>
          <w:position w:val="-1"/>
          <w:u w:val="thick" w:color="000000"/>
        </w:rPr>
        <w:t>i</w:t>
      </w:r>
      <w:r>
        <w:rPr>
          <w:rFonts w:ascii="Verdana" w:eastAsia="Verdana" w:hAnsi="Verdana" w:cs="Verdana"/>
          <w:b/>
          <w:spacing w:val="-1"/>
          <w:position w:val="-1"/>
          <w:u w:val="thick" w:color="000000"/>
        </w:rPr>
        <w:t>r</w:t>
      </w:r>
      <w:r>
        <w:rPr>
          <w:rFonts w:ascii="Verdana" w:eastAsia="Verdana" w:hAnsi="Verdana" w:cs="Verdana"/>
          <w:b/>
          <w:spacing w:val="3"/>
          <w:position w:val="-1"/>
          <w:u w:val="thick" w:color="000000"/>
        </w:rPr>
        <w:t>m</w:t>
      </w:r>
      <w:r>
        <w:rPr>
          <w:rFonts w:ascii="Verdana" w:eastAsia="Verdana" w:hAnsi="Verdana" w:cs="Verdana"/>
          <w:b/>
          <w:position w:val="-1"/>
          <w:u w:val="thick" w:color="000000"/>
        </w:rPr>
        <w:t>ed</w:t>
      </w:r>
      <w:r>
        <w:rPr>
          <w:rFonts w:ascii="Verdana" w:eastAsia="Verdana" w:hAnsi="Verdana" w:cs="Verdana"/>
          <w:b/>
          <w:spacing w:val="-13"/>
          <w:position w:val="-1"/>
          <w:u w:val="thick" w:color="000000"/>
        </w:rPr>
        <w:t xml:space="preserve"> </w:t>
      </w:r>
      <w:r>
        <w:rPr>
          <w:rFonts w:ascii="Verdana" w:eastAsia="Verdana" w:hAnsi="Verdana" w:cs="Verdana"/>
          <w:b/>
          <w:spacing w:val="2"/>
          <w:position w:val="-1"/>
          <w:u w:val="thick" w:color="000000"/>
        </w:rPr>
        <w:t>e</w:t>
      </w:r>
      <w:r>
        <w:rPr>
          <w:rFonts w:ascii="Verdana" w:eastAsia="Verdana" w:hAnsi="Verdana" w:cs="Verdana"/>
          <w:b/>
          <w:position w:val="-1"/>
          <w:u w:val="thick" w:color="000000"/>
        </w:rPr>
        <w:t>nt</w:t>
      </w:r>
      <w:r>
        <w:rPr>
          <w:rFonts w:ascii="Verdana" w:eastAsia="Verdana" w:hAnsi="Verdana" w:cs="Verdana"/>
          <w:b/>
          <w:spacing w:val="2"/>
          <w:position w:val="-1"/>
          <w:u w:val="thick" w:color="000000"/>
        </w:rPr>
        <w:t>r</w:t>
      </w:r>
      <w:r>
        <w:rPr>
          <w:rFonts w:ascii="Verdana" w:eastAsia="Verdana" w:hAnsi="Verdana" w:cs="Verdana"/>
          <w:b/>
          <w:spacing w:val="-1"/>
          <w:position w:val="-1"/>
          <w:u w:val="thick" w:color="000000"/>
        </w:rPr>
        <w:t>i</w:t>
      </w:r>
      <w:r>
        <w:rPr>
          <w:rFonts w:ascii="Verdana" w:eastAsia="Verdana" w:hAnsi="Verdana" w:cs="Verdana"/>
          <w:b/>
          <w:position w:val="-1"/>
          <w:u w:val="thick" w:color="000000"/>
        </w:rPr>
        <w:t>es</w:t>
      </w:r>
      <w:r>
        <w:rPr>
          <w:rFonts w:ascii="Verdana" w:eastAsia="Verdana" w:hAnsi="Verdana" w:cs="Verdana"/>
          <w:b/>
          <w:spacing w:val="-6"/>
          <w:position w:val="-1"/>
          <w:u w:val="thick" w:color="000000"/>
        </w:rPr>
        <w:t xml:space="preserve"> </w:t>
      </w:r>
      <w:r>
        <w:rPr>
          <w:rFonts w:ascii="Verdana" w:eastAsia="Verdana" w:hAnsi="Verdana" w:cs="Verdana"/>
          <w:b/>
          <w:spacing w:val="-1"/>
          <w:position w:val="-1"/>
          <w:u w:val="thick" w:color="000000"/>
        </w:rPr>
        <w:t>a</w:t>
      </w:r>
      <w:r>
        <w:rPr>
          <w:rFonts w:ascii="Verdana" w:eastAsia="Verdana" w:hAnsi="Verdana" w:cs="Verdana"/>
          <w:b/>
          <w:position w:val="-1"/>
          <w:u w:val="thick" w:color="000000"/>
        </w:rPr>
        <w:t>nd</w:t>
      </w:r>
      <w:r>
        <w:rPr>
          <w:rFonts w:ascii="Verdana" w:eastAsia="Verdana" w:hAnsi="Verdana" w:cs="Verdana"/>
          <w:b/>
          <w:spacing w:val="-4"/>
          <w:position w:val="-1"/>
          <w:u w:val="thick" w:color="000000"/>
        </w:rPr>
        <w:t xml:space="preserve"> </w:t>
      </w:r>
      <w:r>
        <w:rPr>
          <w:rFonts w:ascii="Verdana" w:eastAsia="Verdana" w:hAnsi="Verdana" w:cs="Verdana"/>
          <w:b/>
          <w:position w:val="-1"/>
          <w:u w:val="thick" w:color="000000"/>
        </w:rPr>
        <w:t>the</w:t>
      </w:r>
      <w:r>
        <w:rPr>
          <w:rFonts w:ascii="Verdana" w:eastAsia="Verdana" w:hAnsi="Verdana" w:cs="Verdana"/>
          <w:b/>
          <w:spacing w:val="-3"/>
          <w:position w:val="-1"/>
          <w:u w:val="thick" w:color="000000"/>
        </w:rPr>
        <w:t xml:space="preserve"> </w:t>
      </w:r>
      <w:r>
        <w:rPr>
          <w:rFonts w:ascii="Verdana" w:eastAsia="Verdana" w:hAnsi="Verdana" w:cs="Verdana"/>
          <w:b/>
          <w:position w:val="-1"/>
          <w:u w:val="thick" w:color="000000"/>
        </w:rPr>
        <w:t>t</w:t>
      </w:r>
      <w:r>
        <w:rPr>
          <w:rFonts w:ascii="Verdana" w:eastAsia="Verdana" w:hAnsi="Verdana" w:cs="Verdana"/>
          <w:b/>
          <w:spacing w:val="2"/>
          <w:position w:val="-1"/>
          <w:u w:val="thick" w:color="000000"/>
        </w:rPr>
        <w:t>i</w:t>
      </w:r>
      <w:r>
        <w:rPr>
          <w:rFonts w:ascii="Verdana" w:eastAsia="Verdana" w:hAnsi="Verdana" w:cs="Verdana"/>
          <w:b/>
          <w:position w:val="-1"/>
          <w:u w:val="thick" w:color="000000"/>
        </w:rPr>
        <w:t>meta</w:t>
      </w:r>
      <w:r>
        <w:rPr>
          <w:rFonts w:ascii="Verdana" w:eastAsia="Verdana" w:hAnsi="Verdana" w:cs="Verdana"/>
          <w:b/>
          <w:spacing w:val="2"/>
          <w:position w:val="-1"/>
          <w:u w:val="thick" w:color="000000"/>
        </w:rPr>
        <w:t>b</w:t>
      </w:r>
      <w:r>
        <w:rPr>
          <w:rFonts w:ascii="Verdana" w:eastAsia="Verdana" w:hAnsi="Verdana" w:cs="Verdana"/>
          <w:b/>
          <w:spacing w:val="-1"/>
          <w:position w:val="-1"/>
          <w:u w:val="thick" w:color="000000"/>
        </w:rPr>
        <w:t>l</w:t>
      </w:r>
      <w:r>
        <w:rPr>
          <w:rFonts w:ascii="Verdana" w:eastAsia="Verdana" w:hAnsi="Verdana" w:cs="Verdana"/>
          <w:b/>
          <w:spacing w:val="10"/>
          <w:position w:val="-1"/>
          <w:u w:val="thick" w:color="000000"/>
        </w:rPr>
        <w:t>e</w:t>
      </w:r>
      <w:r>
        <w:rPr>
          <w:rFonts w:ascii="Verdana" w:eastAsia="Verdana" w:hAnsi="Verdana" w:cs="Verdana"/>
          <w:position w:val="-1"/>
        </w:rPr>
        <w:t>.</w:t>
      </w:r>
    </w:p>
    <w:p w:rsidR="00D35157" w:rsidRDefault="00D35157" w:rsidP="0041245C">
      <w:pPr>
        <w:spacing w:before="4" w:line="180" w:lineRule="exact"/>
        <w:rPr>
          <w:sz w:val="19"/>
          <w:szCs w:val="19"/>
        </w:rPr>
      </w:pPr>
    </w:p>
    <w:p w:rsidR="00D35157" w:rsidRDefault="009D43BA" w:rsidP="0041245C">
      <w:pPr>
        <w:pStyle w:val="ListParagraph"/>
        <w:numPr>
          <w:ilvl w:val="0"/>
          <w:numId w:val="3"/>
        </w:numPr>
        <w:spacing w:before="37"/>
        <w:ind w:left="0"/>
        <w:rPr>
          <w:rFonts w:ascii="Verdana" w:eastAsia="Verdana" w:hAnsi="Verdana" w:cs="Verdana"/>
        </w:rPr>
      </w:pPr>
      <w:r w:rsidRPr="0041245C">
        <w:rPr>
          <w:rFonts w:ascii="Verdana" w:eastAsia="Verdana" w:hAnsi="Verdana" w:cs="Verdana"/>
        </w:rPr>
        <w:t>A</w:t>
      </w:r>
      <w:r w:rsidRPr="0041245C">
        <w:rPr>
          <w:rFonts w:ascii="Verdana" w:eastAsia="Verdana" w:hAnsi="Verdana" w:cs="Verdana"/>
          <w:spacing w:val="1"/>
        </w:rPr>
        <w:t>g</w:t>
      </w:r>
      <w:r w:rsidRPr="0041245C">
        <w:rPr>
          <w:rFonts w:ascii="Verdana" w:eastAsia="Verdana" w:hAnsi="Verdana" w:cs="Verdana"/>
          <w:spacing w:val="-1"/>
        </w:rPr>
        <w:t>e</w:t>
      </w:r>
      <w:r w:rsidRPr="0041245C">
        <w:rPr>
          <w:rFonts w:ascii="Verdana" w:eastAsia="Verdana" w:hAnsi="Verdana" w:cs="Verdana"/>
        </w:rPr>
        <w:t>s</w:t>
      </w:r>
      <w:r w:rsidRPr="0041245C">
        <w:rPr>
          <w:rFonts w:ascii="Verdana" w:eastAsia="Verdana" w:hAnsi="Verdana" w:cs="Verdana"/>
          <w:spacing w:val="-5"/>
        </w:rPr>
        <w:t xml:space="preserve"> </w:t>
      </w:r>
      <w:r w:rsidRPr="0041245C">
        <w:rPr>
          <w:rFonts w:ascii="Verdana" w:eastAsia="Verdana" w:hAnsi="Verdana" w:cs="Verdana"/>
        </w:rPr>
        <w:t>as</w:t>
      </w:r>
      <w:r w:rsidRPr="0041245C">
        <w:rPr>
          <w:rFonts w:ascii="Verdana" w:eastAsia="Verdana" w:hAnsi="Verdana" w:cs="Verdana"/>
          <w:spacing w:val="-3"/>
        </w:rPr>
        <w:t xml:space="preserve"> </w:t>
      </w:r>
      <w:r w:rsidRPr="0041245C">
        <w:rPr>
          <w:rFonts w:ascii="Verdana" w:eastAsia="Verdana" w:hAnsi="Verdana" w:cs="Verdana"/>
        </w:rPr>
        <w:t>at</w:t>
      </w:r>
      <w:r w:rsidRPr="0041245C">
        <w:rPr>
          <w:rFonts w:ascii="Verdana" w:eastAsia="Verdana" w:hAnsi="Verdana" w:cs="Verdana"/>
          <w:spacing w:val="1"/>
        </w:rPr>
        <w:t xml:space="preserve"> </w:t>
      </w:r>
      <w:r w:rsidRPr="0041245C">
        <w:rPr>
          <w:rFonts w:ascii="Verdana" w:eastAsia="Verdana" w:hAnsi="Verdana" w:cs="Verdana"/>
        </w:rPr>
        <w:t>t</w:t>
      </w:r>
      <w:r w:rsidRPr="0041245C">
        <w:rPr>
          <w:rFonts w:ascii="Verdana" w:eastAsia="Verdana" w:hAnsi="Verdana" w:cs="Verdana"/>
          <w:spacing w:val="1"/>
        </w:rPr>
        <w:t>h</w:t>
      </w:r>
      <w:r w:rsidRPr="0041245C">
        <w:rPr>
          <w:rFonts w:ascii="Verdana" w:eastAsia="Verdana" w:hAnsi="Verdana" w:cs="Verdana"/>
        </w:rPr>
        <w:t>e</w:t>
      </w:r>
      <w:r w:rsidRPr="0041245C">
        <w:rPr>
          <w:rFonts w:ascii="Verdana" w:eastAsia="Verdana" w:hAnsi="Verdana" w:cs="Verdana"/>
          <w:spacing w:val="-3"/>
        </w:rPr>
        <w:t xml:space="preserve"> </w:t>
      </w:r>
      <w:r w:rsidRPr="0041245C">
        <w:rPr>
          <w:rFonts w:ascii="Verdana" w:eastAsia="Verdana" w:hAnsi="Verdana" w:cs="Verdana"/>
          <w:spacing w:val="3"/>
        </w:rPr>
        <w:t>l</w:t>
      </w:r>
      <w:r w:rsidRPr="0041245C">
        <w:rPr>
          <w:rFonts w:ascii="Verdana" w:eastAsia="Verdana" w:hAnsi="Verdana" w:cs="Verdana"/>
        </w:rPr>
        <w:t>ast</w:t>
      </w:r>
      <w:r w:rsidRPr="0041245C">
        <w:rPr>
          <w:rFonts w:ascii="Verdana" w:eastAsia="Verdana" w:hAnsi="Verdana" w:cs="Verdana"/>
          <w:spacing w:val="-4"/>
        </w:rPr>
        <w:t xml:space="preserve"> </w:t>
      </w:r>
      <w:r w:rsidRPr="0041245C">
        <w:rPr>
          <w:rFonts w:ascii="Verdana" w:eastAsia="Verdana" w:hAnsi="Verdana" w:cs="Verdana"/>
          <w:spacing w:val="1"/>
        </w:rPr>
        <w:t>d</w:t>
      </w:r>
      <w:r w:rsidRPr="0041245C">
        <w:rPr>
          <w:rFonts w:ascii="Verdana" w:eastAsia="Verdana" w:hAnsi="Verdana" w:cs="Verdana"/>
          <w:spacing w:val="2"/>
        </w:rPr>
        <w:t>a</w:t>
      </w:r>
      <w:r w:rsidRPr="0041245C">
        <w:rPr>
          <w:rFonts w:ascii="Verdana" w:eastAsia="Verdana" w:hAnsi="Verdana" w:cs="Verdana"/>
        </w:rPr>
        <w:t>y</w:t>
      </w:r>
      <w:r w:rsidRPr="0041245C">
        <w:rPr>
          <w:rFonts w:ascii="Verdana" w:eastAsia="Verdana" w:hAnsi="Verdana" w:cs="Verdana"/>
          <w:spacing w:val="-5"/>
        </w:rPr>
        <w:t xml:space="preserve"> </w:t>
      </w:r>
      <w:r w:rsidRPr="0041245C">
        <w:rPr>
          <w:rFonts w:ascii="Verdana" w:eastAsia="Verdana" w:hAnsi="Verdana" w:cs="Verdana"/>
          <w:spacing w:val="1"/>
        </w:rPr>
        <w:t>o</w:t>
      </w:r>
      <w:r w:rsidRPr="0041245C">
        <w:rPr>
          <w:rFonts w:ascii="Verdana" w:eastAsia="Verdana" w:hAnsi="Verdana" w:cs="Verdana"/>
        </w:rPr>
        <w:t>f</w:t>
      </w:r>
      <w:r w:rsidRPr="0041245C">
        <w:rPr>
          <w:rFonts w:ascii="Verdana" w:eastAsia="Verdana" w:hAnsi="Verdana" w:cs="Verdana"/>
          <w:spacing w:val="-3"/>
        </w:rPr>
        <w:t xml:space="preserve"> </w:t>
      </w:r>
      <w:r w:rsidRPr="0041245C">
        <w:rPr>
          <w:rFonts w:ascii="Verdana" w:eastAsia="Verdana" w:hAnsi="Verdana" w:cs="Verdana"/>
          <w:spacing w:val="1"/>
        </w:rPr>
        <w:t>th</w:t>
      </w:r>
      <w:r w:rsidRPr="0041245C">
        <w:rPr>
          <w:rFonts w:ascii="Verdana" w:eastAsia="Verdana" w:hAnsi="Verdana" w:cs="Verdana"/>
        </w:rPr>
        <w:t>e</w:t>
      </w:r>
      <w:r w:rsidRPr="0041245C">
        <w:rPr>
          <w:rFonts w:ascii="Verdana" w:eastAsia="Verdana" w:hAnsi="Verdana" w:cs="Verdana"/>
          <w:spacing w:val="-3"/>
        </w:rPr>
        <w:t xml:space="preserve"> </w:t>
      </w:r>
      <w:r w:rsidRPr="0041245C">
        <w:rPr>
          <w:rFonts w:ascii="Verdana" w:eastAsia="Verdana" w:hAnsi="Verdana" w:cs="Verdana"/>
        </w:rPr>
        <w:t>C</w:t>
      </w:r>
      <w:r w:rsidRPr="0041245C">
        <w:rPr>
          <w:rFonts w:ascii="Verdana" w:eastAsia="Verdana" w:hAnsi="Verdana" w:cs="Verdana"/>
          <w:spacing w:val="-1"/>
        </w:rPr>
        <w:t>o</w:t>
      </w:r>
      <w:r w:rsidRPr="0041245C">
        <w:rPr>
          <w:rFonts w:ascii="Verdana" w:eastAsia="Verdana" w:hAnsi="Verdana" w:cs="Verdana"/>
        </w:rPr>
        <w:t>m</w:t>
      </w:r>
      <w:r w:rsidRPr="0041245C">
        <w:rPr>
          <w:rFonts w:ascii="Verdana" w:eastAsia="Verdana" w:hAnsi="Verdana" w:cs="Verdana"/>
          <w:spacing w:val="3"/>
        </w:rPr>
        <w:t>p</w:t>
      </w:r>
      <w:r w:rsidRPr="0041245C">
        <w:rPr>
          <w:rFonts w:ascii="Verdana" w:eastAsia="Verdana" w:hAnsi="Verdana" w:cs="Verdana"/>
          <w:spacing w:val="-1"/>
        </w:rPr>
        <w:t>e</w:t>
      </w:r>
      <w:r w:rsidRPr="0041245C">
        <w:rPr>
          <w:rFonts w:ascii="Verdana" w:eastAsia="Verdana" w:hAnsi="Verdana" w:cs="Verdana"/>
          <w:spacing w:val="1"/>
        </w:rPr>
        <w:t>t</w:t>
      </w:r>
      <w:r w:rsidRPr="0041245C">
        <w:rPr>
          <w:rFonts w:ascii="Verdana" w:eastAsia="Verdana" w:hAnsi="Verdana" w:cs="Verdana"/>
          <w:spacing w:val="3"/>
        </w:rPr>
        <w:t>i</w:t>
      </w:r>
      <w:r w:rsidRPr="0041245C">
        <w:rPr>
          <w:rFonts w:ascii="Verdana" w:eastAsia="Verdana" w:hAnsi="Verdana" w:cs="Verdana"/>
          <w:spacing w:val="-2"/>
        </w:rPr>
        <w:t>t</w:t>
      </w:r>
      <w:r w:rsidRPr="0041245C">
        <w:rPr>
          <w:rFonts w:ascii="Verdana" w:eastAsia="Verdana" w:hAnsi="Verdana" w:cs="Verdana"/>
          <w:spacing w:val="3"/>
        </w:rPr>
        <w:t>i</w:t>
      </w:r>
      <w:r w:rsidRPr="0041245C">
        <w:rPr>
          <w:rFonts w:ascii="Verdana" w:eastAsia="Verdana" w:hAnsi="Verdana" w:cs="Verdana"/>
          <w:spacing w:val="-1"/>
        </w:rPr>
        <w:t>o</w:t>
      </w:r>
      <w:r w:rsidRPr="0041245C">
        <w:rPr>
          <w:rFonts w:ascii="Verdana" w:eastAsia="Verdana" w:hAnsi="Verdana" w:cs="Verdana"/>
        </w:rPr>
        <w:t>n</w:t>
      </w:r>
      <w:r w:rsidRPr="0041245C">
        <w:rPr>
          <w:rFonts w:ascii="Verdana" w:eastAsia="Verdana" w:hAnsi="Verdana" w:cs="Verdana"/>
          <w:spacing w:val="-11"/>
        </w:rPr>
        <w:t xml:space="preserve"> </w:t>
      </w:r>
      <w:r w:rsidRPr="0041245C">
        <w:rPr>
          <w:rFonts w:ascii="Verdana" w:eastAsia="Verdana" w:hAnsi="Verdana" w:cs="Verdana"/>
          <w:spacing w:val="2"/>
        </w:rPr>
        <w:t>i</w:t>
      </w:r>
      <w:r w:rsidRPr="0041245C">
        <w:rPr>
          <w:rFonts w:ascii="Verdana" w:eastAsia="Verdana" w:hAnsi="Verdana" w:cs="Verdana"/>
        </w:rPr>
        <w:t>.</w:t>
      </w:r>
      <w:r w:rsidRPr="0041245C">
        <w:rPr>
          <w:rFonts w:ascii="Verdana" w:eastAsia="Verdana" w:hAnsi="Verdana" w:cs="Verdana"/>
          <w:spacing w:val="-1"/>
        </w:rPr>
        <w:t>e</w:t>
      </w:r>
      <w:r w:rsidRPr="0041245C">
        <w:rPr>
          <w:rFonts w:ascii="Verdana" w:eastAsia="Verdana" w:hAnsi="Verdana" w:cs="Verdana"/>
        </w:rPr>
        <w:t>.</w:t>
      </w:r>
      <w:r w:rsidRPr="0041245C">
        <w:rPr>
          <w:rFonts w:ascii="Verdana" w:eastAsia="Verdana" w:hAnsi="Verdana" w:cs="Verdana"/>
          <w:spacing w:val="-1"/>
        </w:rPr>
        <w:t xml:space="preserve"> </w:t>
      </w:r>
      <w:r w:rsidRPr="0041245C">
        <w:rPr>
          <w:rFonts w:ascii="Verdana" w:eastAsia="Verdana" w:hAnsi="Verdana" w:cs="Verdana"/>
          <w:spacing w:val="1"/>
        </w:rPr>
        <w:t>4</w:t>
      </w:r>
      <w:r w:rsidRPr="0041245C">
        <w:rPr>
          <w:rFonts w:ascii="Verdana" w:eastAsia="Verdana" w:hAnsi="Verdana" w:cs="Verdana"/>
          <w:spacing w:val="-1"/>
          <w:position w:val="9"/>
          <w:sz w:val="13"/>
          <w:szCs w:val="13"/>
        </w:rPr>
        <w:t>t</w:t>
      </w:r>
      <w:r w:rsidRPr="0041245C">
        <w:rPr>
          <w:rFonts w:ascii="Verdana" w:eastAsia="Verdana" w:hAnsi="Verdana" w:cs="Verdana"/>
          <w:position w:val="9"/>
          <w:sz w:val="13"/>
          <w:szCs w:val="13"/>
        </w:rPr>
        <w:t>h</w:t>
      </w:r>
      <w:r w:rsidRPr="0041245C">
        <w:rPr>
          <w:rFonts w:ascii="Verdana" w:eastAsia="Verdana" w:hAnsi="Verdana" w:cs="Verdana"/>
          <w:spacing w:val="21"/>
          <w:position w:val="9"/>
          <w:sz w:val="13"/>
          <w:szCs w:val="13"/>
        </w:rPr>
        <w:t xml:space="preserve"> </w:t>
      </w:r>
      <w:r w:rsidRPr="0041245C">
        <w:rPr>
          <w:rFonts w:ascii="Verdana" w:eastAsia="Verdana" w:hAnsi="Verdana" w:cs="Verdana"/>
        </w:rPr>
        <w:t>M</w:t>
      </w:r>
      <w:r w:rsidRPr="0041245C">
        <w:rPr>
          <w:rFonts w:ascii="Verdana" w:eastAsia="Verdana" w:hAnsi="Verdana" w:cs="Verdana"/>
          <w:spacing w:val="3"/>
        </w:rPr>
        <w:t>a</w:t>
      </w:r>
      <w:r w:rsidRPr="0041245C">
        <w:rPr>
          <w:rFonts w:ascii="Verdana" w:eastAsia="Verdana" w:hAnsi="Verdana" w:cs="Verdana"/>
        </w:rPr>
        <w:t>y</w:t>
      </w:r>
      <w:r w:rsidR="0041245C">
        <w:rPr>
          <w:rFonts w:ascii="Verdana" w:eastAsia="Verdana" w:hAnsi="Verdana" w:cs="Verdana"/>
        </w:rPr>
        <w:t xml:space="preserve"> 2014</w:t>
      </w:r>
      <w:r w:rsidRPr="0041245C">
        <w:rPr>
          <w:rFonts w:ascii="Verdana" w:eastAsia="Verdana" w:hAnsi="Verdana" w:cs="Verdana"/>
          <w:spacing w:val="-5"/>
        </w:rPr>
        <w:t xml:space="preserve"> </w:t>
      </w:r>
      <w:r w:rsidRPr="0041245C">
        <w:rPr>
          <w:rFonts w:ascii="Verdana" w:eastAsia="Verdana" w:hAnsi="Verdana" w:cs="Verdana"/>
        </w:rPr>
        <w:t>2</w:t>
      </w:r>
      <w:r w:rsidRPr="0041245C">
        <w:rPr>
          <w:rFonts w:ascii="Verdana" w:eastAsia="Verdana" w:hAnsi="Verdana" w:cs="Verdana"/>
          <w:spacing w:val="1"/>
        </w:rPr>
        <w:t>0</w:t>
      </w:r>
      <w:r w:rsidRPr="0041245C">
        <w:rPr>
          <w:rFonts w:ascii="Verdana" w:eastAsia="Verdana" w:hAnsi="Verdana" w:cs="Verdana"/>
        </w:rPr>
        <w:t>1</w:t>
      </w:r>
      <w:r w:rsidRPr="0041245C">
        <w:rPr>
          <w:rFonts w:ascii="Verdana" w:eastAsia="Verdana" w:hAnsi="Verdana" w:cs="Verdana"/>
          <w:spacing w:val="2"/>
        </w:rPr>
        <w:t>4</w:t>
      </w:r>
      <w:r w:rsidRPr="0041245C">
        <w:rPr>
          <w:rFonts w:ascii="Verdana" w:eastAsia="Verdana" w:hAnsi="Verdana" w:cs="Verdana"/>
        </w:rPr>
        <w:t>.</w:t>
      </w:r>
    </w:p>
    <w:p w:rsidR="00605308" w:rsidRDefault="00605308" w:rsidP="005B3CBC">
      <w:pPr>
        <w:pStyle w:val="ListParagraph"/>
        <w:numPr>
          <w:ilvl w:val="0"/>
          <w:numId w:val="3"/>
        </w:numPr>
        <w:spacing w:before="7" w:line="240" w:lineRule="exact"/>
        <w:ind w:left="-3"/>
        <w:rPr>
          <w:rFonts w:ascii="Verdana" w:eastAsia="Verdana" w:hAnsi="Verdana" w:cs="Verdana"/>
        </w:rPr>
      </w:pPr>
      <w:r w:rsidRPr="00605308">
        <w:rPr>
          <w:rFonts w:ascii="Verdana" w:eastAsia="Verdana" w:hAnsi="Verdana" w:cs="Verdana"/>
        </w:rPr>
        <w:t>U</w:t>
      </w:r>
      <w:r w:rsidRPr="00605308">
        <w:rPr>
          <w:rFonts w:ascii="Verdana" w:eastAsia="Verdana" w:hAnsi="Verdana" w:cs="Verdana"/>
          <w:spacing w:val="1"/>
        </w:rPr>
        <w:t>pp</w:t>
      </w:r>
      <w:r w:rsidRPr="00605308">
        <w:rPr>
          <w:rFonts w:ascii="Verdana" w:eastAsia="Verdana" w:hAnsi="Verdana" w:cs="Verdana"/>
          <w:spacing w:val="-1"/>
        </w:rPr>
        <w:t>e</w:t>
      </w:r>
      <w:r w:rsidRPr="00605308">
        <w:rPr>
          <w:rFonts w:ascii="Verdana" w:eastAsia="Verdana" w:hAnsi="Verdana" w:cs="Verdana"/>
        </w:rPr>
        <w:t>r cut</w:t>
      </w:r>
      <w:r w:rsidRPr="00605308">
        <w:rPr>
          <w:rFonts w:ascii="Verdana" w:eastAsia="Verdana" w:hAnsi="Verdana" w:cs="Verdana"/>
          <w:spacing w:val="5"/>
        </w:rPr>
        <w:t xml:space="preserve"> </w:t>
      </w:r>
      <w:r w:rsidRPr="00605308">
        <w:rPr>
          <w:rFonts w:ascii="Verdana" w:eastAsia="Verdana" w:hAnsi="Verdana" w:cs="Verdana"/>
          <w:spacing w:val="-1"/>
        </w:rPr>
        <w:t>o</w:t>
      </w:r>
      <w:r w:rsidRPr="00605308">
        <w:rPr>
          <w:rFonts w:ascii="Verdana" w:eastAsia="Verdana" w:hAnsi="Verdana" w:cs="Verdana"/>
          <w:spacing w:val="2"/>
        </w:rPr>
        <w:t>f</w:t>
      </w:r>
      <w:r w:rsidRPr="00605308">
        <w:rPr>
          <w:rFonts w:ascii="Verdana" w:eastAsia="Verdana" w:hAnsi="Verdana" w:cs="Verdana"/>
        </w:rPr>
        <w:t>f</w:t>
      </w:r>
      <w:r w:rsidRPr="00605308">
        <w:rPr>
          <w:rFonts w:ascii="Verdana" w:eastAsia="Verdana" w:hAnsi="Verdana" w:cs="Verdana"/>
          <w:spacing w:val="4"/>
        </w:rPr>
        <w:t xml:space="preserve"> </w:t>
      </w:r>
      <w:r w:rsidRPr="00605308">
        <w:rPr>
          <w:rFonts w:ascii="Verdana" w:eastAsia="Verdana" w:hAnsi="Verdana" w:cs="Verdana"/>
          <w:spacing w:val="1"/>
        </w:rPr>
        <w:t>t</w:t>
      </w:r>
      <w:r w:rsidRPr="00605308">
        <w:rPr>
          <w:rFonts w:ascii="Verdana" w:eastAsia="Verdana" w:hAnsi="Verdana" w:cs="Verdana"/>
          <w:spacing w:val="3"/>
        </w:rPr>
        <w:t>i</w:t>
      </w:r>
      <w:r w:rsidRPr="00605308">
        <w:rPr>
          <w:rFonts w:ascii="Verdana" w:eastAsia="Verdana" w:hAnsi="Verdana" w:cs="Verdana"/>
        </w:rPr>
        <w:t xml:space="preserve">mes </w:t>
      </w:r>
      <w:r w:rsidRPr="00605308">
        <w:rPr>
          <w:rFonts w:ascii="Verdana" w:eastAsia="Verdana" w:hAnsi="Verdana" w:cs="Verdana"/>
          <w:spacing w:val="2"/>
        </w:rPr>
        <w:t>a</w:t>
      </w:r>
      <w:r w:rsidRPr="00605308">
        <w:rPr>
          <w:rFonts w:ascii="Verdana" w:eastAsia="Verdana" w:hAnsi="Verdana" w:cs="Verdana"/>
          <w:spacing w:val="1"/>
        </w:rPr>
        <w:t>pp</w:t>
      </w:r>
      <w:r w:rsidRPr="00605308">
        <w:rPr>
          <w:rFonts w:ascii="Verdana" w:eastAsia="Verdana" w:hAnsi="Verdana" w:cs="Verdana"/>
          <w:spacing w:val="3"/>
        </w:rPr>
        <w:t>l</w:t>
      </w:r>
      <w:r w:rsidRPr="00605308">
        <w:rPr>
          <w:rFonts w:ascii="Verdana" w:eastAsia="Verdana" w:hAnsi="Verdana" w:cs="Verdana"/>
        </w:rPr>
        <w:t>y</w:t>
      </w:r>
      <w:r w:rsidRPr="00605308">
        <w:rPr>
          <w:rFonts w:ascii="Verdana" w:eastAsia="Verdana" w:hAnsi="Verdana" w:cs="Verdana"/>
          <w:spacing w:val="2"/>
        </w:rPr>
        <w:t xml:space="preserve"> </w:t>
      </w:r>
      <w:r w:rsidRPr="00605308">
        <w:rPr>
          <w:rFonts w:ascii="Verdana" w:eastAsia="Verdana" w:hAnsi="Verdana" w:cs="Verdana"/>
          <w:spacing w:val="1"/>
        </w:rPr>
        <w:t>t</w:t>
      </w:r>
      <w:r w:rsidRPr="00605308">
        <w:rPr>
          <w:rFonts w:ascii="Verdana" w:eastAsia="Verdana" w:hAnsi="Verdana" w:cs="Verdana"/>
        </w:rPr>
        <w:t>o</w:t>
      </w:r>
      <w:r w:rsidRPr="00605308">
        <w:rPr>
          <w:rFonts w:ascii="Verdana" w:eastAsia="Verdana" w:hAnsi="Verdana" w:cs="Verdana"/>
          <w:spacing w:val="4"/>
        </w:rPr>
        <w:t xml:space="preserve"> </w:t>
      </w:r>
      <w:r w:rsidRPr="00605308">
        <w:rPr>
          <w:rFonts w:ascii="Verdana" w:eastAsia="Verdana" w:hAnsi="Verdana" w:cs="Verdana"/>
          <w:spacing w:val="-2"/>
        </w:rPr>
        <w:t>a</w:t>
      </w:r>
      <w:r w:rsidRPr="00605308">
        <w:rPr>
          <w:rFonts w:ascii="Verdana" w:eastAsia="Verdana" w:hAnsi="Verdana" w:cs="Verdana"/>
        </w:rPr>
        <w:t>ll</w:t>
      </w:r>
      <w:r w:rsidRPr="00605308">
        <w:rPr>
          <w:rFonts w:ascii="Verdana" w:eastAsia="Verdana" w:hAnsi="Verdana" w:cs="Verdana"/>
          <w:spacing w:val="8"/>
        </w:rPr>
        <w:t xml:space="preserve"> </w:t>
      </w:r>
      <w:r w:rsidRPr="00605308">
        <w:rPr>
          <w:rFonts w:ascii="Verdana" w:eastAsia="Verdana" w:hAnsi="Verdana" w:cs="Verdana"/>
        </w:rPr>
        <w:t>a</w:t>
      </w:r>
      <w:r w:rsidRPr="00605308">
        <w:rPr>
          <w:rFonts w:ascii="Verdana" w:eastAsia="Verdana" w:hAnsi="Verdana" w:cs="Verdana"/>
          <w:spacing w:val="1"/>
        </w:rPr>
        <w:t>g</w:t>
      </w:r>
      <w:r w:rsidRPr="00605308">
        <w:rPr>
          <w:rFonts w:ascii="Verdana" w:eastAsia="Verdana" w:hAnsi="Verdana" w:cs="Verdana"/>
          <w:spacing w:val="-1"/>
        </w:rPr>
        <w:t>e</w:t>
      </w:r>
      <w:r w:rsidRPr="00605308">
        <w:rPr>
          <w:rFonts w:ascii="Verdana" w:eastAsia="Verdana" w:hAnsi="Verdana" w:cs="Verdana"/>
        </w:rPr>
        <w:t>s</w:t>
      </w:r>
      <w:r w:rsidRPr="00605308">
        <w:rPr>
          <w:rFonts w:ascii="Verdana" w:eastAsia="Verdana" w:hAnsi="Verdana" w:cs="Verdana"/>
          <w:spacing w:val="1"/>
        </w:rPr>
        <w:t xml:space="preserve"> g</w:t>
      </w:r>
      <w:r w:rsidRPr="00605308">
        <w:rPr>
          <w:rFonts w:ascii="Verdana" w:eastAsia="Verdana" w:hAnsi="Verdana" w:cs="Verdana"/>
          <w:spacing w:val="-1"/>
        </w:rPr>
        <w:t>ro</w:t>
      </w:r>
      <w:r w:rsidRPr="00605308">
        <w:rPr>
          <w:rFonts w:ascii="Verdana" w:eastAsia="Verdana" w:hAnsi="Verdana" w:cs="Verdana"/>
          <w:spacing w:val="1"/>
        </w:rPr>
        <w:t>u</w:t>
      </w:r>
      <w:r w:rsidRPr="00605308">
        <w:rPr>
          <w:rFonts w:ascii="Verdana" w:eastAsia="Verdana" w:hAnsi="Verdana" w:cs="Verdana"/>
          <w:spacing w:val="3"/>
        </w:rPr>
        <w:t>p</w:t>
      </w:r>
      <w:r w:rsidRPr="00605308">
        <w:rPr>
          <w:rFonts w:ascii="Verdana" w:eastAsia="Verdana" w:hAnsi="Verdana" w:cs="Verdana"/>
        </w:rPr>
        <w:t>s</w:t>
      </w:r>
      <w:r w:rsidRPr="00605308">
        <w:rPr>
          <w:rFonts w:ascii="Verdana" w:eastAsia="Verdana" w:hAnsi="Verdana" w:cs="Verdana"/>
          <w:spacing w:val="8"/>
        </w:rPr>
        <w:t xml:space="preserve"> </w:t>
      </w:r>
      <w:r w:rsidRPr="00605308">
        <w:rPr>
          <w:rFonts w:ascii="Verdana" w:eastAsia="Verdana" w:hAnsi="Verdana" w:cs="Verdana"/>
          <w:spacing w:val="3"/>
        </w:rPr>
        <w:t>i</w:t>
      </w:r>
      <w:r w:rsidRPr="00605308">
        <w:rPr>
          <w:rFonts w:ascii="Verdana" w:eastAsia="Verdana" w:hAnsi="Verdana" w:cs="Verdana"/>
        </w:rPr>
        <w:t>n</w:t>
      </w:r>
      <w:r w:rsidRPr="00605308">
        <w:rPr>
          <w:rFonts w:ascii="Verdana" w:eastAsia="Verdana" w:hAnsi="Verdana" w:cs="Verdana"/>
          <w:spacing w:val="4"/>
        </w:rPr>
        <w:t xml:space="preserve"> </w:t>
      </w:r>
      <w:r w:rsidRPr="00605308">
        <w:rPr>
          <w:rFonts w:ascii="Verdana" w:eastAsia="Verdana" w:hAnsi="Verdana" w:cs="Verdana"/>
          <w:spacing w:val="1"/>
        </w:rPr>
        <w:t>th</w:t>
      </w:r>
      <w:r w:rsidRPr="00605308">
        <w:rPr>
          <w:rFonts w:ascii="Verdana" w:eastAsia="Verdana" w:hAnsi="Verdana" w:cs="Verdana"/>
        </w:rPr>
        <w:t>e</w:t>
      </w:r>
      <w:r w:rsidRPr="00605308">
        <w:rPr>
          <w:rFonts w:ascii="Verdana" w:eastAsia="Verdana" w:hAnsi="Verdana" w:cs="Verdana"/>
          <w:spacing w:val="3"/>
        </w:rPr>
        <w:t xml:space="preserve"> </w:t>
      </w:r>
      <w:r w:rsidRPr="00605308">
        <w:rPr>
          <w:rFonts w:ascii="Verdana" w:eastAsia="Verdana" w:hAnsi="Verdana" w:cs="Verdana"/>
        </w:rPr>
        <w:t>P</w:t>
      </w:r>
      <w:r w:rsidRPr="00605308">
        <w:rPr>
          <w:rFonts w:ascii="Verdana" w:eastAsia="Verdana" w:hAnsi="Verdana" w:cs="Verdana"/>
          <w:spacing w:val="-1"/>
        </w:rPr>
        <w:t>e</w:t>
      </w:r>
      <w:r w:rsidRPr="00605308">
        <w:rPr>
          <w:rFonts w:ascii="Verdana" w:eastAsia="Verdana" w:hAnsi="Verdana" w:cs="Verdana"/>
          <w:spacing w:val="1"/>
        </w:rPr>
        <w:t>nt</w:t>
      </w:r>
      <w:r w:rsidRPr="00605308">
        <w:rPr>
          <w:rFonts w:ascii="Verdana" w:eastAsia="Verdana" w:hAnsi="Verdana" w:cs="Verdana"/>
        </w:rPr>
        <w:t>a</w:t>
      </w:r>
      <w:r w:rsidRPr="00605308">
        <w:rPr>
          <w:rFonts w:ascii="Verdana" w:eastAsia="Verdana" w:hAnsi="Verdana" w:cs="Verdana"/>
          <w:spacing w:val="1"/>
        </w:rPr>
        <w:t>th</w:t>
      </w:r>
      <w:r w:rsidRPr="00605308">
        <w:rPr>
          <w:rFonts w:ascii="Verdana" w:eastAsia="Verdana" w:hAnsi="Verdana" w:cs="Verdana"/>
          <w:spacing w:val="3"/>
        </w:rPr>
        <w:t>l</w:t>
      </w:r>
      <w:r w:rsidRPr="00605308">
        <w:rPr>
          <w:rFonts w:ascii="Verdana" w:eastAsia="Verdana" w:hAnsi="Verdana" w:cs="Verdana"/>
          <w:spacing w:val="-1"/>
        </w:rPr>
        <w:t>o</w:t>
      </w:r>
      <w:r w:rsidRPr="00605308">
        <w:rPr>
          <w:rFonts w:ascii="Verdana" w:eastAsia="Verdana" w:hAnsi="Verdana" w:cs="Verdana"/>
        </w:rPr>
        <w:t xml:space="preserve">n </w:t>
      </w:r>
      <w:r w:rsidRPr="00605308">
        <w:rPr>
          <w:rFonts w:ascii="Verdana" w:eastAsia="Verdana" w:hAnsi="Verdana" w:cs="Verdana"/>
          <w:spacing w:val="-1"/>
        </w:rPr>
        <w:t>e</w:t>
      </w:r>
      <w:r w:rsidRPr="00605308">
        <w:rPr>
          <w:rFonts w:ascii="Verdana" w:eastAsia="Verdana" w:hAnsi="Verdana" w:cs="Verdana"/>
        </w:rPr>
        <w:t>x</w:t>
      </w:r>
      <w:r w:rsidRPr="00605308">
        <w:rPr>
          <w:rFonts w:ascii="Verdana" w:eastAsia="Verdana" w:hAnsi="Verdana" w:cs="Verdana"/>
          <w:spacing w:val="-1"/>
        </w:rPr>
        <w:t>ce</w:t>
      </w:r>
      <w:r w:rsidRPr="00605308">
        <w:rPr>
          <w:rFonts w:ascii="Verdana" w:eastAsia="Verdana" w:hAnsi="Verdana" w:cs="Verdana"/>
          <w:spacing w:val="3"/>
        </w:rPr>
        <w:t>p</w:t>
      </w:r>
      <w:r w:rsidRPr="00605308">
        <w:rPr>
          <w:rFonts w:ascii="Verdana" w:eastAsia="Verdana" w:hAnsi="Verdana" w:cs="Verdana"/>
        </w:rPr>
        <w:t>t</w:t>
      </w:r>
      <w:r w:rsidRPr="00605308">
        <w:rPr>
          <w:rFonts w:ascii="Verdana" w:eastAsia="Verdana" w:hAnsi="Verdana" w:cs="Verdana"/>
          <w:spacing w:val="1"/>
        </w:rPr>
        <w:t xml:space="preserve"> </w:t>
      </w:r>
      <w:r w:rsidRPr="00605308">
        <w:rPr>
          <w:rFonts w:ascii="Verdana" w:eastAsia="Verdana" w:hAnsi="Verdana" w:cs="Verdana"/>
        </w:rPr>
        <w:t>8</w:t>
      </w:r>
      <w:r w:rsidRPr="00605308">
        <w:rPr>
          <w:rFonts w:ascii="Verdana" w:eastAsia="Verdana" w:hAnsi="Verdana" w:cs="Verdana"/>
          <w:spacing w:val="7"/>
        </w:rPr>
        <w:t xml:space="preserve"> </w:t>
      </w:r>
      <w:r w:rsidRPr="00605308">
        <w:rPr>
          <w:rFonts w:ascii="Verdana" w:eastAsia="Verdana" w:hAnsi="Verdana" w:cs="Verdana"/>
        </w:rPr>
        <w:t>y</w:t>
      </w:r>
      <w:r w:rsidRPr="00605308">
        <w:rPr>
          <w:rFonts w:ascii="Verdana" w:eastAsia="Verdana" w:hAnsi="Verdana" w:cs="Verdana"/>
          <w:spacing w:val="-1"/>
        </w:rPr>
        <w:t>e</w:t>
      </w:r>
      <w:r w:rsidRPr="00605308">
        <w:rPr>
          <w:rFonts w:ascii="Verdana" w:eastAsia="Verdana" w:hAnsi="Verdana" w:cs="Verdana"/>
        </w:rPr>
        <w:t>ar</w:t>
      </w:r>
      <w:r w:rsidRPr="00605308">
        <w:rPr>
          <w:rFonts w:ascii="Verdana" w:eastAsia="Verdana" w:hAnsi="Verdana" w:cs="Verdana"/>
          <w:spacing w:val="5"/>
        </w:rPr>
        <w:t xml:space="preserve"> </w:t>
      </w:r>
      <w:r w:rsidRPr="00605308">
        <w:rPr>
          <w:rFonts w:ascii="Verdana" w:eastAsia="Verdana" w:hAnsi="Verdana" w:cs="Verdana"/>
          <w:spacing w:val="-1"/>
        </w:rPr>
        <w:t>o</w:t>
      </w:r>
      <w:r w:rsidRPr="00605308">
        <w:rPr>
          <w:rFonts w:ascii="Verdana" w:eastAsia="Verdana" w:hAnsi="Verdana" w:cs="Verdana"/>
          <w:spacing w:val="3"/>
        </w:rPr>
        <w:t>l</w:t>
      </w:r>
      <w:r w:rsidRPr="00605308">
        <w:rPr>
          <w:rFonts w:ascii="Verdana" w:eastAsia="Verdana" w:hAnsi="Verdana" w:cs="Verdana"/>
          <w:spacing w:val="1"/>
        </w:rPr>
        <w:t>d</w:t>
      </w:r>
      <w:r w:rsidRPr="00605308">
        <w:rPr>
          <w:rFonts w:ascii="Verdana" w:eastAsia="Verdana" w:hAnsi="Verdana" w:cs="Verdana"/>
        </w:rPr>
        <w:t>s. S</w:t>
      </w:r>
      <w:r w:rsidRPr="00605308">
        <w:rPr>
          <w:rFonts w:ascii="Verdana" w:eastAsia="Verdana" w:hAnsi="Verdana" w:cs="Verdana"/>
          <w:spacing w:val="1"/>
        </w:rPr>
        <w:t>w</w:t>
      </w:r>
      <w:r w:rsidRPr="00605308">
        <w:rPr>
          <w:rFonts w:ascii="Verdana" w:eastAsia="Verdana" w:hAnsi="Verdana" w:cs="Verdana"/>
          <w:spacing w:val="3"/>
        </w:rPr>
        <w:t>i</w:t>
      </w:r>
      <w:r w:rsidRPr="00605308">
        <w:rPr>
          <w:rFonts w:ascii="Verdana" w:eastAsia="Verdana" w:hAnsi="Verdana" w:cs="Verdana"/>
        </w:rPr>
        <w:t>m</w:t>
      </w:r>
      <w:r w:rsidRPr="00605308">
        <w:rPr>
          <w:rFonts w:ascii="Verdana" w:eastAsia="Verdana" w:hAnsi="Verdana" w:cs="Verdana"/>
          <w:spacing w:val="1"/>
        </w:rPr>
        <w:t>m</w:t>
      </w:r>
      <w:r w:rsidRPr="00605308">
        <w:rPr>
          <w:rFonts w:ascii="Verdana" w:eastAsia="Verdana" w:hAnsi="Verdana" w:cs="Verdana"/>
          <w:spacing w:val="-1"/>
        </w:rPr>
        <w:t>er</w:t>
      </w:r>
      <w:r w:rsidRPr="00605308">
        <w:rPr>
          <w:rFonts w:ascii="Verdana" w:eastAsia="Verdana" w:hAnsi="Verdana" w:cs="Verdana"/>
        </w:rPr>
        <w:t>s w</w:t>
      </w:r>
      <w:r w:rsidRPr="00605308">
        <w:rPr>
          <w:rFonts w:ascii="Verdana" w:eastAsia="Verdana" w:hAnsi="Verdana" w:cs="Verdana"/>
          <w:spacing w:val="1"/>
        </w:rPr>
        <w:t>h</w:t>
      </w:r>
      <w:r w:rsidRPr="00605308">
        <w:rPr>
          <w:rFonts w:ascii="Verdana" w:eastAsia="Verdana" w:hAnsi="Verdana" w:cs="Verdana"/>
        </w:rPr>
        <w:t>o</w:t>
      </w:r>
      <w:r w:rsidRPr="00605308">
        <w:rPr>
          <w:rFonts w:ascii="Verdana" w:eastAsia="Verdana" w:hAnsi="Verdana" w:cs="Verdana"/>
          <w:spacing w:val="6"/>
        </w:rPr>
        <w:t xml:space="preserve"> </w:t>
      </w:r>
      <w:r w:rsidRPr="00605308">
        <w:rPr>
          <w:rFonts w:ascii="Verdana" w:eastAsia="Verdana" w:hAnsi="Verdana" w:cs="Verdana"/>
          <w:spacing w:val="1"/>
        </w:rPr>
        <w:t>h</w:t>
      </w:r>
      <w:r w:rsidRPr="00605308">
        <w:rPr>
          <w:rFonts w:ascii="Verdana" w:eastAsia="Verdana" w:hAnsi="Verdana" w:cs="Verdana"/>
        </w:rPr>
        <w:t>a</w:t>
      </w:r>
      <w:r w:rsidRPr="00605308">
        <w:rPr>
          <w:rFonts w:ascii="Verdana" w:eastAsia="Verdana" w:hAnsi="Verdana" w:cs="Verdana"/>
          <w:spacing w:val="2"/>
        </w:rPr>
        <w:t>v</w:t>
      </w:r>
      <w:r w:rsidRPr="00605308">
        <w:rPr>
          <w:rFonts w:ascii="Verdana" w:eastAsia="Verdana" w:hAnsi="Verdana" w:cs="Verdana"/>
        </w:rPr>
        <w:t>e</w:t>
      </w:r>
      <w:r w:rsidRPr="00605308">
        <w:rPr>
          <w:rFonts w:ascii="Verdana" w:eastAsia="Verdana" w:hAnsi="Verdana" w:cs="Verdana"/>
          <w:spacing w:val="5"/>
        </w:rPr>
        <w:t xml:space="preserve"> </w:t>
      </w:r>
      <w:r w:rsidRPr="00605308">
        <w:rPr>
          <w:rFonts w:ascii="Verdana" w:eastAsia="Verdana" w:hAnsi="Verdana" w:cs="Verdana"/>
          <w:spacing w:val="2"/>
        </w:rPr>
        <w:t>s</w:t>
      </w:r>
      <w:r w:rsidRPr="00605308">
        <w:rPr>
          <w:rFonts w:ascii="Verdana" w:eastAsia="Verdana" w:hAnsi="Verdana" w:cs="Verdana"/>
        </w:rPr>
        <w:t>w</w:t>
      </w:r>
      <w:r w:rsidRPr="00605308">
        <w:rPr>
          <w:rFonts w:ascii="Verdana" w:eastAsia="Verdana" w:hAnsi="Verdana" w:cs="Verdana"/>
          <w:spacing w:val="1"/>
        </w:rPr>
        <w:t>u</w:t>
      </w:r>
      <w:r w:rsidRPr="00605308">
        <w:rPr>
          <w:rFonts w:ascii="Verdana" w:eastAsia="Verdana" w:hAnsi="Verdana" w:cs="Verdana"/>
        </w:rPr>
        <w:t>m</w:t>
      </w:r>
      <w:r w:rsidRPr="00605308">
        <w:rPr>
          <w:rFonts w:ascii="Verdana" w:eastAsia="Verdana" w:hAnsi="Verdana" w:cs="Verdana"/>
          <w:spacing w:val="6"/>
        </w:rPr>
        <w:t xml:space="preserve"> </w:t>
      </w:r>
      <w:r w:rsidRPr="00605308">
        <w:rPr>
          <w:rFonts w:ascii="Verdana" w:eastAsia="Verdana" w:hAnsi="Verdana" w:cs="Verdana"/>
        </w:rPr>
        <w:t>a</w:t>
      </w:r>
      <w:r w:rsidRPr="00605308">
        <w:rPr>
          <w:rFonts w:ascii="Verdana" w:eastAsia="Verdana" w:hAnsi="Verdana" w:cs="Verdana"/>
          <w:spacing w:val="11"/>
        </w:rPr>
        <w:t xml:space="preserve"> </w:t>
      </w:r>
      <w:r w:rsidRPr="00605308">
        <w:rPr>
          <w:rFonts w:ascii="Verdana" w:eastAsia="Verdana" w:hAnsi="Verdana" w:cs="Verdana"/>
          <w:spacing w:val="1"/>
        </w:rPr>
        <w:t>t</w:t>
      </w:r>
      <w:r w:rsidRPr="00605308">
        <w:rPr>
          <w:rFonts w:ascii="Verdana" w:eastAsia="Verdana" w:hAnsi="Verdana" w:cs="Verdana"/>
          <w:spacing w:val="3"/>
        </w:rPr>
        <w:t>i</w:t>
      </w:r>
      <w:r w:rsidRPr="00605308">
        <w:rPr>
          <w:rFonts w:ascii="Verdana" w:eastAsia="Verdana" w:hAnsi="Verdana" w:cs="Verdana"/>
        </w:rPr>
        <w:t>me</w:t>
      </w:r>
      <w:r w:rsidRPr="00605308">
        <w:rPr>
          <w:rFonts w:ascii="Verdana" w:eastAsia="Verdana" w:hAnsi="Verdana" w:cs="Verdana"/>
          <w:spacing w:val="7"/>
        </w:rPr>
        <w:t xml:space="preserve"> </w:t>
      </w:r>
      <w:r w:rsidRPr="00605308">
        <w:rPr>
          <w:rFonts w:ascii="Verdana" w:eastAsia="Verdana" w:hAnsi="Verdana" w:cs="Verdana"/>
          <w:spacing w:val="-1"/>
        </w:rPr>
        <w:t>e</w:t>
      </w:r>
      <w:r w:rsidRPr="00605308">
        <w:rPr>
          <w:rFonts w:ascii="Verdana" w:eastAsia="Verdana" w:hAnsi="Verdana" w:cs="Verdana"/>
          <w:spacing w:val="1"/>
        </w:rPr>
        <w:t>qu</w:t>
      </w:r>
      <w:r w:rsidRPr="00605308">
        <w:rPr>
          <w:rFonts w:ascii="Verdana" w:eastAsia="Verdana" w:hAnsi="Verdana" w:cs="Verdana"/>
        </w:rPr>
        <w:t>al</w:t>
      </w:r>
      <w:r w:rsidRPr="00605308">
        <w:rPr>
          <w:rFonts w:ascii="Verdana" w:eastAsia="Verdana" w:hAnsi="Verdana" w:cs="Verdana"/>
          <w:spacing w:val="7"/>
        </w:rPr>
        <w:t xml:space="preserve"> </w:t>
      </w:r>
      <w:r w:rsidRPr="00605308">
        <w:rPr>
          <w:rFonts w:ascii="Verdana" w:eastAsia="Verdana" w:hAnsi="Verdana" w:cs="Verdana"/>
          <w:spacing w:val="1"/>
        </w:rPr>
        <w:t>t</w:t>
      </w:r>
      <w:r w:rsidRPr="00605308">
        <w:rPr>
          <w:rFonts w:ascii="Verdana" w:eastAsia="Verdana" w:hAnsi="Verdana" w:cs="Verdana"/>
        </w:rPr>
        <w:t>o</w:t>
      </w:r>
      <w:r w:rsidRPr="00605308">
        <w:rPr>
          <w:rFonts w:ascii="Verdana" w:eastAsia="Verdana" w:hAnsi="Verdana" w:cs="Verdana"/>
          <w:spacing w:val="8"/>
        </w:rPr>
        <w:t xml:space="preserve"> </w:t>
      </w:r>
      <w:r w:rsidRPr="00605308">
        <w:rPr>
          <w:rFonts w:ascii="Verdana" w:eastAsia="Verdana" w:hAnsi="Verdana" w:cs="Verdana"/>
          <w:spacing w:val="-1"/>
        </w:rPr>
        <w:t>o</w:t>
      </w:r>
      <w:r w:rsidRPr="00605308">
        <w:rPr>
          <w:rFonts w:ascii="Verdana" w:eastAsia="Verdana" w:hAnsi="Verdana" w:cs="Verdana"/>
        </w:rPr>
        <w:t>r</w:t>
      </w:r>
      <w:r w:rsidRPr="00605308">
        <w:rPr>
          <w:rFonts w:ascii="Verdana" w:eastAsia="Verdana" w:hAnsi="Verdana" w:cs="Verdana"/>
          <w:spacing w:val="11"/>
        </w:rPr>
        <w:t xml:space="preserve"> </w:t>
      </w:r>
      <w:r w:rsidRPr="00605308">
        <w:rPr>
          <w:rFonts w:ascii="Verdana" w:eastAsia="Verdana" w:hAnsi="Verdana" w:cs="Verdana"/>
        </w:rPr>
        <w:t>fa</w:t>
      </w:r>
      <w:r w:rsidRPr="00605308">
        <w:rPr>
          <w:rFonts w:ascii="Verdana" w:eastAsia="Verdana" w:hAnsi="Verdana" w:cs="Verdana"/>
          <w:spacing w:val="-1"/>
        </w:rPr>
        <w:t>s</w:t>
      </w:r>
      <w:r w:rsidRPr="00605308">
        <w:rPr>
          <w:rFonts w:ascii="Verdana" w:eastAsia="Verdana" w:hAnsi="Verdana" w:cs="Verdana"/>
          <w:spacing w:val="1"/>
        </w:rPr>
        <w:t>te</w:t>
      </w:r>
      <w:r w:rsidRPr="00605308">
        <w:rPr>
          <w:rFonts w:ascii="Verdana" w:eastAsia="Verdana" w:hAnsi="Verdana" w:cs="Verdana"/>
        </w:rPr>
        <w:t>r</w:t>
      </w:r>
      <w:r w:rsidRPr="00605308">
        <w:rPr>
          <w:rFonts w:ascii="Verdana" w:eastAsia="Verdana" w:hAnsi="Verdana" w:cs="Verdana"/>
          <w:spacing w:val="4"/>
        </w:rPr>
        <w:t xml:space="preserve"> </w:t>
      </w:r>
      <w:r w:rsidRPr="00605308">
        <w:rPr>
          <w:rFonts w:ascii="Verdana" w:eastAsia="Verdana" w:hAnsi="Verdana" w:cs="Verdana"/>
          <w:spacing w:val="1"/>
        </w:rPr>
        <w:t>th</w:t>
      </w:r>
      <w:r w:rsidRPr="00605308">
        <w:rPr>
          <w:rFonts w:ascii="Verdana" w:eastAsia="Verdana" w:hAnsi="Verdana" w:cs="Verdana"/>
        </w:rPr>
        <w:t>an</w:t>
      </w:r>
      <w:r w:rsidRPr="00605308">
        <w:rPr>
          <w:rFonts w:ascii="Verdana" w:eastAsia="Verdana" w:hAnsi="Verdana" w:cs="Verdana"/>
          <w:spacing w:val="8"/>
        </w:rPr>
        <w:t xml:space="preserve"> </w:t>
      </w:r>
      <w:r w:rsidRPr="00605308">
        <w:rPr>
          <w:rFonts w:ascii="Verdana" w:eastAsia="Verdana" w:hAnsi="Verdana" w:cs="Verdana"/>
          <w:spacing w:val="1"/>
        </w:rPr>
        <w:t>th</w:t>
      </w:r>
      <w:r w:rsidRPr="00605308">
        <w:rPr>
          <w:rFonts w:ascii="Verdana" w:eastAsia="Verdana" w:hAnsi="Verdana" w:cs="Verdana"/>
        </w:rPr>
        <w:t>e</w:t>
      </w:r>
      <w:r w:rsidRPr="00605308">
        <w:rPr>
          <w:rFonts w:ascii="Verdana" w:eastAsia="Verdana" w:hAnsi="Verdana" w:cs="Verdana"/>
          <w:spacing w:val="7"/>
        </w:rPr>
        <w:t xml:space="preserve"> </w:t>
      </w:r>
      <w:r w:rsidRPr="00605308">
        <w:rPr>
          <w:rFonts w:ascii="Verdana" w:eastAsia="Verdana" w:hAnsi="Verdana" w:cs="Verdana"/>
          <w:spacing w:val="1"/>
        </w:rPr>
        <w:t>upp</w:t>
      </w:r>
      <w:r w:rsidRPr="00605308">
        <w:rPr>
          <w:rFonts w:ascii="Verdana" w:eastAsia="Verdana" w:hAnsi="Verdana" w:cs="Verdana"/>
          <w:spacing w:val="-1"/>
        </w:rPr>
        <w:t>e</w:t>
      </w:r>
      <w:r w:rsidRPr="00605308">
        <w:rPr>
          <w:rFonts w:ascii="Verdana" w:eastAsia="Verdana" w:hAnsi="Verdana" w:cs="Verdana"/>
        </w:rPr>
        <w:t>r</w:t>
      </w:r>
      <w:r w:rsidRPr="00605308">
        <w:rPr>
          <w:rFonts w:ascii="Verdana" w:eastAsia="Verdana" w:hAnsi="Verdana" w:cs="Verdana"/>
          <w:spacing w:val="4"/>
        </w:rPr>
        <w:t xml:space="preserve"> </w:t>
      </w:r>
      <w:r w:rsidRPr="00605308">
        <w:rPr>
          <w:rFonts w:ascii="Verdana" w:eastAsia="Verdana" w:hAnsi="Verdana" w:cs="Verdana"/>
          <w:spacing w:val="2"/>
        </w:rPr>
        <w:t>c</w:t>
      </w:r>
      <w:r w:rsidRPr="00605308">
        <w:rPr>
          <w:rFonts w:ascii="Verdana" w:eastAsia="Verdana" w:hAnsi="Verdana" w:cs="Verdana"/>
          <w:spacing w:val="1"/>
        </w:rPr>
        <w:t>u</w:t>
      </w:r>
      <w:r w:rsidRPr="00605308">
        <w:rPr>
          <w:rFonts w:ascii="Verdana" w:eastAsia="Verdana" w:hAnsi="Verdana" w:cs="Verdana"/>
        </w:rPr>
        <w:t>t</w:t>
      </w:r>
      <w:r w:rsidRPr="00605308">
        <w:rPr>
          <w:rFonts w:ascii="Verdana" w:eastAsia="Verdana" w:hAnsi="Verdana" w:cs="Verdana"/>
          <w:spacing w:val="9"/>
        </w:rPr>
        <w:t xml:space="preserve"> </w:t>
      </w:r>
      <w:r w:rsidRPr="00605308">
        <w:rPr>
          <w:rFonts w:ascii="Verdana" w:eastAsia="Verdana" w:hAnsi="Verdana" w:cs="Verdana"/>
          <w:spacing w:val="-1"/>
        </w:rPr>
        <w:t>o</w:t>
      </w:r>
      <w:r w:rsidRPr="00605308">
        <w:rPr>
          <w:rFonts w:ascii="Verdana" w:eastAsia="Verdana" w:hAnsi="Verdana" w:cs="Verdana"/>
        </w:rPr>
        <w:t>ff</w:t>
      </w:r>
      <w:r w:rsidRPr="00605308">
        <w:rPr>
          <w:rFonts w:ascii="Verdana" w:eastAsia="Verdana" w:hAnsi="Verdana" w:cs="Verdana"/>
          <w:spacing w:val="7"/>
        </w:rPr>
        <w:t xml:space="preserve"> </w:t>
      </w:r>
      <w:r w:rsidRPr="00605308">
        <w:rPr>
          <w:rFonts w:ascii="Verdana" w:eastAsia="Verdana" w:hAnsi="Verdana" w:cs="Verdana"/>
          <w:spacing w:val="1"/>
        </w:rPr>
        <w:t>t</w:t>
      </w:r>
      <w:r w:rsidRPr="00605308">
        <w:rPr>
          <w:rFonts w:ascii="Verdana" w:eastAsia="Verdana" w:hAnsi="Verdana" w:cs="Verdana"/>
          <w:spacing w:val="3"/>
        </w:rPr>
        <w:t>i</w:t>
      </w:r>
      <w:r w:rsidRPr="00605308">
        <w:rPr>
          <w:rFonts w:ascii="Verdana" w:eastAsia="Verdana" w:hAnsi="Verdana" w:cs="Verdana"/>
        </w:rPr>
        <w:t>me</w:t>
      </w:r>
      <w:r w:rsidRPr="00605308">
        <w:rPr>
          <w:rFonts w:ascii="Verdana" w:eastAsia="Verdana" w:hAnsi="Verdana" w:cs="Verdana"/>
          <w:spacing w:val="7"/>
        </w:rPr>
        <w:t xml:space="preserve"> </w:t>
      </w:r>
      <w:r w:rsidRPr="00605308">
        <w:rPr>
          <w:rFonts w:ascii="Verdana" w:eastAsia="Verdana" w:hAnsi="Verdana" w:cs="Verdana"/>
        </w:rPr>
        <w:t>a</w:t>
      </w:r>
      <w:r w:rsidRPr="00605308">
        <w:rPr>
          <w:rFonts w:ascii="Verdana" w:eastAsia="Verdana" w:hAnsi="Verdana" w:cs="Verdana"/>
          <w:spacing w:val="-1"/>
        </w:rPr>
        <w:t>r</w:t>
      </w:r>
      <w:r w:rsidRPr="00605308">
        <w:rPr>
          <w:rFonts w:ascii="Verdana" w:eastAsia="Verdana" w:hAnsi="Verdana" w:cs="Verdana"/>
        </w:rPr>
        <w:t>e</w:t>
      </w:r>
      <w:r w:rsidR="00445373">
        <w:rPr>
          <w:rFonts w:ascii="Verdana" w:eastAsia="Verdana" w:hAnsi="Verdana" w:cs="Verdana"/>
        </w:rPr>
        <w:t xml:space="preserve"> not </w:t>
      </w:r>
      <w:r w:rsidR="00445373" w:rsidRPr="00605308">
        <w:rPr>
          <w:rFonts w:ascii="Verdana" w:eastAsia="Verdana" w:hAnsi="Verdana" w:cs="Verdana"/>
          <w:spacing w:val="-1"/>
        </w:rPr>
        <w:t>e</w:t>
      </w:r>
      <w:r w:rsidR="00445373" w:rsidRPr="00605308">
        <w:rPr>
          <w:rFonts w:ascii="Verdana" w:eastAsia="Verdana" w:hAnsi="Verdana" w:cs="Verdana"/>
        </w:rPr>
        <w:t>l</w:t>
      </w:r>
      <w:r w:rsidR="00445373" w:rsidRPr="00605308">
        <w:rPr>
          <w:rFonts w:ascii="Verdana" w:eastAsia="Verdana" w:hAnsi="Verdana" w:cs="Verdana"/>
          <w:spacing w:val="3"/>
        </w:rPr>
        <w:t>i</w:t>
      </w:r>
      <w:r w:rsidR="00445373" w:rsidRPr="00605308">
        <w:rPr>
          <w:rFonts w:ascii="Verdana" w:eastAsia="Verdana" w:hAnsi="Verdana" w:cs="Verdana"/>
          <w:spacing w:val="-2"/>
        </w:rPr>
        <w:t>g</w:t>
      </w:r>
      <w:r w:rsidR="00445373" w:rsidRPr="00605308">
        <w:rPr>
          <w:rFonts w:ascii="Verdana" w:eastAsia="Verdana" w:hAnsi="Verdana" w:cs="Verdana"/>
          <w:spacing w:val="3"/>
        </w:rPr>
        <w:t>i</w:t>
      </w:r>
      <w:r w:rsidR="00445373" w:rsidRPr="00605308">
        <w:rPr>
          <w:rFonts w:ascii="Verdana" w:eastAsia="Verdana" w:hAnsi="Verdana" w:cs="Verdana"/>
          <w:spacing w:val="-2"/>
        </w:rPr>
        <w:t>b</w:t>
      </w:r>
      <w:r w:rsidR="00445373" w:rsidRPr="00605308">
        <w:rPr>
          <w:rFonts w:ascii="Verdana" w:eastAsia="Verdana" w:hAnsi="Verdana" w:cs="Verdana"/>
          <w:spacing w:val="3"/>
        </w:rPr>
        <w:t>l</w:t>
      </w:r>
      <w:r w:rsidR="00445373" w:rsidRPr="00605308">
        <w:rPr>
          <w:rFonts w:ascii="Verdana" w:eastAsia="Verdana" w:hAnsi="Verdana" w:cs="Verdana"/>
        </w:rPr>
        <w:t>e</w:t>
      </w:r>
      <w:r w:rsidR="00445373" w:rsidRPr="00605308">
        <w:rPr>
          <w:rFonts w:ascii="Verdana" w:eastAsia="Verdana" w:hAnsi="Verdana" w:cs="Verdana"/>
          <w:spacing w:val="9"/>
        </w:rPr>
        <w:t xml:space="preserve"> </w:t>
      </w:r>
      <w:r w:rsidR="00445373" w:rsidRPr="00605308">
        <w:rPr>
          <w:rFonts w:ascii="Verdana" w:eastAsia="Verdana" w:hAnsi="Verdana" w:cs="Verdana"/>
          <w:spacing w:val="1"/>
        </w:rPr>
        <w:t>t</w:t>
      </w:r>
      <w:r w:rsidR="00445373" w:rsidRPr="00605308">
        <w:rPr>
          <w:rFonts w:ascii="Verdana" w:eastAsia="Verdana" w:hAnsi="Verdana" w:cs="Verdana"/>
        </w:rPr>
        <w:t>o</w:t>
      </w:r>
      <w:r w:rsidR="00445373" w:rsidRPr="00605308">
        <w:rPr>
          <w:rFonts w:ascii="Verdana" w:eastAsia="Verdana" w:hAnsi="Verdana" w:cs="Verdana"/>
          <w:spacing w:val="14"/>
        </w:rPr>
        <w:t xml:space="preserve"> </w:t>
      </w:r>
      <w:r w:rsidR="00445373" w:rsidRPr="00605308">
        <w:rPr>
          <w:rFonts w:ascii="Verdana" w:eastAsia="Verdana" w:hAnsi="Verdana" w:cs="Verdana"/>
          <w:spacing w:val="-1"/>
        </w:rPr>
        <w:t>e</w:t>
      </w:r>
      <w:r w:rsidR="00445373" w:rsidRPr="00605308">
        <w:rPr>
          <w:rFonts w:ascii="Verdana" w:eastAsia="Verdana" w:hAnsi="Verdana" w:cs="Verdana"/>
          <w:spacing w:val="1"/>
        </w:rPr>
        <w:t>nt</w:t>
      </w:r>
      <w:r w:rsidR="00445373" w:rsidRPr="00605308">
        <w:rPr>
          <w:rFonts w:ascii="Verdana" w:eastAsia="Verdana" w:hAnsi="Verdana" w:cs="Verdana"/>
          <w:spacing w:val="-1"/>
        </w:rPr>
        <w:t>e</w:t>
      </w:r>
      <w:r w:rsidR="00445373" w:rsidRPr="00605308">
        <w:rPr>
          <w:rFonts w:ascii="Verdana" w:eastAsia="Verdana" w:hAnsi="Verdana" w:cs="Verdana"/>
        </w:rPr>
        <w:t>r</w:t>
      </w:r>
      <w:r w:rsidR="00445373" w:rsidRPr="00605308">
        <w:rPr>
          <w:rFonts w:ascii="Verdana" w:eastAsia="Verdana" w:hAnsi="Verdana" w:cs="Verdana"/>
          <w:spacing w:val="11"/>
        </w:rPr>
        <w:t xml:space="preserve"> </w:t>
      </w:r>
      <w:r w:rsidR="00445373" w:rsidRPr="00605308">
        <w:rPr>
          <w:rFonts w:ascii="Verdana" w:eastAsia="Verdana" w:hAnsi="Verdana" w:cs="Verdana"/>
          <w:spacing w:val="3"/>
        </w:rPr>
        <w:t>t</w:t>
      </w:r>
      <w:r w:rsidR="00445373" w:rsidRPr="00605308">
        <w:rPr>
          <w:rFonts w:ascii="Verdana" w:eastAsia="Verdana" w:hAnsi="Verdana" w:cs="Verdana"/>
          <w:spacing w:val="1"/>
        </w:rPr>
        <w:t>h</w:t>
      </w:r>
      <w:r w:rsidR="00445373" w:rsidRPr="00605308">
        <w:rPr>
          <w:rFonts w:ascii="Verdana" w:eastAsia="Verdana" w:hAnsi="Verdana" w:cs="Verdana"/>
        </w:rPr>
        <w:t>e</w:t>
      </w:r>
      <w:r w:rsidR="00445373" w:rsidRPr="00605308">
        <w:rPr>
          <w:rFonts w:ascii="Verdana" w:eastAsia="Verdana" w:hAnsi="Verdana" w:cs="Verdana"/>
          <w:spacing w:val="13"/>
        </w:rPr>
        <w:t xml:space="preserve"> </w:t>
      </w:r>
      <w:r w:rsidR="00445373" w:rsidRPr="00605308">
        <w:rPr>
          <w:rFonts w:ascii="Verdana" w:eastAsia="Verdana" w:hAnsi="Verdana" w:cs="Verdana"/>
          <w:spacing w:val="-1"/>
        </w:rPr>
        <w:t>e</w:t>
      </w:r>
      <w:r w:rsidR="00445373" w:rsidRPr="00605308">
        <w:rPr>
          <w:rFonts w:ascii="Verdana" w:eastAsia="Verdana" w:hAnsi="Verdana" w:cs="Verdana"/>
          <w:spacing w:val="2"/>
        </w:rPr>
        <w:t>v</w:t>
      </w:r>
      <w:r w:rsidR="00445373" w:rsidRPr="00605308">
        <w:rPr>
          <w:rFonts w:ascii="Verdana" w:eastAsia="Verdana" w:hAnsi="Verdana" w:cs="Verdana"/>
          <w:spacing w:val="-1"/>
        </w:rPr>
        <w:t>e</w:t>
      </w:r>
      <w:r w:rsidR="00445373" w:rsidRPr="00605308">
        <w:rPr>
          <w:rFonts w:ascii="Verdana" w:eastAsia="Verdana" w:hAnsi="Verdana" w:cs="Verdana"/>
          <w:spacing w:val="1"/>
        </w:rPr>
        <w:t>nt</w:t>
      </w:r>
      <w:r w:rsidR="00445373" w:rsidRPr="00605308">
        <w:rPr>
          <w:rFonts w:ascii="Verdana" w:eastAsia="Verdana" w:hAnsi="Verdana" w:cs="Verdana"/>
        </w:rPr>
        <w:t>.</w:t>
      </w:r>
      <w:r w:rsidR="00445373" w:rsidRPr="00605308">
        <w:rPr>
          <w:rFonts w:ascii="Verdana" w:eastAsia="Verdana" w:hAnsi="Verdana" w:cs="Verdana"/>
          <w:spacing w:val="13"/>
        </w:rPr>
        <w:t xml:space="preserve"> </w:t>
      </w:r>
      <w:r w:rsidR="00445373" w:rsidRPr="00605308">
        <w:rPr>
          <w:rFonts w:ascii="Verdana" w:eastAsia="Verdana" w:hAnsi="Verdana" w:cs="Verdana"/>
          <w:spacing w:val="-2"/>
        </w:rPr>
        <w:t>I</w:t>
      </w:r>
      <w:r w:rsidR="00445373" w:rsidRPr="00605308">
        <w:rPr>
          <w:rFonts w:ascii="Verdana" w:eastAsia="Verdana" w:hAnsi="Verdana" w:cs="Verdana"/>
        </w:rPr>
        <w:t>f</w:t>
      </w:r>
      <w:r w:rsidR="00445373" w:rsidRPr="00605308">
        <w:rPr>
          <w:rFonts w:ascii="Verdana" w:eastAsia="Verdana" w:hAnsi="Verdana" w:cs="Verdana"/>
          <w:spacing w:val="14"/>
        </w:rPr>
        <w:t xml:space="preserve"> </w:t>
      </w:r>
      <w:r w:rsidR="00445373" w:rsidRPr="00605308">
        <w:rPr>
          <w:rFonts w:ascii="Verdana" w:eastAsia="Verdana" w:hAnsi="Verdana" w:cs="Verdana"/>
          <w:spacing w:val="1"/>
        </w:rPr>
        <w:t>th</w:t>
      </w:r>
      <w:r w:rsidR="00445373" w:rsidRPr="00605308">
        <w:rPr>
          <w:rFonts w:ascii="Verdana" w:eastAsia="Verdana" w:hAnsi="Verdana" w:cs="Verdana"/>
        </w:rPr>
        <w:t>e</w:t>
      </w:r>
      <w:r w:rsidR="00445373" w:rsidRPr="00605308">
        <w:rPr>
          <w:rFonts w:ascii="Verdana" w:eastAsia="Verdana" w:hAnsi="Verdana" w:cs="Verdana"/>
          <w:spacing w:val="13"/>
        </w:rPr>
        <w:t xml:space="preserve"> </w:t>
      </w:r>
      <w:r w:rsidR="00445373" w:rsidRPr="00605308">
        <w:rPr>
          <w:rFonts w:ascii="Verdana" w:eastAsia="Verdana" w:hAnsi="Verdana" w:cs="Verdana"/>
          <w:spacing w:val="1"/>
        </w:rPr>
        <w:t>e</w:t>
      </w:r>
      <w:r w:rsidR="00445373" w:rsidRPr="00605308">
        <w:rPr>
          <w:rFonts w:ascii="Verdana" w:eastAsia="Verdana" w:hAnsi="Verdana" w:cs="Verdana"/>
        </w:rPr>
        <w:t>v</w:t>
      </w:r>
      <w:r w:rsidR="00445373" w:rsidRPr="00605308">
        <w:rPr>
          <w:rFonts w:ascii="Verdana" w:eastAsia="Verdana" w:hAnsi="Verdana" w:cs="Verdana"/>
          <w:spacing w:val="-1"/>
        </w:rPr>
        <w:t>e</w:t>
      </w:r>
      <w:r w:rsidR="00445373" w:rsidRPr="00605308">
        <w:rPr>
          <w:rFonts w:ascii="Verdana" w:eastAsia="Verdana" w:hAnsi="Verdana" w:cs="Verdana"/>
          <w:spacing w:val="3"/>
        </w:rPr>
        <w:t>n</w:t>
      </w:r>
      <w:r w:rsidR="00445373" w:rsidRPr="00605308">
        <w:rPr>
          <w:rFonts w:ascii="Verdana" w:eastAsia="Verdana" w:hAnsi="Verdana" w:cs="Verdana"/>
          <w:spacing w:val="1"/>
        </w:rPr>
        <w:t>t</w:t>
      </w:r>
      <w:r w:rsidR="00445373" w:rsidRPr="00605308">
        <w:rPr>
          <w:rFonts w:ascii="Verdana" w:eastAsia="Verdana" w:hAnsi="Verdana" w:cs="Verdana"/>
        </w:rPr>
        <w:t>s</w:t>
      </w:r>
      <w:r w:rsidR="00445373" w:rsidRPr="00605308">
        <w:rPr>
          <w:rFonts w:ascii="Verdana" w:eastAsia="Verdana" w:hAnsi="Verdana" w:cs="Verdana"/>
          <w:spacing w:val="9"/>
        </w:rPr>
        <w:t xml:space="preserve"> </w:t>
      </w:r>
      <w:r w:rsidR="00445373" w:rsidRPr="00605308">
        <w:rPr>
          <w:rFonts w:ascii="Verdana" w:eastAsia="Verdana" w:hAnsi="Verdana" w:cs="Verdana"/>
        </w:rPr>
        <w:t>a</w:t>
      </w:r>
      <w:r w:rsidR="00445373" w:rsidRPr="00605308">
        <w:rPr>
          <w:rFonts w:ascii="Verdana" w:eastAsia="Verdana" w:hAnsi="Verdana" w:cs="Verdana"/>
          <w:spacing w:val="-1"/>
        </w:rPr>
        <w:t>r</w:t>
      </w:r>
      <w:r w:rsidR="00445373" w:rsidRPr="00605308">
        <w:rPr>
          <w:rFonts w:ascii="Verdana" w:eastAsia="Verdana" w:hAnsi="Verdana" w:cs="Verdana"/>
        </w:rPr>
        <w:t>e</w:t>
      </w:r>
      <w:r w:rsidR="00445373" w:rsidRPr="00605308">
        <w:rPr>
          <w:rFonts w:ascii="Verdana" w:eastAsia="Verdana" w:hAnsi="Verdana" w:cs="Verdana"/>
          <w:spacing w:val="15"/>
        </w:rPr>
        <w:t xml:space="preserve"> </w:t>
      </w:r>
      <w:r w:rsidR="00445373" w:rsidRPr="00605308">
        <w:rPr>
          <w:rFonts w:ascii="Verdana" w:eastAsia="Verdana" w:hAnsi="Verdana" w:cs="Verdana"/>
          <w:spacing w:val="-1"/>
        </w:rPr>
        <w:t>o</w:t>
      </w:r>
      <w:r w:rsidR="00445373" w:rsidRPr="00605308">
        <w:rPr>
          <w:rFonts w:ascii="Verdana" w:eastAsia="Verdana" w:hAnsi="Verdana" w:cs="Verdana"/>
          <w:spacing w:val="2"/>
        </w:rPr>
        <w:t>v</w:t>
      </w:r>
      <w:r w:rsidR="00445373" w:rsidRPr="00605308">
        <w:rPr>
          <w:rFonts w:ascii="Verdana" w:eastAsia="Verdana" w:hAnsi="Verdana" w:cs="Verdana"/>
          <w:spacing w:val="-1"/>
        </w:rPr>
        <w:t>e</w:t>
      </w:r>
      <w:r w:rsidR="00445373" w:rsidRPr="00605308">
        <w:rPr>
          <w:rFonts w:ascii="Verdana" w:eastAsia="Verdana" w:hAnsi="Verdana" w:cs="Verdana"/>
          <w:spacing w:val="1"/>
        </w:rPr>
        <w:t>r</w:t>
      </w:r>
      <w:r w:rsidR="00445373" w:rsidRPr="00605308">
        <w:rPr>
          <w:rFonts w:ascii="Verdana" w:eastAsia="Verdana" w:hAnsi="Verdana" w:cs="Verdana"/>
        </w:rPr>
        <w:t>su</w:t>
      </w:r>
      <w:r w:rsidR="00445373" w:rsidRPr="00605308">
        <w:rPr>
          <w:rFonts w:ascii="Verdana" w:eastAsia="Verdana" w:hAnsi="Verdana" w:cs="Verdana"/>
          <w:spacing w:val="1"/>
        </w:rPr>
        <w:t>b</w:t>
      </w:r>
      <w:r w:rsidR="00445373" w:rsidRPr="00605308">
        <w:rPr>
          <w:rFonts w:ascii="Verdana" w:eastAsia="Verdana" w:hAnsi="Verdana" w:cs="Verdana"/>
        </w:rPr>
        <w:t>s</w:t>
      </w:r>
      <w:r w:rsidR="00445373" w:rsidRPr="00605308">
        <w:rPr>
          <w:rFonts w:ascii="Verdana" w:eastAsia="Verdana" w:hAnsi="Verdana" w:cs="Verdana"/>
          <w:spacing w:val="1"/>
        </w:rPr>
        <w:t>c</w:t>
      </w:r>
      <w:r w:rsidR="00445373" w:rsidRPr="00605308">
        <w:rPr>
          <w:rFonts w:ascii="Verdana" w:eastAsia="Verdana" w:hAnsi="Verdana" w:cs="Verdana"/>
          <w:spacing w:val="-1"/>
        </w:rPr>
        <w:t>r</w:t>
      </w:r>
      <w:r w:rsidR="00445373" w:rsidRPr="00605308">
        <w:rPr>
          <w:rFonts w:ascii="Verdana" w:eastAsia="Verdana" w:hAnsi="Verdana" w:cs="Verdana"/>
          <w:spacing w:val="3"/>
        </w:rPr>
        <w:t>i</w:t>
      </w:r>
      <w:r w:rsidR="00445373" w:rsidRPr="00605308">
        <w:rPr>
          <w:rFonts w:ascii="Verdana" w:eastAsia="Verdana" w:hAnsi="Verdana" w:cs="Verdana"/>
          <w:spacing w:val="1"/>
        </w:rPr>
        <w:t>b</w:t>
      </w:r>
      <w:r w:rsidR="00445373" w:rsidRPr="00605308">
        <w:rPr>
          <w:rFonts w:ascii="Verdana" w:eastAsia="Verdana" w:hAnsi="Verdana" w:cs="Verdana"/>
          <w:spacing w:val="-1"/>
        </w:rPr>
        <w:t>e</w:t>
      </w:r>
      <w:r w:rsidR="00445373" w:rsidRPr="00605308">
        <w:rPr>
          <w:rFonts w:ascii="Verdana" w:eastAsia="Verdana" w:hAnsi="Verdana" w:cs="Verdana"/>
          <w:spacing w:val="1"/>
        </w:rPr>
        <w:t>d</w:t>
      </w:r>
      <w:r w:rsidR="00445373" w:rsidRPr="00605308">
        <w:rPr>
          <w:rFonts w:ascii="Verdana" w:eastAsia="Verdana" w:hAnsi="Verdana" w:cs="Verdana"/>
        </w:rPr>
        <w:t xml:space="preserve">, </w:t>
      </w:r>
      <w:r w:rsidR="00445373" w:rsidRPr="00605308">
        <w:rPr>
          <w:rFonts w:ascii="Verdana" w:eastAsia="Verdana" w:hAnsi="Verdana" w:cs="Verdana"/>
          <w:spacing w:val="1"/>
        </w:rPr>
        <w:t>th</w:t>
      </w:r>
      <w:r w:rsidR="00445373" w:rsidRPr="00605308">
        <w:rPr>
          <w:rFonts w:ascii="Verdana" w:eastAsia="Verdana" w:hAnsi="Verdana" w:cs="Verdana"/>
        </w:rPr>
        <w:t>e</w:t>
      </w:r>
      <w:r w:rsidR="00445373" w:rsidRPr="00605308">
        <w:rPr>
          <w:rFonts w:ascii="Verdana" w:eastAsia="Verdana" w:hAnsi="Verdana" w:cs="Verdana"/>
          <w:spacing w:val="13"/>
        </w:rPr>
        <w:t xml:space="preserve"> </w:t>
      </w:r>
      <w:r w:rsidR="00445373" w:rsidRPr="00605308">
        <w:rPr>
          <w:rFonts w:ascii="Verdana" w:eastAsia="Verdana" w:hAnsi="Verdana" w:cs="Verdana"/>
        </w:rPr>
        <w:t>P</w:t>
      </w:r>
      <w:r w:rsidR="00445373" w:rsidRPr="00605308">
        <w:rPr>
          <w:rFonts w:ascii="Verdana" w:eastAsia="Verdana" w:hAnsi="Verdana" w:cs="Verdana"/>
          <w:spacing w:val="-1"/>
        </w:rPr>
        <w:t>ro</w:t>
      </w:r>
      <w:r w:rsidR="00445373" w:rsidRPr="00605308">
        <w:rPr>
          <w:rFonts w:ascii="Verdana" w:eastAsia="Verdana" w:hAnsi="Verdana" w:cs="Verdana"/>
          <w:spacing w:val="3"/>
        </w:rPr>
        <w:t>m</w:t>
      </w:r>
      <w:r w:rsidR="00445373" w:rsidRPr="00605308">
        <w:rPr>
          <w:rFonts w:ascii="Verdana" w:eastAsia="Verdana" w:hAnsi="Verdana" w:cs="Verdana"/>
          <w:spacing w:val="-1"/>
        </w:rPr>
        <w:t>o</w:t>
      </w:r>
      <w:r w:rsidR="00445373" w:rsidRPr="00605308">
        <w:rPr>
          <w:rFonts w:ascii="Verdana" w:eastAsia="Verdana" w:hAnsi="Verdana" w:cs="Verdana"/>
          <w:spacing w:val="1"/>
        </w:rPr>
        <w:t>te</w:t>
      </w:r>
      <w:r w:rsidR="00445373" w:rsidRPr="00605308">
        <w:rPr>
          <w:rFonts w:ascii="Verdana" w:eastAsia="Verdana" w:hAnsi="Verdana" w:cs="Verdana"/>
        </w:rPr>
        <w:t xml:space="preserve">r </w:t>
      </w:r>
      <w:r w:rsidR="00445373" w:rsidRPr="00605308">
        <w:rPr>
          <w:rFonts w:ascii="Verdana" w:eastAsia="Verdana" w:hAnsi="Verdana" w:cs="Verdana"/>
          <w:spacing w:val="-1"/>
        </w:rPr>
        <w:t>r</w:t>
      </w:r>
      <w:r w:rsidR="00445373" w:rsidRPr="00605308">
        <w:rPr>
          <w:rFonts w:ascii="Verdana" w:eastAsia="Verdana" w:hAnsi="Verdana" w:cs="Verdana"/>
          <w:spacing w:val="1"/>
        </w:rPr>
        <w:t>e</w:t>
      </w:r>
      <w:r w:rsidR="00445373" w:rsidRPr="00605308">
        <w:rPr>
          <w:rFonts w:ascii="Verdana" w:eastAsia="Verdana" w:hAnsi="Verdana" w:cs="Verdana"/>
        </w:rPr>
        <w:t>se</w:t>
      </w:r>
      <w:r w:rsidR="00445373" w:rsidRPr="00605308">
        <w:rPr>
          <w:rFonts w:ascii="Verdana" w:eastAsia="Verdana" w:hAnsi="Verdana" w:cs="Verdana"/>
          <w:spacing w:val="-1"/>
        </w:rPr>
        <w:t>r</w:t>
      </w:r>
      <w:r w:rsidR="00445373" w:rsidRPr="00605308">
        <w:rPr>
          <w:rFonts w:ascii="Verdana" w:eastAsia="Verdana" w:hAnsi="Verdana" w:cs="Verdana"/>
          <w:spacing w:val="2"/>
        </w:rPr>
        <w:t>v</w:t>
      </w:r>
      <w:r w:rsidR="00445373" w:rsidRPr="00605308">
        <w:rPr>
          <w:rFonts w:ascii="Verdana" w:eastAsia="Verdana" w:hAnsi="Verdana" w:cs="Verdana"/>
          <w:spacing w:val="-1"/>
        </w:rPr>
        <w:t>e</w:t>
      </w:r>
      <w:r w:rsidR="00445373" w:rsidRPr="00605308">
        <w:rPr>
          <w:rFonts w:ascii="Verdana" w:eastAsia="Verdana" w:hAnsi="Verdana" w:cs="Verdana"/>
        </w:rPr>
        <w:t>s</w:t>
      </w:r>
      <w:r w:rsidR="00445373" w:rsidRPr="00605308">
        <w:rPr>
          <w:rFonts w:ascii="Verdana" w:eastAsia="Verdana" w:hAnsi="Verdana" w:cs="Verdana"/>
          <w:spacing w:val="-7"/>
        </w:rPr>
        <w:t xml:space="preserve"> </w:t>
      </w:r>
      <w:r w:rsidR="00445373" w:rsidRPr="00605308">
        <w:rPr>
          <w:rFonts w:ascii="Verdana" w:eastAsia="Verdana" w:hAnsi="Verdana" w:cs="Verdana"/>
        </w:rPr>
        <w:t>t</w:t>
      </w:r>
      <w:r w:rsidR="00445373" w:rsidRPr="00605308">
        <w:rPr>
          <w:rFonts w:ascii="Verdana" w:eastAsia="Verdana" w:hAnsi="Verdana" w:cs="Verdana"/>
          <w:spacing w:val="1"/>
        </w:rPr>
        <w:t>h</w:t>
      </w:r>
      <w:r w:rsidR="00445373" w:rsidRPr="00605308">
        <w:rPr>
          <w:rFonts w:ascii="Verdana" w:eastAsia="Verdana" w:hAnsi="Verdana" w:cs="Verdana"/>
        </w:rPr>
        <w:t>e</w:t>
      </w:r>
      <w:r w:rsidR="00445373" w:rsidRPr="00605308">
        <w:rPr>
          <w:rFonts w:ascii="Verdana" w:eastAsia="Verdana" w:hAnsi="Verdana" w:cs="Verdana"/>
          <w:spacing w:val="-3"/>
        </w:rPr>
        <w:t xml:space="preserve"> </w:t>
      </w:r>
      <w:r w:rsidR="00445373" w:rsidRPr="00605308">
        <w:rPr>
          <w:rFonts w:ascii="Verdana" w:eastAsia="Verdana" w:hAnsi="Verdana" w:cs="Verdana"/>
          <w:spacing w:val="-1"/>
        </w:rPr>
        <w:t>r</w:t>
      </w:r>
      <w:r w:rsidR="00445373" w:rsidRPr="00605308">
        <w:rPr>
          <w:rFonts w:ascii="Verdana" w:eastAsia="Verdana" w:hAnsi="Verdana" w:cs="Verdana"/>
          <w:spacing w:val="3"/>
        </w:rPr>
        <w:t>i</w:t>
      </w:r>
      <w:r w:rsidR="00445373" w:rsidRPr="00605308">
        <w:rPr>
          <w:rFonts w:ascii="Verdana" w:eastAsia="Verdana" w:hAnsi="Verdana" w:cs="Verdana"/>
          <w:spacing w:val="1"/>
        </w:rPr>
        <w:t>gh</w:t>
      </w:r>
      <w:r w:rsidR="00445373" w:rsidRPr="00605308">
        <w:rPr>
          <w:rFonts w:ascii="Verdana" w:eastAsia="Verdana" w:hAnsi="Verdana" w:cs="Verdana"/>
        </w:rPr>
        <w:t>t</w:t>
      </w:r>
      <w:r w:rsidR="00445373" w:rsidRPr="00605308">
        <w:rPr>
          <w:rFonts w:ascii="Verdana" w:eastAsia="Verdana" w:hAnsi="Verdana" w:cs="Verdana"/>
          <w:spacing w:val="-5"/>
        </w:rPr>
        <w:t xml:space="preserve"> </w:t>
      </w:r>
      <w:r w:rsidR="00445373" w:rsidRPr="00605308">
        <w:rPr>
          <w:rFonts w:ascii="Verdana" w:eastAsia="Verdana" w:hAnsi="Verdana" w:cs="Verdana"/>
        </w:rPr>
        <w:t>to</w:t>
      </w:r>
      <w:r w:rsidR="00445373" w:rsidRPr="00605308">
        <w:rPr>
          <w:rFonts w:ascii="Verdana" w:eastAsia="Verdana" w:hAnsi="Verdana" w:cs="Verdana"/>
          <w:spacing w:val="-3"/>
        </w:rPr>
        <w:t xml:space="preserve"> </w:t>
      </w:r>
      <w:r w:rsidR="00445373" w:rsidRPr="00605308">
        <w:rPr>
          <w:rFonts w:ascii="Verdana" w:eastAsia="Verdana" w:hAnsi="Verdana" w:cs="Verdana"/>
          <w:spacing w:val="-2"/>
        </w:rPr>
        <w:t>r</w:t>
      </w:r>
      <w:r w:rsidR="00445373" w:rsidRPr="00605308">
        <w:rPr>
          <w:rFonts w:ascii="Verdana" w:eastAsia="Verdana" w:hAnsi="Verdana" w:cs="Verdana"/>
          <w:spacing w:val="-1"/>
        </w:rPr>
        <w:t>e</w:t>
      </w:r>
      <w:r w:rsidR="00445373" w:rsidRPr="00605308">
        <w:rPr>
          <w:rFonts w:ascii="Verdana" w:eastAsia="Verdana" w:hAnsi="Verdana" w:cs="Verdana"/>
          <w:spacing w:val="3"/>
        </w:rPr>
        <w:t>t</w:t>
      </w:r>
      <w:r w:rsidR="00445373" w:rsidRPr="00605308">
        <w:rPr>
          <w:rFonts w:ascii="Verdana" w:eastAsia="Verdana" w:hAnsi="Verdana" w:cs="Verdana"/>
          <w:spacing w:val="1"/>
        </w:rPr>
        <w:t>u</w:t>
      </w:r>
      <w:r w:rsidR="00445373" w:rsidRPr="00605308">
        <w:rPr>
          <w:rFonts w:ascii="Verdana" w:eastAsia="Verdana" w:hAnsi="Verdana" w:cs="Verdana"/>
          <w:spacing w:val="-1"/>
        </w:rPr>
        <w:t>r</w:t>
      </w:r>
      <w:r w:rsidR="00445373" w:rsidRPr="00605308">
        <w:rPr>
          <w:rFonts w:ascii="Verdana" w:eastAsia="Verdana" w:hAnsi="Verdana" w:cs="Verdana"/>
        </w:rPr>
        <w:t>n</w:t>
      </w:r>
      <w:r w:rsidR="00445373" w:rsidRPr="00605308">
        <w:rPr>
          <w:rFonts w:ascii="Verdana" w:eastAsia="Verdana" w:hAnsi="Verdana" w:cs="Verdana"/>
          <w:spacing w:val="-5"/>
        </w:rPr>
        <w:t xml:space="preserve"> </w:t>
      </w:r>
      <w:r w:rsidR="00445373" w:rsidRPr="00605308">
        <w:rPr>
          <w:rFonts w:ascii="Verdana" w:eastAsia="Verdana" w:hAnsi="Verdana" w:cs="Verdana"/>
          <w:spacing w:val="-2"/>
        </w:rPr>
        <w:t>e</w:t>
      </w:r>
      <w:r w:rsidR="00445373" w:rsidRPr="00605308">
        <w:rPr>
          <w:rFonts w:ascii="Verdana" w:eastAsia="Verdana" w:hAnsi="Verdana" w:cs="Verdana"/>
          <w:spacing w:val="1"/>
        </w:rPr>
        <w:t>nt</w:t>
      </w:r>
      <w:r w:rsidR="00445373" w:rsidRPr="00605308">
        <w:rPr>
          <w:rFonts w:ascii="Verdana" w:eastAsia="Verdana" w:hAnsi="Verdana" w:cs="Verdana"/>
          <w:spacing w:val="-1"/>
        </w:rPr>
        <w:t>r</w:t>
      </w:r>
      <w:r w:rsidR="00445373" w:rsidRPr="00605308">
        <w:rPr>
          <w:rFonts w:ascii="Verdana" w:eastAsia="Verdana" w:hAnsi="Verdana" w:cs="Verdana"/>
          <w:spacing w:val="3"/>
        </w:rPr>
        <w:t>i</w:t>
      </w:r>
      <w:r w:rsidR="00445373" w:rsidRPr="00605308">
        <w:rPr>
          <w:rFonts w:ascii="Verdana" w:eastAsia="Verdana" w:hAnsi="Verdana" w:cs="Verdana"/>
          <w:spacing w:val="-1"/>
        </w:rPr>
        <w:t>e</w:t>
      </w:r>
      <w:r w:rsidR="00445373" w:rsidRPr="00605308">
        <w:rPr>
          <w:rFonts w:ascii="Verdana" w:eastAsia="Verdana" w:hAnsi="Verdana" w:cs="Verdana"/>
        </w:rPr>
        <w:t>s</w:t>
      </w:r>
      <w:r w:rsidR="00445373">
        <w:rPr>
          <w:rFonts w:ascii="Verdana" w:eastAsia="Verdana" w:hAnsi="Verdana" w:cs="Verdana"/>
        </w:rPr>
        <w:t>.</w:t>
      </w:r>
    </w:p>
    <w:p w:rsidR="00445373" w:rsidRDefault="00445373" w:rsidP="005B3CBC">
      <w:pPr>
        <w:pStyle w:val="ListParagraph"/>
        <w:numPr>
          <w:ilvl w:val="0"/>
          <w:numId w:val="3"/>
        </w:numPr>
        <w:spacing w:before="7" w:line="240" w:lineRule="exact"/>
        <w:ind w:left="-3"/>
        <w:rPr>
          <w:rFonts w:ascii="Verdana" w:eastAsia="Verdana" w:hAnsi="Verdana" w:cs="Verdana"/>
        </w:rPr>
      </w:pPr>
      <w:r w:rsidRPr="00445373">
        <w:rPr>
          <w:rFonts w:ascii="Verdana" w:eastAsia="Verdana" w:hAnsi="Verdana" w:cs="Verdana"/>
        </w:rPr>
        <w:t>There are no upper cut off times for 8 year old swimmers; however, they must NOT have achieved a Swim Wales Age Group or Youth Qualifying Time (this includes swimmers taking part from outside Wales).</w:t>
      </w:r>
    </w:p>
    <w:p w:rsidR="00445373" w:rsidRPr="00445373" w:rsidRDefault="00445373" w:rsidP="005B3CBC">
      <w:pPr>
        <w:pStyle w:val="ListParagraph"/>
        <w:numPr>
          <w:ilvl w:val="0"/>
          <w:numId w:val="3"/>
        </w:numPr>
        <w:spacing w:before="7" w:line="240" w:lineRule="exact"/>
        <w:ind w:left="-3"/>
        <w:rPr>
          <w:rFonts w:ascii="Verdana" w:eastAsia="Verdana" w:hAnsi="Verdana" w:cs="Verdana"/>
        </w:rPr>
      </w:pPr>
      <w:r>
        <w:rPr>
          <w:rFonts w:ascii="Verdana" w:eastAsia="Verdana" w:hAnsi="Verdana" w:cs="Verdana"/>
          <w:spacing w:val="2"/>
          <w:position w:val="-1"/>
        </w:rPr>
        <w:t>N</w:t>
      </w:r>
      <w:r>
        <w:rPr>
          <w:rFonts w:ascii="Verdana" w:eastAsia="Verdana" w:hAnsi="Verdana" w:cs="Verdana"/>
          <w:position w:val="-1"/>
        </w:rPr>
        <w:t>o</w:t>
      </w:r>
      <w:r>
        <w:rPr>
          <w:rFonts w:ascii="Verdana" w:eastAsia="Verdana" w:hAnsi="Verdana" w:cs="Verdana"/>
          <w:spacing w:val="-4"/>
          <w:position w:val="-1"/>
        </w:rPr>
        <w:t xml:space="preserve"> </w:t>
      </w:r>
      <w:r>
        <w:rPr>
          <w:rFonts w:ascii="Verdana" w:eastAsia="Verdana" w:hAnsi="Verdana" w:cs="Verdana"/>
          <w:spacing w:val="-1"/>
          <w:position w:val="-1"/>
        </w:rPr>
        <w:t>s</w:t>
      </w:r>
      <w:r>
        <w:rPr>
          <w:rFonts w:ascii="Verdana" w:eastAsia="Verdana" w:hAnsi="Verdana" w:cs="Verdana"/>
          <w:position w:val="-1"/>
        </w:rPr>
        <w:t>w</w:t>
      </w:r>
      <w:r>
        <w:rPr>
          <w:rFonts w:ascii="Verdana" w:eastAsia="Verdana" w:hAnsi="Verdana" w:cs="Verdana"/>
          <w:spacing w:val="3"/>
          <w:position w:val="-1"/>
        </w:rPr>
        <w:t>i</w:t>
      </w:r>
      <w:r>
        <w:rPr>
          <w:rFonts w:ascii="Verdana" w:eastAsia="Verdana" w:hAnsi="Verdana" w:cs="Verdana"/>
          <w:position w:val="-1"/>
        </w:rPr>
        <w:t>m</w:t>
      </w:r>
      <w:r>
        <w:rPr>
          <w:rFonts w:ascii="Verdana" w:eastAsia="Verdana" w:hAnsi="Verdana" w:cs="Verdana"/>
          <w:spacing w:val="3"/>
          <w:position w:val="-1"/>
        </w:rPr>
        <w:t>m</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0"/>
          <w:position w:val="-1"/>
        </w:rPr>
        <w:t xml:space="preserve"> </w:t>
      </w:r>
      <w:r>
        <w:rPr>
          <w:rFonts w:ascii="Verdana" w:eastAsia="Verdana" w:hAnsi="Verdana" w:cs="Verdana"/>
          <w:position w:val="-1"/>
        </w:rPr>
        <w:t>may</w:t>
      </w:r>
      <w:r>
        <w:rPr>
          <w:rFonts w:ascii="Verdana" w:eastAsia="Verdana" w:hAnsi="Verdana" w:cs="Verdana"/>
          <w:spacing w:val="-2"/>
          <w:position w:val="-1"/>
        </w:rPr>
        <w:t xml:space="preserve"> </w:t>
      </w:r>
      <w:r>
        <w:rPr>
          <w:rFonts w:ascii="Verdana" w:eastAsia="Verdana" w:hAnsi="Verdana" w:cs="Verdana"/>
          <w:spacing w:val="1"/>
          <w:position w:val="-1"/>
        </w:rPr>
        <w:t>ent</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5"/>
          <w:position w:val="-1"/>
        </w:rPr>
        <w:t xml:space="preserve"> </w:t>
      </w:r>
      <w:r>
        <w:rPr>
          <w:rFonts w:ascii="Verdana" w:eastAsia="Verdana" w:hAnsi="Verdana" w:cs="Verdana"/>
          <w:spacing w:val="-1"/>
          <w:position w:val="-1"/>
        </w:rPr>
        <w:t>e</w:t>
      </w:r>
      <w:r>
        <w:rPr>
          <w:rFonts w:ascii="Verdana" w:eastAsia="Verdana" w:hAnsi="Verdana" w:cs="Verdana"/>
          <w:spacing w:val="2"/>
          <w:position w:val="-1"/>
        </w:rPr>
        <w:t>v</w:t>
      </w:r>
      <w:r>
        <w:rPr>
          <w:rFonts w:ascii="Verdana" w:eastAsia="Verdana" w:hAnsi="Verdana" w:cs="Verdana"/>
          <w:spacing w:val="-1"/>
          <w:position w:val="-1"/>
        </w:rPr>
        <w:t>e</w:t>
      </w:r>
      <w:r>
        <w:rPr>
          <w:rFonts w:ascii="Verdana" w:eastAsia="Verdana" w:hAnsi="Verdana" w:cs="Verdana"/>
          <w:spacing w:val="1"/>
          <w:position w:val="-1"/>
        </w:rPr>
        <w:t>nt</w:t>
      </w:r>
      <w:r>
        <w:rPr>
          <w:rFonts w:ascii="Verdana" w:eastAsia="Verdana" w:hAnsi="Verdana" w:cs="Verdana"/>
          <w:position w:val="-1"/>
        </w:rPr>
        <w:t>s</w:t>
      </w:r>
      <w:r>
        <w:rPr>
          <w:rFonts w:ascii="Verdana" w:eastAsia="Verdana" w:hAnsi="Verdana" w:cs="Verdana"/>
          <w:spacing w:val="-8"/>
          <w:position w:val="-1"/>
        </w:rPr>
        <w:t xml:space="preserve"> </w:t>
      </w:r>
      <w:r>
        <w:rPr>
          <w:rFonts w:ascii="Verdana" w:eastAsia="Verdana" w:hAnsi="Verdana" w:cs="Verdana"/>
          <w:spacing w:val="2"/>
          <w:position w:val="-1"/>
        </w:rPr>
        <w:t>“</w:t>
      </w:r>
      <w:r>
        <w:rPr>
          <w:rFonts w:ascii="Verdana" w:eastAsia="Verdana" w:hAnsi="Verdana" w:cs="Verdana"/>
          <w:spacing w:val="-1"/>
          <w:position w:val="-1"/>
        </w:rPr>
        <w:t>O</w:t>
      </w:r>
      <w:r>
        <w:rPr>
          <w:rFonts w:ascii="Verdana" w:eastAsia="Verdana" w:hAnsi="Verdana" w:cs="Verdana"/>
          <w:spacing w:val="1"/>
          <w:position w:val="-1"/>
        </w:rPr>
        <w:t>u</w:t>
      </w:r>
      <w:r>
        <w:rPr>
          <w:rFonts w:ascii="Verdana" w:eastAsia="Verdana" w:hAnsi="Verdana" w:cs="Verdana"/>
          <w:position w:val="-1"/>
        </w:rPr>
        <w:t>t</w:t>
      </w:r>
      <w:r>
        <w:rPr>
          <w:rFonts w:ascii="Verdana" w:eastAsia="Verdana" w:hAnsi="Verdana" w:cs="Verdana"/>
          <w:spacing w:val="-5"/>
          <w:position w:val="-1"/>
        </w:rPr>
        <w:t xml:space="preserve"> </w:t>
      </w:r>
      <w:r>
        <w:rPr>
          <w:rFonts w:ascii="Verdana" w:eastAsia="Verdana" w:hAnsi="Verdana" w:cs="Verdana"/>
          <w:spacing w:val="1"/>
          <w:position w:val="-1"/>
        </w:rPr>
        <w:t>o</w:t>
      </w:r>
      <w:r>
        <w:rPr>
          <w:rFonts w:ascii="Verdana" w:eastAsia="Verdana" w:hAnsi="Verdana" w:cs="Verdana"/>
          <w:position w:val="-1"/>
        </w:rPr>
        <w:t>f</w:t>
      </w:r>
      <w:r>
        <w:rPr>
          <w:rFonts w:ascii="Verdana" w:eastAsia="Verdana" w:hAnsi="Verdana" w:cs="Verdana"/>
          <w:spacing w:val="-3"/>
          <w:position w:val="-1"/>
        </w:rPr>
        <w:t xml:space="preserve"> </w:t>
      </w:r>
      <w:r>
        <w:rPr>
          <w:rFonts w:ascii="Verdana" w:eastAsia="Verdana" w:hAnsi="Verdana" w:cs="Verdana"/>
          <w:position w:val="-1"/>
        </w:rPr>
        <w:t>A</w:t>
      </w:r>
      <w:r>
        <w:rPr>
          <w:rFonts w:ascii="Verdana" w:eastAsia="Verdana" w:hAnsi="Verdana" w:cs="Verdana"/>
          <w:spacing w:val="1"/>
          <w:position w:val="-1"/>
        </w:rPr>
        <w:t>ge</w:t>
      </w:r>
      <w:r>
        <w:rPr>
          <w:rFonts w:ascii="Verdana" w:eastAsia="Verdana" w:hAnsi="Verdana" w:cs="Verdana"/>
          <w:position w:val="-1"/>
        </w:rPr>
        <w:t>”.</w:t>
      </w:r>
    </w:p>
    <w:p w:rsidR="00445373" w:rsidRDefault="00445373" w:rsidP="005B3CBC">
      <w:pPr>
        <w:pStyle w:val="ListParagraph"/>
        <w:numPr>
          <w:ilvl w:val="0"/>
          <w:numId w:val="3"/>
        </w:numPr>
        <w:spacing w:before="7" w:line="240" w:lineRule="exact"/>
        <w:ind w:left="-3"/>
        <w:rPr>
          <w:rFonts w:ascii="Verdana" w:eastAsia="Verdana" w:hAnsi="Verdana" w:cs="Verdana"/>
        </w:rPr>
      </w:pPr>
      <w:r w:rsidRPr="00445373">
        <w:rPr>
          <w:rFonts w:ascii="Verdana" w:eastAsia="Verdana" w:hAnsi="Verdana" w:cs="Verdana"/>
        </w:rPr>
        <w:t xml:space="preserve">Closing date for entries is 5pm Monday 14th April 2014.  Entries will be received on a "first come, first served basis" and accepted up to the maximum that can be </w:t>
      </w:r>
      <w:r w:rsidR="005B3CBC" w:rsidRPr="00445373">
        <w:rPr>
          <w:rFonts w:ascii="Verdana" w:eastAsia="Verdana" w:hAnsi="Verdana" w:cs="Verdana"/>
        </w:rPr>
        <w:t>accommodated</w:t>
      </w:r>
      <w:r w:rsidRPr="00445373">
        <w:rPr>
          <w:rFonts w:ascii="Verdana" w:eastAsia="Verdana" w:hAnsi="Verdana" w:cs="Verdana"/>
        </w:rPr>
        <w:t xml:space="preserve"> in the time available.  However, should the meet become oversubscribed then the Management Committee reserves the right to return entries.  Entries received after the 14th April 2014 cannot be guaranteed for consideration. Please note that there will be no cards for this competition.</w:t>
      </w:r>
    </w:p>
    <w:p w:rsidR="005B3CBC" w:rsidRDefault="005B3CBC" w:rsidP="005B3CBC">
      <w:pPr>
        <w:pStyle w:val="ListParagraph"/>
        <w:numPr>
          <w:ilvl w:val="0"/>
          <w:numId w:val="3"/>
        </w:numPr>
        <w:spacing w:before="7" w:line="240" w:lineRule="exact"/>
        <w:ind w:left="-3"/>
        <w:rPr>
          <w:rFonts w:ascii="Verdana" w:eastAsia="Verdana" w:hAnsi="Verdana" w:cs="Verdana"/>
        </w:rPr>
      </w:pPr>
      <w:r w:rsidRPr="005B3CBC">
        <w:rPr>
          <w:rFonts w:ascii="Verdana" w:eastAsia="Verdana" w:hAnsi="Verdana" w:cs="Verdana"/>
        </w:rPr>
        <w:t>All withdrawals must be notified to the Competition Office no later than 5pm the day before the competition.</w:t>
      </w:r>
    </w:p>
    <w:p w:rsidR="005B3CBC" w:rsidRDefault="005B3CBC" w:rsidP="005B3CBC">
      <w:pPr>
        <w:pStyle w:val="ListParagraph"/>
        <w:numPr>
          <w:ilvl w:val="0"/>
          <w:numId w:val="3"/>
        </w:numPr>
        <w:spacing w:before="7" w:line="240" w:lineRule="exact"/>
        <w:ind w:left="-3"/>
        <w:rPr>
          <w:rFonts w:ascii="Verdana" w:eastAsia="Verdana" w:hAnsi="Verdana" w:cs="Verdana"/>
        </w:rPr>
      </w:pPr>
      <w:r w:rsidRPr="005B3CBC">
        <w:rPr>
          <w:rFonts w:ascii="Verdana" w:eastAsia="Verdana" w:hAnsi="Verdana" w:cs="Verdana"/>
        </w:rPr>
        <w:t xml:space="preserve">Coach/Chaperone passes, to include a full set of results sheets and all programmes, are available at a cost of £10.00 per pass. All applications for this pass must include Swim Wales/ASA number and DBS/CRB check details for verification and a passport sized photo.  Passes must be worn at all times when poolside or in the changing village. The closing date for passes is the same as for entries, and passes </w:t>
      </w:r>
      <w:r w:rsidR="00FD08AB" w:rsidRPr="005B3CBC">
        <w:rPr>
          <w:rFonts w:ascii="Verdana" w:eastAsia="Verdana" w:hAnsi="Verdana" w:cs="Verdana"/>
        </w:rPr>
        <w:t>will not</w:t>
      </w:r>
      <w:r w:rsidRPr="005B3CBC">
        <w:rPr>
          <w:rFonts w:ascii="Verdana" w:eastAsia="Verdana" w:hAnsi="Verdana" w:cs="Verdana"/>
        </w:rPr>
        <w:t xml:space="preserve"> be available on the day </w:t>
      </w:r>
      <w:r w:rsidR="00FD08AB" w:rsidRPr="005B3CBC">
        <w:rPr>
          <w:rFonts w:ascii="Verdana" w:eastAsia="Verdana" w:hAnsi="Verdana" w:cs="Verdana"/>
        </w:rPr>
        <w:t>of the</w:t>
      </w:r>
      <w:r w:rsidRPr="005B3CBC">
        <w:rPr>
          <w:rFonts w:ascii="Verdana" w:eastAsia="Verdana" w:hAnsi="Verdana" w:cs="Verdana"/>
        </w:rPr>
        <w:t xml:space="preserve"> Competition. Coach/Chaperones without a valid pass will not be permitted poolside or allowed into the changing village.</w:t>
      </w:r>
    </w:p>
    <w:p w:rsidR="005B3CBC" w:rsidRDefault="005B3CBC" w:rsidP="005B3CBC">
      <w:pPr>
        <w:pStyle w:val="ListParagraph"/>
        <w:numPr>
          <w:ilvl w:val="0"/>
          <w:numId w:val="3"/>
        </w:numPr>
        <w:spacing w:before="7" w:line="240" w:lineRule="exact"/>
        <w:ind w:left="-3"/>
        <w:rPr>
          <w:rFonts w:ascii="Verdana" w:eastAsia="Verdana" w:hAnsi="Verdana" w:cs="Verdana"/>
        </w:rPr>
      </w:pPr>
      <w:r w:rsidRPr="005B3CBC">
        <w:rPr>
          <w:rFonts w:ascii="Verdana" w:eastAsia="Verdana" w:hAnsi="Verdana" w:cs="Verdana"/>
        </w:rPr>
        <w:t>Swimmers, officials, volunteers, spectators, and visitors are required, at all times, to abide by the rules set out in the Pool Operating Procedures and or the Normal Operating Procedures &amp; Emergency Action Plan for the facility hired for the Competition.</w:t>
      </w:r>
    </w:p>
    <w:p w:rsidR="005B3CBC" w:rsidRDefault="005B3CBC" w:rsidP="005B3CBC">
      <w:pPr>
        <w:pStyle w:val="ListParagraph"/>
        <w:numPr>
          <w:ilvl w:val="0"/>
          <w:numId w:val="3"/>
        </w:numPr>
        <w:spacing w:before="7" w:line="240" w:lineRule="exact"/>
        <w:ind w:left="-3"/>
        <w:rPr>
          <w:rFonts w:ascii="Verdana" w:eastAsia="Verdana" w:hAnsi="Verdana" w:cs="Verdana"/>
        </w:rPr>
      </w:pPr>
      <w:r w:rsidRPr="005B3CBC">
        <w:rPr>
          <w:rFonts w:ascii="Verdana" w:eastAsia="Verdana" w:hAnsi="Verdana" w:cs="Verdana"/>
        </w:rPr>
        <w:t xml:space="preserve">Swimmers must have attained the standard of the Competitive Start Award in order  to  start  from  the  blocks;  (this  is  the  responsibility of  the  club  coach). Swimmers who have not attained the standard of the Competitive Start Award must lower </w:t>
      </w:r>
      <w:r w:rsidRPr="005B3CBC">
        <w:rPr>
          <w:rFonts w:ascii="Verdana" w:eastAsia="Verdana" w:hAnsi="Verdana" w:cs="Verdana"/>
        </w:rPr>
        <w:lastRenderedPageBreak/>
        <w:t>themselves over the side into the water, on the long whistle of the Referee before starting at an appropriate place.</w:t>
      </w:r>
    </w:p>
    <w:p w:rsidR="00485F93" w:rsidRDefault="00485F93" w:rsidP="00485F93">
      <w:pPr>
        <w:pStyle w:val="ListParagraph"/>
        <w:numPr>
          <w:ilvl w:val="0"/>
          <w:numId w:val="3"/>
        </w:numPr>
        <w:spacing w:before="7" w:line="240" w:lineRule="exact"/>
        <w:ind w:left="-3"/>
        <w:rPr>
          <w:rFonts w:ascii="Verdana" w:eastAsia="Verdana" w:hAnsi="Verdana" w:cs="Verdana"/>
        </w:rPr>
      </w:pPr>
      <w:r w:rsidRPr="00485F93">
        <w:rPr>
          <w:rFonts w:ascii="Verdana" w:eastAsia="Verdana" w:hAnsi="Verdana" w:cs="Verdana"/>
        </w:rPr>
        <w:t>Individual teams/coaches will be responsible for their own swimmers in all areas outside the pool including the changing rooms.</w:t>
      </w:r>
    </w:p>
    <w:p w:rsidR="00485F93" w:rsidRDefault="00485F93" w:rsidP="00485F93">
      <w:pPr>
        <w:pStyle w:val="ListParagraph"/>
        <w:numPr>
          <w:ilvl w:val="0"/>
          <w:numId w:val="3"/>
        </w:numPr>
        <w:spacing w:before="7" w:line="240" w:lineRule="exact"/>
        <w:ind w:left="-3"/>
        <w:rPr>
          <w:rFonts w:ascii="Verdana" w:eastAsia="Verdana" w:hAnsi="Verdana" w:cs="Verdana"/>
        </w:rPr>
      </w:pPr>
      <w:r w:rsidRPr="00485F93">
        <w:rPr>
          <w:rFonts w:ascii="Verdana" w:eastAsia="Verdana" w:hAnsi="Verdana" w:cs="Verdana"/>
        </w:rPr>
        <w:t>All valuables clothing etc. left in the changing rooms will be entirely at the owner’s risk.</w:t>
      </w:r>
    </w:p>
    <w:p w:rsidR="00485F93" w:rsidRDefault="00485F93" w:rsidP="00485F93">
      <w:pPr>
        <w:pStyle w:val="ListParagraph"/>
        <w:numPr>
          <w:ilvl w:val="0"/>
          <w:numId w:val="3"/>
        </w:numPr>
        <w:spacing w:before="7" w:line="240" w:lineRule="exact"/>
        <w:ind w:left="-3"/>
        <w:rPr>
          <w:rFonts w:ascii="Verdana" w:eastAsia="Verdana" w:hAnsi="Verdana" w:cs="Verdana"/>
        </w:rPr>
      </w:pPr>
      <w:r w:rsidRPr="00485F93">
        <w:rPr>
          <w:rFonts w:ascii="Verdana" w:eastAsia="Verdana" w:hAnsi="Verdana" w:cs="Verdana"/>
        </w:rPr>
        <w:t xml:space="preserve">Events will be swum in heats, slowest to fastest, with every heat being spearheaded. </w:t>
      </w:r>
      <w:r w:rsidRPr="00485F93">
        <w:rPr>
          <w:rFonts w:ascii="Verdana" w:eastAsia="Verdana" w:hAnsi="Verdana" w:cs="Verdana"/>
          <w:b/>
        </w:rPr>
        <w:t>All events are Heat Declared Winner in the Level 2</w:t>
      </w:r>
      <w:r w:rsidRPr="00485F93">
        <w:rPr>
          <w:rFonts w:ascii="Verdana" w:eastAsia="Verdana" w:hAnsi="Verdana" w:cs="Verdana"/>
        </w:rPr>
        <w:t>.</w:t>
      </w:r>
    </w:p>
    <w:p w:rsidR="00485F93" w:rsidRDefault="00485F93" w:rsidP="00485F93">
      <w:pPr>
        <w:pStyle w:val="ListParagraph"/>
        <w:numPr>
          <w:ilvl w:val="0"/>
          <w:numId w:val="3"/>
        </w:numPr>
        <w:spacing w:before="7" w:line="240" w:lineRule="exact"/>
        <w:ind w:left="-3"/>
        <w:rPr>
          <w:rFonts w:ascii="Verdana" w:eastAsia="Verdana" w:hAnsi="Verdana" w:cs="Verdana"/>
        </w:rPr>
      </w:pPr>
      <w:r w:rsidRPr="00485F93">
        <w:rPr>
          <w:rFonts w:ascii="Verdana" w:eastAsia="Verdana" w:hAnsi="Verdana" w:cs="Verdana"/>
          <w:b/>
        </w:rPr>
        <w:t>In order to be eligible for the pentathlon medals the swimmer must have swum in all 5 events</w:t>
      </w:r>
      <w:r w:rsidRPr="00485F93">
        <w:rPr>
          <w:rFonts w:ascii="Verdana" w:eastAsia="Verdana" w:hAnsi="Verdana" w:cs="Verdana"/>
        </w:rPr>
        <w:t>.</w:t>
      </w:r>
    </w:p>
    <w:p w:rsidR="00485F93" w:rsidRDefault="00B82C36"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For the purposes of scoring the pentathlon, swimmers who are disqualified from any event will be awarded the time of the slowest legal swim of their age plus an additional 5 seconds.  These replacement times will only be used for scoring the pentathlon and will not be valid times for entries to future Competitions and they will not be sent to the ASA rankings database.</w:t>
      </w:r>
    </w:p>
    <w:p w:rsidR="00B82C36" w:rsidRDefault="00B82C36"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DATA PROTECTION ACT 1998 – CITY OF NEWPORT SWIMMING CLUB uses a computer to record entries and results. By submitting entries and accepting entry to the Competition, consent is thereby given (as required under the Data Protection Act 1998) to the holding of personal information on a computers.  Personal data recorded, such as name, club, date of birth and times may be made public during or after the Competition.</w:t>
      </w:r>
    </w:p>
    <w:p w:rsidR="00B82C36" w:rsidRDefault="00B82C36"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Acceptable Behavior - Behavior becomes “unacceptable” when it is considered “Offensive” to others; this includes, but is not limited to, the following: theft, willful damage to property and or equipment, acts of vandalism, abuse of alcohol and or drugs, bullying, offensive language, aggressive violent acts, threatening behavior, all breaches of safety practices, failure to comply with instructions directions, actions that bring the sport of swimming into disrepute.</w:t>
      </w:r>
    </w:p>
    <w:p w:rsidR="00B82C36" w:rsidRDefault="00FD08AB"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Jewelry</w:t>
      </w:r>
      <w:r w:rsidR="00B82C36" w:rsidRPr="00B82C36">
        <w:rPr>
          <w:rFonts w:ascii="Verdana" w:eastAsia="Verdana" w:hAnsi="Verdana" w:cs="Verdana"/>
        </w:rPr>
        <w:t xml:space="preserve"> - For safety and security reasons, the wearing of </w:t>
      </w:r>
      <w:r w:rsidRPr="00B82C36">
        <w:rPr>
          <w:rFonts w:ascii="Verdana" w:eastAsia="Verdana" w:hAnsi="Verdana" w:cs="Verdana"/>
        </w:rPr>
        <w:t>jewelry</w:t>
      </w:r>
      <w:r w:rsidR="00B82C36" w:rsidRPr="00B82C36">
        <w:rPr>
          <w:rFonts w:ascii="Verdana" w:eastAsia="Verdana" w:hAnsi="Verdana" w:cs="Verdana"/>
        </w:rPr>
        <w:t xml:space="preserve"> is not permitted while in the water during warm-ups swim-downs and or competition. This includes watches, necklaces, chains, bangles, wrist bands, ear-rings (except studs), and rings (except wedding bands). The Promoters will not be responsible for any </w:t>
      </w:r>
      <w:r w:rsidRPr="00B82C36">
        <w:rPr>
          <w:rFonts w:ascii="Verdana" w:eastAsia="Verdana" w:hAnsi="Verdana" w:cs="Verdana"/>
        </w:rPr>
        <w:t>jewelry</w:t>
      </w:r>
      <w:r w:rsidR="00B82C36" w:rsidRPr="00B82C36">
        <w:rPr>
          <w:rFonts w:ascii="Verdana" w:eastAsia="Verdana" w:hAnsi="Verdana" w:cs="Verdana"/>
        </w:rPr>
        <w:t xml:space="preserve"> brought to events and will not be liable if such </w:t>
      </w:r>
      <w:r w:rsidRPr="00B82C36">
        <w:rPr>
          <w:rFonts w:ascii="Verdana" w:eastAsia="Verdana" w:hAnsi="Verdana" w:cs="Verdana"/>
        </w:rPr>
        <w:t>jewelry</w:t>
      </w:r>
      <w:r w:rsidR="00B82C36" w:rsidRPr="00B82C36">
        <w:rPr>
          <w:rFonts w:ascii="Verdana" w:eastAsia="Verdana" w:hAnsi="Verdana" w:cs="Verdana"/>
        </w:rPr>
        <w:t xml:space="preserve"> is lost or damaged.</w:t>
      </w:r>
    </w:p>
    <w:p w:rsidR="00B82C36" w:rsidRPr="00B82C36" w:rsidRDefault="00B82C36"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Seating–the first 4 rows of the spectator area will be reserved for swimmers in addition to the seating on the far side of the pool.</w:t>
      </w:r>
    </w:p>
    <w:p w:rsidR="00B82C36" w:rsidRPr="00B82C36" w:rsidRDefault="00B82C36"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The Promoters reserve the right to remove anyone for misconduct.</w:t>
      </w:r>
    </w:p>
    <w:p w:rsidR="00B82C36" w:rsidRDefault="00B82C36" w:rsidP="00B82C36">
      <w:pPr>
        <w:pStyle w:val="ListParagraph"/>
        <w:numPr>
          <w:ilvl w:val="0"/>
          <w:numId w:val="3"/>
        </w:numPr>
        <w:spacing w:before="7" w:line="240" w:lineRule="exact"/>
        <w:ind w:left="-3"/>
        <w:rPr>
          <w:rFonts w:ascii="Verdana" w:eastAsia="Verdana" w:hAnsi="Verdana" w:cs="Verdana"/>
        </w:rPr>
      </w:pPr>
      <w:r w:rsidRPr="00B82C36">
        <w:rPr>
          <w:rFonts w:ascii="Verdana" w:eastAsia="Verdana" w:hAnsi="Verdana" w:cs="Verdana"/>
        </w:rPr>
        <w:t>The Promoters reserve the right to remove or amend any of the above conditions as required.</w:t>
      </w:r>
    </w:p>
    <w:p w:rsidR="00D35157" w:rsidRDefault="00D35157">
      <w:pPr>
        <w:spacing w:before="71"/>
        <w:ind w:left="118" w:right="79"/>
        <w:jc w:val="both"/>
        <w:rPr>
          <w:rFonts w:ascii="Verdana" w:eastAsia="Verdana" w:hAnsi="Verdana" w:cs="Verdana"/>
        </w:rPr>
      </w:pPr>
    </w:p>
    <w:p w:rsidR="00D35157" w:rsidRDefault="00D35157">
      <w:pPr>
        <w:spacing w:before="9" w:line="240" w:lineRule="exact"/>
        <w:ind w:left="118" w:right="78"/>
        <w:jc w:val="both"/>
        <w:rPr>
          <w:rFonts w:ascii="Verdana" w:eastAsia="Verdana" w:hAnsi="Verdana" w:cs="Verdana"/>
        </w:rPr>
        <w:sectPr w:rsidR="00D35157">
          <w:pgSz w:w="11920" w:h="16840"/>
          <w:pgMar w:top="480" w:right="1360" w:bottom="280" w:left="1680" w:header="0" w:footer="1073" w:gutter="0"/>
          <w:cols w:space="720"/>
        </w:sectPr>
      </w:pPr>
    </w:p>
    <w:p w:rsidR="00D35157" w:rsidRDefault="00CF0AE1">
      <w:pPr>
        <w:spacing w:before="52" w:line="420" w:lineRule="exact"/>
        <w:ind w:left="823" w:right="671"/>
        <w:jc w:val="center"/>
        <w:rPr>
          <w:rFonts w:ascii="Verdana" w:eastAsia="Verdana" w:hAnsi="Verdana" w:cs="Verdana"/>
          <w:sz w:val="36"/>
          <w:szCs w:val="36"/>
        </w:rPr>
      </w:pPr>
      <w:r>
        <w:rPr>
          <w:noProof/>
          <w:lang w:val="en-GB" w:eastAsia="en-GB"/>
        </w:rPr>
        <w:lastRenderedPageBreak/>
        <mc:AlternateContent>
          <mc:Choice Requires="wpg">
            <w:drawing>
              <wp:anchor distT="0" distB="0" distL="114300" distR="114300" simplePos="0" relativeHeight="503314363" behindDoc="1" locked="0" layoutInCell="1" allowOverlap="1">
                <wp:simplePos x="0" y="0"/>
                <wp:positionH relativeFrom="page">
                  <wp:posOffset>974725</wp:posOffset>
                </wp:positionH>
                <wp:positionV relativeFrom="page">
                  <wp:posOffset>2498725</wp:posOffset>
                </wp:positionV>
                <wp:extent cx="5729605" cy="3081655"/>
                <wp:effectExtent l="3175" t="3175" r="10795" b="10795"/>
                <wp:wrapNone/>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9605" cy="3081655"/>
                          <a:chOff x="1535" y="3935"/>
                          <a:chExt cx="9023" cy="4853"/>
                        </a:xfrm>
                      </wpg:grpSpPr>
                      <wpg:grpSp>
                        <wpg:cNvPr id="130" name="Group 127"/>
                        <wpg:cNvGrpSpPr>
                          <a:grpSpLocks/>
                        </wpg:cNvGrpSpPr>
                        <wpg:grpSpPr bwMode="auto">
                          <a:xfrm>
                            <a:off x="1546" y="3946"/>
                            <a:ext cx="9002" cy="0"/>
                            <a:chOff x="1546" y="3946"/>
                            <a:chExt cx="9002" cy="0"/>
                          </a:xfrm>
                        </wpg:grpSpPr>
                        <wps:wsp>
                          <wps:cNvPr id="131" name="Freeform 134"/>
                          <wps:cNvSpPr>
                            <a:spLocks/>
                          </wps:cNvSpPr>
                          <wps:spPr bwMode="auto">
                            <a:xfrm>
                              <a:off x="1546" y="3946"/>
                              <a:ext cx="9002" cy="0"/>
                            </a:xfrm>
                            <a:custGeom>
                              <a:avLst/>
                              <a:gdLst>
                                <a:gd name="T0" fmla="+- 0 1546 1546"/>
                                <a:gd name="T1" fmla="*/ T0 w 9002"/>
                                <a:gd name="T2" fmla="+- 0 10548 1546"/>
                                <a:gd name="T3" fmla="*/ T2 w 9002"/>
                              </a:gdLst>
                              <a:ahLst/>
                              <a:cxnLst>
                                <a:cxn ang="0">
                                  <a:pos x="T1" y="0"/>
                                </a:cxn>
                                <a:cxn ang="0">
                                  <a:pos x="T3" y="0"/>
                                </a:cxn>
                              </a:cxnLst>
                              <a:rect l="0" t="0" r="r" b="b"/>
                              <a:pathLst>
                                <a:path w="9002">
                                  <a:moveTo>
                                    <a:pt x="0" y="0"/>
                                  </a:moveTo>
                                  <a:lnTo>
                                    <a:pt x="9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8"/>
                          <wpg:cNvGrpSpPr>
                            <a:grpSpLocks/>
                          </wpg:cNvGrpSpPr>
                          <wpg:grpSpPr bwMode="auto">
                            <a:xfrm>
                              <a:off x="1541" y="3941"/>
                              <a:ext cx="0" cy="4841"/>
                              <a:chOff x="1541" y="3941"/>
                              <a:chExt cx="0" cy="4841"/>
                            </a:xfrm>
                          </wpg:grpSpPr>
                          <wps:wsp>
                            <wps:cNvPr id="133" name="Freeform 133"/>
                            <wps:cNvSpPr>
                              <a:spLocks/>
                            </wps:cNvSpPr>
                            <wps:spPr bwMode="auto">
                              <a:xfrm>
                                <a:off x="1541" y="3941"/>
                                <a:ext cx="0" cy="4841"/>
                              </a:xfrm>
                              <a:custGeom>
                                <a:avLst/>
                                <a:gdLst>
                                  <a:gd name="T0" fmla="+- 0 3941 3941"/>
                                  <a:gd name="T1" fmla="*/ 3941 h 4841"/>
                                  <a:gd name="T2" fmla="+- 0 8783 3941"/>
                                  <a:gd name="T3" fmla="*/ 8783 h 4841"/>
                                </a:gdLst>
                                <a:ahLst/>
                                <a:cxnLst>
                                  <a:cxn ang="0">
                                    <a:pos x="0" y="T1"/>
                                  </a:cxn>
                                  <a:cxn ang="0">
                                    <a:pos x="0" y="T3"/>
                                  </a:cxn>
                                </a:cxnLst>
                                <a:rect l="0" t="0" r="r" b="b"/>
                                <a:pathLst>
                                  <a:path h="4841">
                                    <a:moveTo>
                                      <a:pt x="0" y="0"/>
                                    </a:moveTo>
                                    <a:lnTo>
                                      <a:pt x="0" y="4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9"/>
                            <wpg:cNvGrpSpPr>
                              <a:grpSpLocks/>
                            </wpg:cNvGrpSpPr>
                            <wpg:grpSpPr bwMode="auto">
                              <a:xfrm>
                                <a:off x="1546" y="8778"/>
                                <a:ext cx="9002" cy="0"/>
                                <a:chOff x="1546" y="8778"/>
                                <a:chExt cx="9002" cy="0"/>
                              </a:xfrm>
                            </wpg:grpSpPr>
                            <wps:wsp>
                              <wps:cNvPr id="135" name="Freeform 132"/>
                              <wps:cNvSpPr>
                                <a:spLocks/>
                              </wps:cNvSpPr>
                              <wps:spPr bwMode="auto">
                                <a:xfrm>
                                  <a:off x="1546" y="8778"/>
                                  <a:ext cx="9002" cy="0"/>
                                </a:xfrm>
                                <a:custGeom>
                                  <a:avLst/>
                                  <a:gdLst>
                                    <a:gd name="T0" fmla="+- 0 1546 1546"/>
                                    <a:gd name="T1" fmla="*/ T0 w 9002"/>
                                    <a:gd name="T2" fmla="+- 0 10548 1546"/>
                                    <a:gd name="T3" fmla="*/ T2 w 9002"/>
                                  </a:gdLst>
                                  <a:ahLst/>
                                  <a:cxnLst>
                                    <a:cxn ang="0">
                                      <a:pos x="T1" y="0"/>
                                    </a:cxn>
                                    <a:cxn ang="0">
                                      <a:pos x="T3" y="0"/>
                                    </a:cxn>
                                  </a:cxnLst>
                                  <a:rect l="0" t="0" r="r" b="b"/>
                                  <a:pathLst>
                                    <a:path w="9002">
                                      <a:moveTo>
                                        <a:pt x="0" y="0"/>
                                      </a:moveTo>
                                      <a:lnTo>
                                        <a:pt x="9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30"/>
                              <wpg:cNvGrpSpPr>
                                <a:grpSpLocks/>
                              </wpg:cNvGrpSpPr>
                              <wpg:grpSpPr bwMode="auto">
                                <a:xfrm>
                                  <a:off x="10553" y="3941"/>
                                  <a:ext cx="0" cy="4841"/>
                                  <a:chOff x="10553" y="3941"/>
                                  <a:chExt cx="0" cy="4841"/>
                                </a:xfrm>
                              </wpg:grpSpPr>
                              <wps:wsp>
                                <wps:cNvPr id="137" name="Freeform 131"/>
                                <wps:cNvSpPr>
                                  <a:spLocks/>
                                </wps:cNvSpPr>
                                <wps:spPr bwMode="auto">
                                  <a:xfrm>
                                    <a:off x="10553" y="3941"/>
                                    <a:ext cx="0" cy="4841"/>
                                  </a:xfrm>
                                  <a:custGeom>
                                    <a:avLst/>
                                    <a:gdLst>
                                      <a:gd name="T0" fmla="+- 0 3941 3941"/>
                                      <a:gd name="T1" fmla="*/ 3941 h 4841"/>
                                      <a:gd name="T2" fmla="+- 0 8783 3941"/>
                                      <a:gd name="T3" fmla="*/ 8783 h 4841"/>
                                    </a:gdLst>
                                    <a:ahLst/>
                                    <a:cxnLst>
                                      <a:cxn ang="0">
                                        <a:pos x="0" y="T1"/>
                                      </a:cxn>
                                      <a:cxn ang="0">
                                        <a:pos x="0" y="T3"/>
                                      </a:cxn>
                                    </a:cxnLst>
                                    <a:rect l="0" t="0" r="r" b="b"/>
                                    <a:pathLst>
                                      <a:path h="4841">
                                        <a:moveTo>
                                          <a:pt x="0" y="0"/>
                                        </a:moveTo>
                                        <a:lnTo>
                                          <a:pt x="0" y="4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76.75pt;margin-top:196.75pt;width:451.15pt;height:242.65pt;z-index:-2117;mso-position-horizontal-relative:page;mso-position-vertical-relative:page" coordorigin="1535,3935" coordsize="9023,4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">
                <v:group id="Group 127" o:spid="_x0000_s1027" style="position:absolute;left:1546;top:3946;width:9002;height:0" coordorigin="1546,3946" coordsize="9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4" o:spid="_x0000_s1028" style="position:absolute;left:1546;top:3946;width:9002;height:0;visibility:visible;mso-wrap-style:square;v-text-anchor:top" coordsize="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UcQA&#10;AADcAAAADwAAAGRycy9kb3ducmV2LnhtbERPTWvCQBC9C/0PyxR6qxstSJu6CUUo9iBYtWCPY3ZM&#10;gtnZuLs10V/fFQRv83ifM81704gTOV9bVjAaJiCIC6trLhX8bD6fX0H4gKyxsUwKzuQhzx4GU0y1&#10;7XhFp3UoRQxhn6KCKoQ2ldIXFRn0Q9sSR25vncEQoSuldtjFcNPIcZJMpMGaY0OFLc0qKg7rP6Ng&#10;6+Slnv8eZ7vt4ui+7du+6JZLpZ4e+493EIH6cBff3F86zn8ZwfWZe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5pFHEAAAA3AAAAA8AAAAAAAAAAAAAAAAAmAIAAGRycy9k&#10;b3ducmV2LnhtbFBLBQYAAAAABAAEAPUAAACJAwAAAAA=&#10;" path="m,l9002,e" filled="f" strokeweight=".58pt">
                    <v:path arrowok="t" o:connecttype="custom" o:connectlocs="0,0;9002,0" o:connectangles="0,0"/>
                  </v:shape>
                  <v:group id="Group 128" o:spid="_x0000_s1029" style="position:absolute;left:1541;top:3941;width:0;height:4841" coordorigin="1541,3941" coordsize="0,4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3" o:spid="_x0000_s1030" style="position:absolute;left:1541;top:3941;width:0;height:4841;visibility:visible;mso-wrap-style:square;v-text-anchor:top" coordsize="0,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jPsMA&#10;AADcAAAADwAAAGRycy9kb3ducmV2LnhtbERPTWvCQBC9C/6HZYReim6qUErqKkkgWDwUq+J5mp0m&#10;odnZkN2a5N+7BcHbPN7nrLeDacSVOldbVvCyiEAQF1bXXCo4n/L5GwjnkTU2lknBSA62m+lkjbG2&#10;PX/R9ehLEULYxaig8r6NpXRFRQbdwrbEgfuxnUEfYFdK3WEfwk0jl1H0Kg3WHBoqbCmrqPg9/hkF&#10;lzbdD6M5j5zuTHbKnw/992ei1NNsSN5BeBr8Q3x3f+gwf7WC/2fC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hjPsMAAADcAAAADwAAAAAAAAAAAAAAAACYAgAAZHJzL2Rv&#10;d25yZXYueG1sUEsFBgAAAAAEAAQA9QAAAIgDAAAAAA==&#10;" path="m,l,4842e" filled="f" strokeweight=".58pt">
                      <v:path arrowok="t" o:connecttype="custom" o:connectlocs="0,3941;0,8783" o:connectangles="0,0"/>
                    </v:shape>
                    <v:group id="Group 129" o:spid="_x0000_s1031" style="position:absolute;left:1546;top:8778;width:9002;height:0" coordorigin="1546,8778" coordsize="9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2" o:spid="_x0000_s1032" style="position:absolute;left:1546;top:8778;width:9002;height:0;visibility:visible;mso-wrap-style:square;v-text-anchor:top" coordsize="9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UsQA&#10;AADcAAAADwAAAGRycy9kb3ducmV2LnhtbERPTWvCQBC9C/6HZYTezEZLxaauIoK0h4JWC3ocs2MS&#10;mp2Nu1uT9td3BaG3ebzPmS06U4srOV9ZVjBKUhDEudUVFwo+9+vhFIQPyBpry6Tghzws5v3eDDNt&#10;W/6g6y4UIoawz1BBGUKTSenzkgz6xDbEkTtbZzBE6AqpHbYx3NRynKYTabDi2FBiQ6uS8q/dt1Fw&#10;cPK3ej1eVqfD+8Vt7fM5bzcbpR4G3fIFRKAu/Ivv7jcd5z8+we2Ze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ColLEAAAA3AAAAA8AAAAAAAAAAAAAAAAAmAIAAGRycy9k&#10;b3ducmV2LnhtbFBLBQYAAAAABAAEAPUAAACJAwAAAAA=&#10;" path="m,l9002,e" filled="f" strokeweight=".58pt">
                        <v:path arrowok="t" o:connecttype="custom" o:connectlocs="0,0;9002,0" o:connectangles="0,0"/>
                      </v:shape>
                      <v:group id="Group 130" o:spid="_x0000_s1033" style="position:absolute;left:10553;top:3941;width:0;height:4841" coordorigin="10553,3941" coordsize="0,4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1" o:spid="_x0000_s1034" style="position:absolute;left:10553;top:3941;width:0;height:4841;visibility:visible;mso-wrap-style:square;v-text-anchor:top" coordsize="0,4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lPcIA&#10;AADcAAAADwAAAGRycy9kb3ducmV2LnhtbERPTYvCMBC9C/6HMIIXWVMVVLpGUUGUPciuyp5nm7Et&#10;NpPSRNv+e7MgeJvH+5zFqjGFeFDlcssKRsMIBHFidc6pgst59zEH4TyyxsIyKWjJwWrZ7Sww1rbm&#10;H3qcfCpCCLsYFWTel7GULsnIoBvakjhwV1sZ9AFWqdQV1iHcFHIcRVNpMOfQkGFJ24yS2+luFPyW&#10;m6+mNZeWN3uzPe8G3/Xfca1Uv9esP0F4avxb/HIfdJg/mcH/M+E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2U9wgAAANwAAAAPAAAAAAAAAAAAAAAAAJgCAABkcnMvZG93&#10;bnJldi54bWxQSwUGAAAAAAQABAD1AAAAhwMAAAAA&#10;" path="m,l,4842e" filled="f" strokeweight=".58pt">
                          <v:path arrowok="t" o:connecttype="custom" o:connectlocs="0,3941;0,8783" o:connectangles="0,0"/>
                        </v:shape>
                      </v:group>
                    </v:group>
                  </v:group>
                </v:group>
                <w10:wrap anchorx="page" anchory="page"/>
              </v:group>
            </w:pict>
          </mc:Fallback>
        </mc:AlternateConten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C</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I</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T</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Y</w:t>
      </w:r>
      <w:r w:rsidR="009D43BA">
        <w:rPr>
          <w:rFonts w:ascii="Verdana" w:eastAsia="Verdana" w:hAnsi="Verdana" w:cs="Verdana"/>
          <w:b/>
          <w:color w:val="000099"/>
          <w:spacing w:val="1"/>
          <w:sz w:val="36"/>
          <w:szCs w:val="36"/>
        </w:rPr>
        <w:t xml:space="preserve"> </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O</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F</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009D43BA" w:rsidRPr="00CF0AE1">
        <w:rPr>
          <w:rFonts w:ascii="Verdana" w:eastAsia="Verdana" w:hAnsi="Verdana" w:cs="Verdana"/>
          <w:b/>
          <w:color w:val="000099"/>
          <w:spacing w:val="-4"/>
          <w:sz w:val="36"/>
          <w:szCs w:val="36"/>
          <w14:shadow w14:blurRad="50800" w14:dist="38100" w14:dir="2700000" w14:sx="100000" w14:sy="100000" w14:kx="0" w14:ky="0" w14:algn="tl">
            <w14:srgbClr w14:val="000000">
              <w14:alpha w14:val="60000"/>
            </w14:srgbClr>
          </w14:shadow>
        </w:rPr>
        <w:t>E</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W</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P</w:t>
      </w:r>
      <w:r w:rsidR="009D43BA"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O</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R</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T</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S</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W</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IMMING</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C</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L</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UB</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S</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PRING</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O</w:t>
      </w:r>
      <w:r w:rsidR="009D43BA"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P</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&amp;</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pacing w:val="3"/>
          <w:sz w:val="36"/>
          <w:szCs w:val="36"/>
          <w14:shadow w14:blurRad="50800" w14:dist="38100" w14:dir="2700000" w14:sx="100000" w14:sy="100000" w14:kx="0" w14:ky="0" w14:algn="tl">
            <w14:srgbClr w14:val="000000">
              <w14:alpha w14:val="60000"/>
            </w14:srgbClr>
          </w14:shadow>
        </w:rPr>
        <w:t>P</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009D43BA"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T</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A</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T</w:t>
      </w:r>
      <w:r w:rsidR="009D43BA" w:rsidRPr="00CF0AE1">
        <w:rPr>
          <w:rFonts w:ascii="Verdana" w:eastAsia="Verdana" w:hAnsi="Verdana" w:cs="Verdana"/>
          <w:b/>
          <w:color w:val="000099"/>
          <w:spacing w:val="2"/>
          <w:sz w:val="36"/>
          <w:szCs w:val="36"/>
          <w14:shadow w14:blurRad="50800" w14:dist="38100" w14:dir="2700000" w14:sx="100000" w14:sy="100000" w14:kx="0" w14:ky="0" w14:algn="tl">
            <w14:srgbClr w14:val="000000">
              <w14:alpha w14:val="60000"/>
            </w14:srgbClr>
          </w14:shadow>
        </w:rPr>
        <w:t>H</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LO</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N</w:t>
      </w:r>
      <w:r w:rsidR="009D43BA">
        <w:rPr>
          <w:rFonts w:ascii="Verdana" w:eastAsia="Verdana" w:hAnsi="Verdana" w:cs="Verdana"/>
          <w:b/>
          <w:color w:val="000099"/>
          <w:sz w:val="36"/>
          <w:szCs w:val="36"/>
        </w:rPr>
        <w:t xml:space="preserve"> </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M</w:t>
      </w:r>
      <w:r w:rsidR="009D43BA" w:rsidRPr="00CF0AE1">
        <w:rPr>
          <w:rFonts w:ascii="Verdana" w:eastAsia="Verdana" w:hAnsi="Verdana" w:cs="Verdana"/>
          <w:b/>
          <w:color w:val="000099"/>
          <w:spacing w:val="-1"/>
          <w:sz w:val="36"/>
          <w:szCs w:val="36"/>
          <w14:shadow w14:blurRad="50800" w14:dist="38100" w14:dir="2700000" w14:sx="100000" w14:sy="100000" w14:kx="0" w14:ky="0" w14:algn="tl">
            <w14:srgbClr w14:val="000000">
              <w14:alpha w14:val="60000"/>
            </w14:srgbClr>
          </w14:shadow>
        </w:rPr>
        <w:t>EE</w:t>
      </w:r>
      <w:r w:rsidR="009D43BA" w:rsidRPr="00CF0AE1">
        <w:rPr>
          <w:rFonts w:ascii="Verdana" w:eastAsia="Verdana" w:hAnsi="Verdana" w:cs="Verdana"/>
          <w:b/>
          <w:color w:val="000099"/>
          <w:sz w:val="36"/>
          <w:szCs w:val="36"/>
          <w14:shadow w14:blurRad="50800" w14:dist="38100" w14:dir="2700000" w14:sx="100000" w14:sy="100000" w14:kx="0" w14:ky="0" w14:algn="tl">
            <w14:srgbClr w14:val="000000">
              <w14:alpha w14:val="60000"/>
            </w14:srgbClr>
          </w14:shadow>
        </w:rPr>
        <w:t>T</w:t>
      </w:r>
    </w:p>
    <w:p w:rsidR="00D35157" w:rsidRDefault="009D43BA">
      <w:pPr>
        <w:spacing w:line="420" w:lineRule="exact"/>
        <w:ind w:left="3101" w:right="2951"/>
        <w:jc w:val="center"/>
        <w:rPr>
          <w:rFonts w:ascii="Verdana" w:eastAsia="Verdana" w:hAnsi="Verdana" w:cs="Verdana"/>
          <w:sz w:val="36"/>
          <w:szCs w:val="36"/>
        </w:rPr>
      </w:pP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3r</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d</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&amp;</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4</w:t>
      </w:r>
      <w:r w:rsidRPr="00CF0AE1">
        <w:rPr>
          <w:rFonts w:ascii="Verdana" w:eastAsia="Verdana" w:hAnsi="Verdana" w:cs="Verdana"/>
          <w:b/>
          <w:color w:val="000099"/>
          <w:spacing w:val="-1"/>
          <w:position w:val="-1"/>
          <w:sz w:val="36"/>
          <w:szCs w:val="36"/>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h</w:t>
      </w:r>
      <w:r>
        <w:rPr>
          <w:rFonts w:ascii="Verdana" w:eastAsia="Verdana" w:hAnsi="Verdana" w:cs="Verdana"/>
          <w:b/>
          <w:color w:val="000099"/>
          <w:position w:val="-1"/>
          <w:sz w:val="36"/>
          <w:szCs w:val="36"/>
        </w:rPr>
        <w:t xml:space="preserve"> </w:t>
      </w:r>
      <w:r w:rsidRPr="00CF0AE1">
        <w:rPr>
          <w:rFonts w:ascii="Verdana" w:eastAsia="Verdana" w:hAnsi="Verdana" w:cs="Verdana"/>
          <w:b/>
          <w:color w:val="000099"/>
          <w:position w:val="-1"/>
          <w:sz w:val="36"/>
          <w:szCs w:val="36"/>
          <w14:shadow w14:blurRad="50800" w14:dist="38100" w14:dir="2700000" w14:sx="100000" w14:sy="100000" w14:kx="0" w14:ky="0" w14:algn="tl">
            <w14:srgbClr w14:val="000000">
              <w14:alpha w14:val="60000"/>
            </w14:srgbClr>
          </w14:shadow>
        </w:rPr>
        <w:t>May</w:t>
      </w:r>
    </w:p>
    <w:p w:rsidR="00D35157" w:rsidRDefault="009D43BA">
      <w:pPr>
        <w:spacing w:line="420" w:lineRule="exact"/>
        <w:ind w:left="1091" w:right="937"/>
        <w:jc w:val="center"/>
        <w:rPr>
          <w:rFonts w:ascii="Verdana" w:eastAsia="Verdana" w:hAnsi="Verdana" w:cs="Verdana"/>
          <w:sz w:val="36"/>
          <w:szCs w:val="36"/>
        </w:rPr>
      </w:pPr>
      <w:r>
        <w:rPr>
          <w:rFonts w:ascii="Verdana" w:eastAsia="Verdana" w:hAnsi="Verdana" w:cs="Verdana"/>
          <w:b/>
          <w:i/>
          <w:position w:val="-1"/>
          <w:sz w:val="36"/>
          <w:szCs w:val="36"/>
        </w:rPr>
        <w:t>In</w:t>
      </w:r>
      <w:r>
        <w:rPr>
          <w:rFonts w:ascii="Verdana" w:eastAsia="Verdana" w:hAnsi="Verdana" w:cs="Verdana"/>
          <w:b/>
          <w:i/>
          <w:spacing w:val="1"/>
          <w:position w:val="-1"/>
          <w:sz w:val="36"/>
          <w:szCs w:val="36"/>
        </w:rPr>
        <w:t>d</w:t>
      </w:r>
      <w:r>
        <w:rPr>
          <w:rFonts w:ascii="Verdana" w:eastAsia="Verdana" w:hAnsi="Verdana" w:cs="Verdana"/>
          <w:b/>
          <w:i/>
          <w:position w:val="-1"/>
          <w:sz w:val="36"/>
          <w:szCs w:val="36"/>
        </w:rPr>
        <w:t>i</w:t>
      </w:r>
      <w:r>
        <w:rPr>
          <w:rFonts w:ascii="Verdana" w:eastAsia="Verdana" w:hAnsi="Verdana" w:cs="Verdana"/>
          <w:b/>
          <w:i/>
          <w:spacing w:val="-1"/>
          <w:position w:val="-1"/>
          <w:sz w:val="36"/>
          <w:szCs w:val="36"/>
        </w:rPr>
        <w:t>v</w:t>
      </w:r>
      <w:r>
        <w:rPr>
          <w:rFonts w:ascii="Verdana" w:eastAsia="Verdana" w:hAnsi="Verdana" w:cs="Verdana"/>
          <w:b/>
          <w:i/>
          <w:position w:val="-1"/>
          <w:sz w:val="36"/>
          <w:szCs w:val="36"/>
        </w:rPr>
        <w:t xml:space="preserve">idual </w:t>
      </w:r>
      <w:r>
        <w:rPr>
          <w:rFonts w:ascii="Verdana" w:eastAsia="Verdana" w:hAnsi="Verdana" w:cs="Verdana"/>
          <w:b/>
          <w:i/>
          <w:spacing w:val="3"/>
          <w:position w:val="-1"/>
          <w:sz w:val="36"/>
          <w:szCs w:val="36"/>
        </w:rPr>
        <w:t>C</w:t>
      </w:r>
      <w:r>
        <w:rPr>
          <w:rFonts w:ascii="Verdana" w:eastAsia="Verdana" w:hAnsi="Verdana" w:cs="Verdana"/>
          <w:b/>
          <w:i/>
          <w:position w:val="-1"/>
          <w:sz w:val="36"/>
          <w:szCs w:val="36"/>
        </w:rPr>
        <w:t>oach/Chaper</w:t>
      </w:r>
      <w:r>
        <w:rPr>
          <w:rFonts w:ascii="Verdana" w:eastAsia="Verdana" w:hAnsi="Verdana" w:cs="Verdana"/>
          <w:b/>
          <w:i/>
          <w:spacing w:val="1"/>
          <w:position w:val="-1"/>
          <w:sz w:val="36"/>
          <w:szCs w:val="36"/>
        </w:rPr>
        <w:t>o</w:t>
      </w:r>
      <w:r>
        <w:rPr>
          <w:rFonts w:ascii="Verdana" w:eastAsia="Verdana" w:hAnsi="Verdana" w:cs="Verdana"/>
          <w:b/>
          <w:i/>
          <w:position w:val="-1"/>
          <w:sz w:val="36"/>
          <w:szCs w:val="36"/>
        </w:rPr>
        <w:t>ne</w:t>
      </w:r>
      <w:r>
        <w:rPr>
          <w:rFonts w:ascii="Verdana" w:eastAsia="Verdana" w:hAnsi="Verdana" w:cs="Verdana"/>
          <w:b/>
          <w:i/>
          <w:spacing w:val="1"/>
          <w:position w:val="-1"/>
          <w:sz w:val="36"/>
          <w:szCs w:val="36"/>
        </w:rPr>
        <w:t xml:space="preserve"> </w:t>
      </w:r>
      <w:r>
        <w:rPr>
          <w:rFonts w:ascii="Verdana" w:eastAsia="Verdana" w:hAnsi="Verdana" w:cs="Verdana"/>
          <w:b/>
          <w:i/>
          <w:position w:val="-1"/>
          <w:sz w:val="36"/>
          <w:szCs w:val="36"/>
        </w:rPr>
        <w:t>P</w:t>
      </w:r>
      <w:r>
        <w:rPr>
          <w:rFonts w:ascii="Verdana" w:eastAsia="Verdana" w:hAnsi="Verdana" w:cs="Verdana"/>
          <w:b/>
          <w:i/>
          <w:spacing w:val="-1"/>
          <w:position w:val="-1"/>
          <w:sz w:val="36"/>
          <w:szCs w:val="36"/>
        </w:rPr>
        <w:t>a</w:t>
      </w:r>
      <w:r>
        <w:rPr>
          <w:rFonts w:ascii="Verdana" w:eastAsia="Verdana" w:hAnsi="Verdana" w:cs="Verdana"/>
          <w:b/>
          <w:i/>
          <w:position w:val="-1"/>
          <w:sz w:val="36"/>
          <w:szCs w:val="36"/>
        </w:rPr>
        <w:t>ss</w:t>
      </w:r>
    </w:p>
    <w:p w:rsidR="00D35157" w:rsidRDefault="009D43BA">
      <w:pPr>
        <w:spacing w:line="420" w:lineRule="exact"/>
        <w:ind w:left="1121" w:right="971"/>
        <w:jc w:val="center"/>
        <w:rPr>
          <w:rFonts w:ascii="Verdana" w:eastAsia="Verdana" w:hAnsi="Verdana" w:cs="Verdana"/>
          <w:sz w:val="36"/>
          <w:szCs w:val="36"/>
        </w:rPr>
      </w:pPr>
      <w:r>
        <w:rPr>
          <w:rFonts w:ascii="Verdana" w:eastAsia="Verdana" w:hAnsi="Verdana" w:cs="Verdana"/>
          <w:b/>
          <w:i/>
          <w:position w:val="-2"/>
          <w:sz w:val="36"/>
          <w:szCs w:val="36"/>
        </w:rPr>
        <w:t>Please compl</w:t>
      </w:r>
      <w:r>
        <w:rPr>
          <w:rFonts w:ascii="Verdana" w:eastAsia="Verdana" w:hAnsi="Verdana" w:cs="Verdana"/>
          <w:b/>
          <w:i/>
          <w:spacing w:val="1"/>
          <w:position w:val="-2"/>
          <w:sz w:val="36"/>
          <w:szCs w:val="36"/>
        </w:rPr>
        <w:t>e</w:t>
      </w:r>
      <w:r>
        <w:rPr>
          <w:rFonts w:ascii="Verdana" w:eastAsia="Verdana" w:hAnsi="Verdana" w:cs="Verdana"/>
          <w:b/>
          <w:i/>
          <w:position w:val="-2"/>
          <w:sz w:val="36"/>
          <w:szCs w:val="36"/>
        </w:rPr>
        <w:t xml:space="preserve">te </w:t>
      </w:r>
      <w:r>
        <w:rPr>
          <w:rFonts w:ascii="Verdana" w:eastAsia="Verdana" w:hAnsi="Verdana" w:cs="Verdana"/>
          <w:b/>
          <w:i/>
          <w:spacing w:val="-1"/>
          <w:position w:val="-2"/>
          <w:sz w:val="36"/>
          <w:szCs w:val="36"/>
        </w:rPr>
        <w:t>i</w:t>
      </w:r>
      <w:r>
        <w:rPr>
          <w:rFonts w:ascii="Verdana" w:eastAsia="Verdana" w:hAnsi="Verdana" w:cs="Verdana"/>
          <w:b/>
          <w:i/>
          <w:position w:val="-2"/>
          <w:sz w:val="36"/>
          <w:szCs w:val="36"/>
        </w:rPr>
        <w:t xml:space="preserve">n block </w:t>
      </w:r>
      <w:r>
        <w:rPr>
          <w:rFonts w:ascii="Verdana" w:eastAsia="Verdana" w:hAnsi="Verdana" w:cs="Verdana"/>
          <w:b/>
          <w:i/>
          <w:spacing w:val="-1"/>
          <w:position w:val="-2"/>
          <w:sz w:val="36"/>
          <w:szCs w:val="36"/>
        </w:rPr>
        <w:t>c</w:t>
      </w:r>
      <w:r>
        <w:rPr>
          <w:rFonts w:ascii="Verdana" w:eastAsia="Verdana" w:hAnsi="Verdana" w:cs="Verdana"/>
          <w:b/>
          <w:i/>
          <w:position w:val="-2"/>
          <w:sz w:val="36"/>
          <w:szCs w:val="36"/>
        </w:rPr>
        <w:t>api</w:t>
      </w:r>
      <w:r>
        <w:rPr>
          <w:rFonts w:ascii="Verdana" w:eastAsia="Verdana" w:hAnsi="Verdana" w:cs="Verdana"/>
          <w:b/>
          <w:i/>
          <w:spacing w:val="-2"/>
          <w:position w:val="-2"/>
          <w:sz w:val="36"/>
          <w:szCs w:val="36"/>
        </w:rPr>
        <w:t>t</w:t>
      </w:r>
      <w:r>
        <w:rPr>
          <w:rFonts w:ascii="Verdana" w:eastAsia="Verdana" w:hAnsi="Verdana" w:cs="Verdana"/>
          <w:b/>
          <w:i/>
          <w:spacing w:val="1"/>
          <w:position w:val="-2"/>
          <w:sz w:val="36"/>
          <w:szCs w:val="36"/>
        </w:rPr>
        <w:t>a</w:t>
      </w:r>
      <w:r>
        <w:rPr>
          <w:rFonts w:ascii="Verdana" w:eastAsia="Verdana" w:hAnsi="Verdana" w:cs="Verdana"/>
          <w:b/>
          <w:i/>
          <w:position w:val="-2"/>
          <w:sz w:val="36"/>
          <w:szCs w:val="36"/>
        </w:rPr>
        <w:t>ls.</w:t>
      </w:r>
    </w:p>
    <w:p w:rsidR="00D35157" w:rsidRDefault="00D35157">
      <w:pPr>
        <w:spacing w:before="2" w:line="140" w:lineRule="exact"/>
        <w:rPr>
          <w:sz w:val="15"/>
          <w:szCs w:val="15"/>
        </w:rPr>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9D43BA">
      <w:pPr>
        <w:spacing w:before="17" w:line="479" w:lineRule="auto"/>
        <w:ind w:left="109" w:right="94"/>
        <w:rPr>
          <w:rFonts w:ascii="Verdana" w:eastAsia="Verdana" w:hAnsi="Verdana" w:cs="Verdana"/>
          <w:sz w:val="24"/>
          <w:szCs w:val="24"/>
        </w:rPr>
      </w:pPr>
      <w:r>
        <w:rPr>
          <w:rFonts w:ascii="Verdana" w:eastAsia="Verdana" w:hAnsi="Verdana" w:cs="Verdana"/>
          <w:spacing w:val="-1"/>
          <w:sz w:val="24"/>
          <w:szCs w:val="24"/>
        </w:rPr>
        <w:t>Fu</w:t>
      </w:r>
      <w:r>
        <w:rPr>
          <w:rFonts w:ascii="Verdana" w:eastAsia="Verdana" w:hAnsi="Verdana" w:cs="Verdana"/>
          <w:spacing w:val="1"/>
          <w:sz w:val="24"/>
          <w:szCs w:val="24"/>
        </w:rPr>
        <w:t>l</w:t>
      </w:r>
      <w:r>
        <w:rPr>
          <w:rFonts w:ascii="Verdana" w:eastAsia="Verdana" w:hAnsi="Verdana" w:cs="Verdana"/>
          <w:sz w:val="24"/>
          <w:szCs w:val="24"/>
        </w:rPr>
        <w:t>l Na</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3"/>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3"/>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 Name of Cl</w:t>
      </w:r>
      <w:r>
        <w:rPr>
          <w:rFonts w:ascii="Verdana" w:eastAsia="Verdana" w:hAnsi="Verdana" w:cs="Verdana"/>
          <w:spacing w:val="-1"/>
          <w:sz w:val="24"/>
          <w:szCs w:val="24"/>
        </w:rPr>
        <w:t>u</w:t>
      </w:r>
      <w:r>
        <w:rPr>
          <w:rFonts w:ascii="Verdana" w:eastAsia="Verdana" w:hAnsi="Verdana" w:cs="Verdana"/>
          <w:sz w:val="24"/>
          <w:szCs w:val="24"/>
        </w:rPr>
        <w:t>b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p>
    <w:p w:rsidR="00D35157" w:rsidRDefault="009D43BA">
      <w:pPr>
        <w:spacing w:line="481" w:lineRule="auto"/>
        <w:ind w:left="109" w:right="142"/>
        <w:rPr>
          <w:rFonts w:ascii="Verdana" w:eastAsia="Verdana" w:hAnsi="Verdana" w:cs="Verdana"/>
          <w:sz w:val="24"/>
          <w:szCs w:val="24"/>
        </w:rPr>
      </w:pPr>
      <w:r>
        <w:rPr>
          <w:rFonts w:ascii="Verdana" w:eastAsia="Verdana" w:hAnsi="Verdana" w:cs="Verdana"/>
          <w:spacing w:val="-1"/>
          <w:sz w:val="24"/>
          <w:szCs w:val="24"/>
        </w:rPr>
        <w:t>P</w:t>
      </w:r>
      <w:r>
        <w:rPr>
          <w:rFonts w:ascii="Verdana" w:eastAsia="Verdana" w:hAnsi="Verdana" w:cs="Verdana"/>
          <w:sz w:val="24"/>
          <w:szCs w:val="24"/>
        </w:rPr>
        <w:t>os</w:t>
      </w:r>
      <w:r>
        <w:rPr>
          <w:rFonts w:ascii="Verdana" w:eastAsia="Verdana" w:hAnsi="Verdana" w:cs="Verdana"/>
          <w:spacing w:val="-1"/>
          <w:sz w:val="24"/>
          <w:szCs w:val="24"/>
        </w:rPr>
        <w:t>iti</w:t>
      </w:r>
      <w:r>
        <w:rPr>
          <w:rFonts w:ascii="Verdana" w:eastAsia="Verdana" w:hAnsi="Verdana" w:cs="Verdana"/>
          <w:sz w:val="24"/>
          <w:szCs w:val="24"/>
        </w:rPr>
        <w:t>on</w:t>
      </w:r>
      <w:r>
        <w:rPr>
          <w:rFonts w:ascii="Verdana" w:eastAsia="Verdana" w:hAnsi="Verdana" w:cs="Verdana"/>
          <w:spacing w:val="2"/>
          <w:sz w:val="24"/>
          <w:szCs w:val="24"/>
        </w:rPr>
        <w:t xml:space="preserve"> </w:t>
      </w:r>
      <w:r>
        <w:rPr>
          <w:rFonts w:ascii="Verdana" w:eastAsia="Verdana" w:hAnsi="Verdana" w:cs="Verdana"/>
          <w:spacing w:val="-1"/>
          <w:sz w:val="24"/>
          <w:szCs w:val="24"/>
        </w:rPr>
        <w:t>(</w:t>
      </w:r>
      <w:r w:rsidR="00FD08AB">
        <w:rPr>
          <w:rFonts w:ascii="Verdana" w:eastAsia="Verdana" w:hAnsi="Verdana" w:cs="Verdana"/>
          <w:spacing w:val="1"/>
          <w:sz w:val="24"/>
          <w:szCs w:val="24"/>
        </w:rPr>
        <w:t>e</w:t>
      </w:r>
      <w:r w:rsidR="00FD08AB">
        <w:rPr>
          <w:rFonts w:ascii="Verdana" w:eastAsia="Verdana" w:hAnsi="Verdana" w:cs="Verdana"/>
          <w:spacing w:val="-1"/>
          <w:sz w:val="24"/>
          <w:szCs w:val="24"/>
        </w:rPr>
        <w:t>.</w:t>
      </w:r>
      <w:r w:rsidR="00FD08AB">
        <w:rPr>
          <w:rFonts w:ascii="Verdana" w:eastAsia="Verdana" w:hAnsi="Verdana" w:cs="Verdana"/>
          <w:sz w:val="24"/>
          <w:szCs w:val="24"/>
        </w:rPr>
        <w:t>g.</w:t>
      </w:r>
      <w:r>
        <w:rPr>
          <w:rFonts w:ascii="Verdana" w:eastAsia="Verdana" w:hAnsi="Verdana" w:cs="Verdana"/>
          <w:sz w:val="24"/>
          <w:szCs w:val="24"/>
        </w:rPr>
        <w:t xml:space="preserve"> </w:t>
      </w:r>
      <w:r>
        <w:rPr>
          <w:rFonts w:ascii="Verdana" w:eastAsia="Verdana" w:hAnsi="Verdana" w:cs="Verdana"/>
          <w:spacing w:val="2"/>
          <w:sz w:val="24"/>
          <w:szCs w:val="24"/>
        </w:rPr>
        <w:t>C</w:t>
      </w:r>
      <w:r>
        <w:rPr>
          <w:rFonts w:ascii="Verdana" w:eastAsia="Verdana" w:hAnsi="Verdana" w:cs="Verdana"/>
          <w:spacing w:val="-1"/>
          <w:sz w:val="24"/>
          <w:szCs w:val="24"/>
        </w:rPr>
        <w:t>lu</w:t>
      </w:r>
      <w:r>
        <w:rPr>
          <w:rFonts w:ascii="Verdana" w:eastAsia="Verdana" w:hAnsi="Verdana" w:cs="Verdana"/>
          <w:sz w:val="24"/>
          <w:szCs w:val="24"/>
        </w:rPr>
        <w:t xml:space="preserve">b </w:t>
      </w:r>
      <w:r>
        <w:rPr>
          <w:rFonts w:ascii="Verdana" w:eastAsia="Verdana" w:hAnsi="Verdana" w:cs="Verdana"/>
          <w:spacing w:val="2"/>
          <w:sz w:val="24"/>
          <w:szCs w:val="24"/>
        </w:rPr>
        <w:t>C</w:t>
      </w:r>
      <w:r>
        <w:rPr>
          <w:rFonts w:ascii="Verdana" w:eastAsia="Verdana" w:hAnsi="Verdana" w:cs="Verdana"/>
          <w:sz w:val="24"/>
          <w:szCs w:val="24"/>
        </w:rPr>
        <w:t>oac</w:t>
      </w:r>
      <w:r>
        <w:rPr>
          <w:rFonts w:ascii="Verdana" w:eastAsia="Verdana" w:hAnsi="Verdana" w:cs="Verdana"/>
          <w:spacing w:val="-1"/>
          <w:sz w:val="24"/>
          <w:szCs w:val="24"/>
        </w:rPr>
        <w:t>h</w:t>
      </w:r>
      <w:r>
        <w:rPr>
          <w:rFonts w:ascii="Verdana" w:eastAsia="Verdana" w:hAnsi="Verdana" w:cs="Verdana"/>
          <w:sz w:val="24"/>
          <w:szCs w:val="24"/>
        </w:rPr>
        <w:t>) ……</w:t>
      </w:r>
      <w:r>
        <w:rPr>
          <w:rFonts w:ascii="Verdana" w:eastAsia="Verdana" w:hAnsi="Verdana" w:cs="Verdana"/>
          <w:spacing w:val="3"/>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Add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3"/>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p>
    <w:p w:rsidR="00D35157" w:rsidRDefault="009D43BA">
      <w:pPr>
        <w:spacing w:line="280" w:lineRule="exact"/>
        <w:ind w:left="109"/>
        <w:rPr>
          <w:rFonts w:ascii="Verdana" w:eastAsia="Verdana" w:hAnsi="Verdana" w:cs="Verdana"/>
          <w:sz w:val="24"/>
          <w:szCs w:val="24"/>
        </w:rPr>
      </w:pPr>
      <w:r>
        <w:rPr>
          <w:rFonts w:ascii="Verdana" w:eastAsia="Verdana" w:hAnsi="Verdana" w:cs="Verdana"/>
          <w:position w:val="-1"/>
          <w:sz w:val="24"/>
          <w:szCs w:val="24"/>
        </w:rPr>
        <w:t>……………………</w:t>
      </w:r>
      <w:r>
        <w:rPr>
          <w:rFonts w:ascii="Verdana" w:eastAsia="Verdana" w:hAnsi="Verdana" w:cs="Verdana"/>
          <w:spacing w:val="-2"/>
          <w:position w:val="-1"/>
          <w:sz w:val="24"/>
          <w:szCs w:val="24"/>
        </w:rPr>
        <w:t>…</w:t>
      </w:r>
      <w:r>
        <w:rPr>
          <w:rFonts w:ascii="Verdana" w:eastAsia="Verdana" w:hAnsi="Verdana" w:cs="Verdana"/>
          <w:position w:val="-1"/>
          <w:sz w:val="24"/>
          <w:szCs w:val="24"/>
        </w:rPr>
        <w:t>……</w:t>
      </w:r>
      <w:r>
        <w:rPr>
          <w:rFonts w:ascii="Verdana" w:eastAsia="Verdana" w:hAnsi="Verdana" w:cs="Verdana"/>
          <w:spacing w:val="-2"/>
          <w:position w:val="-1"/>
          <w:sz w:val="24"/>
          <w:szCs w:val="24"/>
        </w:rPr>
        <w:t>…</w:t>
      </w:r>
      <w:r>
        <w:rPr>
          <w:rFonts w:ascii="Verdana" w:eastAsia="Verdana" w:hAnsi="Verdana" w:cs="Verdana"/>
          <w:position w:val="-1"/>
          <w:sz w:val="24"/>
          <w:szCs w:val="24"/>
        </w:rPr>
        <w:t>……………………</w:t>
      </w:r>
      <w:r>
        <w:rPr>
          <w:rFonts w:ascii="Verdana" w:eastAsia="Verdana" w:hAnsi="Verdana" w:cs="Verdana"/>
          <w:spacing w:val="-2"/>
          <w:position w:val="-1"/>
          <w:sz w:val="24"/>
          <w:szCs w:val="24"/>
        </w:rPr>
        <w:t>…</w:t>
      </w:r>
      <w:r>
        <w:rPr>
          <w:rFonts w:ascii="Verdana" w:eastAsia="Verdana" w:hAnsi="Verdana" w:cs="Verdana"/>
          <w:position w:val="-1"/>
          <w:sz w:val="24"/>
          <w:szCs w:val="24"/>
        </w:rPr>
        <w:t>……</w:t>
      </w:r>
      <w:r>
        <w:rPr>
          <w:rFonts w:ascii="Verdana" w:eastAsia="Verdana" w:hAnsi="Verdana" w:cs="Verdana"/>
          <w:spacing w:val="-2"/>
          <w:position w:val="-1"/>
          <w:sz w:val="24"/>
          <w:szCs w:val="24"/>
        </w:rPr>
        <w:t>…</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P</w:t>
      </w:r>
      <w:r>
        <w:rPr>
          <w:rFonts w:ascii="Verdana" w:eastAsia="Verdana" w:hAnsi="Verdana" w:cs="Verdana"/>
          <w:position w:val="-1"/>
          <w:sz w:val="24"/>
          <w:szCs w:val="24"/>
        </w:rPr>
        <w:t>os</w:t>
      </w:r>
      <w:r>
        <w:rPr>
          <w:rFonts w:ascii="Verdana" w:eastAsia="Verdana" w:hAnsi="Verdana" w:cs="Verdana"/>
          <w:spacing w:val="-1"/>
          <w:position w:val="-1"/>
          <w:sz w:val="24"/>
          <w:szCs w:val="24"/>
        </w:rPr>
        <w:t>t</w:t>
      </w:r>
      <w:r>
        <w:rPr>
          <w:rFonts w:ascii="Verdana" w:eastAsia="Verdana" w:hAnsi="Verdana" w:cs="Verdana"/>
          <w:position w:val="-1"/>
          <w:sz w:val="24"/>
          <w:szCs w:val="24"/>
        </w:rPr>
        <w:t>code …</w:t>
      </w:r>
      <w:r>
        <w:rPr>
          <w:rFonts w:ascii="Verdana" w:eastAsia="Verdana" w:hAnsi="Verdana" w:cs="Verdana"/>
          <w:spacing w:val="1"/>
          <w:position w:val="-1"/>
          <w:sz w:val="24"/>
          <w:szCs w:val="24"/>
        </w:rPr>
        <w:t>…</w:t>
      </w:r>
      <w:r>
        <w:rPr>
          <w:rFonts w:ascii="Verdana" w:eastAsia="Verdana" w:hAnsi="Verdana" w:cs="Verdana"/>
          <w:position w:val="-1"/>
          <w:sz w:val="24"/>
          <w:szCs w:val="24"/>
        </w:rPr>
        <w:t>…</w:t>
      </w:r>
      <w:r>
        <w:rPr>
          <w:rFonts w:ascii="Verdana" w:eastAsia="Verdana" w:hAnsi="Verdana" w:cs="Verdana"/>
          <w:spacing w:val="1"/>
          <w:position w:val="-1"/>
          <w:sz w:val="24"/>
          <w:szCs w:val="24"/>
        </w:rPr>
        <w:t>…</w:t>
      </w:r>
      <w:r>
        <w:rPr>
          <w:rFonts w:ascii="Verdana" w:eastAsia="Verdana" w:hAnsi="Verdana" w:cs="Verdana"/>
          <w:position w:val="-1"/>
          <w:sz w:val="24"/>
          <w:szCs w:val="24"/>
        </w:rPr>
        <w:t>…</w:t>
      </w:r>
      <w:r>
        <w:rPr>
          <w:rFonts w:ascii="Verdana" w:eastAsia="Verdana" w:hAnsi="Verdana" w:cs="Verdana"/>
          <w:spacing w:val="1"/>
          <w:position w:val="-1"/>
          <w:sz w:val="24"/>
          <w:szCs w:val="24"/>
        </w:rPr>
        <w:t>…</w:t>
      </w:r>
      <w:r>
        <w:rPr>
          <w:rFonts w:ascii="Verdana" w:eastAsia="Verdana" w:hAnsi="Verdana" w:cs="Verdana"/>
          <w:position w:val="-1"/>
          <w:sz w:val="24"/>
          <w:szCs w:val="24"/>
        </w:rPr>
        <w:t>…</w:t>
      </w:r>
      <w:r>
        <w:rPr>
          <w:rFonts w:ascii="Verdana" w:eastAsia="Verdana" w:hAnsi="Verdana" w:cs="Verdana"/>
          <w:spacing w:val="1"/>
          <w:position w:val="-1"/>
          <w:sz w:val="24"/>
          <w:szCs w:val="24"/>
        </w:rPr>
        <w:t>…</w:t>
      </w:r>
      <w:r>
        <w:rPr>
          <w:rFonts w:ascii="Verdana" w:eastAsia="Verdana" w:hAnsi="Verdana" w:cs="Verdana"/>
          <w:position w:val="-1"/>
          <w:sz w:val="24"/>
          <w:szCs w:val="24"/>
        </w:rPr>
        <w:t>…</w:t>
      </w:r>
      <w:r>
        <w:rPr>
          <w:rFonts w:ascii="Verdana" w:eastAsia="Verdana" w:hAnsi="Verdana" w:cs="Verdana"/>
          <w:spacing w:val="1"/>
          <w:position w:val="-1"/>
          <w:sz w:val="24"/>
          <w:szCs w:val="24"/>
        </w:rPr>
        <w:t>…</w:t>
      </w:r>
      <w:r>
        <w:rPr>
          <w:rFonts w:ascii="Verdana" w:eastAsia="Verdana" w:hAnsi="Verdana" w:cs="Verdana"/>
          <w:spacing w:val="-1"/>
          <w:position w:val="-1"/>
          <w:sz w:val="24"/>
          <w:szCs w:val="24"/>
        </w:rPr>
        <w:t>..</w:t>
      </w:r>
      <w:r>
        <w:rPr>
          <w:rFonts w:ascii="Verdana" w:eastAsia="Verdana" w:hAnsi="Verdana" w:cs="Verdana"/>
          <w:position w:val="-1"/>
          <w:sz w:val="24"/>
          <w:szCs w:val="24"/>
        </w:rPr>
        <w:t>.</w:t>
      </w:r>
    </w:p>
    <w:p w:rsidR="00D35157" w:rsidRDefault="00D35157">
      <w:pPr>
        <w:spacing w:before="12" w:line="280" w:lineRule="exact"/>
        <w:rPr>
          <w:sz w:val="28"/>
          <w:szCs w:val="28"/>
        </w:rPr>
      </w:pPr>
    </w:p>
    <w:p w:rsidR="00D35157" w:rsidRDefault="009D43BA">
      <w:pPr>
        <w:ind w:left="109"/>
        <w:rPr>
          <w:rFonts w:ascii="Verdana" w:eastAsia="Verdana" w:hAnsi="Verdana" w:cs="Verdana"/>
          <w:sz w:val="24"/>
          <w:szCs w:val="24"/>
        </w:rPr>
      </w:pPr>
      <w:r>
        <w:rPr>
          <w:rFonts w:ascii="Verdana" w:eastAsia="Verdana" w:hAnsi="Verdana" w:cs="Verdana"/>
          <w:spacing w:val="1"/>
          <w:sz w:val="24"/>
          <w:szCs w:val="24"/>
        </w:rPr>
        <w:t>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ph</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p>
    <w:p w:rsidR="00D35157" w:rsidRDefault="009D43BA">
      <w:pPr>
        <w:spacing w:before="3" w:line="580" w:lineRule="atLeast"/>
        <w:ind w:left="109" w:right="2157"/>
        <w:rPr>
          <w:rFonts w:ascii="Verdana" w:eastAsia="Verdana" w:hAnsi="Verdana" w:cs="Verdana"/>
          <w:sz w:val="24"/>
          <w:szCs w:val="24"/>
        </w:rPr>
      </w:pPr>
      <w:r>
        <w:rPr>
          <w:rFonts w:ascii="Verdana" w:eastAsia="Verdana" w:hAnsi="Verdana" w:cs="Verdana"/>
          <w:spacing w:val="-1"/>
          <w:sz w:val="24"/>
          <w:szCs w:val="24"/>
        </w:rPr>
        <w:t>S</w:t>
      </w:r>
      <w:r>
        <w:rPr>
          <w:rFonts w:ascii="Verdana" w:eastAsia="Verdana" w:hAnsi="Verdana" w:cs="Verdana"/>
          <w:sz w:val="24"/>
          <w:szCs w:val="24"/>
        </w:rPr>
        <w:t>wim</w:t>
      </w:r>
      <w:r>
        <w:rPr>
          <w:rFonts w:ascii="Verdana" w:eastAsia="Verdana" w:hAnsi="Verdana" w:cs="Verdana"/>
          <w:spacing w:val="-1"/>
          <w:sz w:val="24"/>
          <w:szCs w:val="24"/>
        </w:rPr>
        <w:t xml:space="preserve"> </w:t>
      </w:r>
      <w:r>
        <w:rPr>
          <w:rFonts w:ascii="Verdana" w:eastAsia="Verdana" w:hAnsi="Verdana" w:cs="Verdana"/>
          <w:sz w:val="24"/>
          <w:szCs w:val="24"/>
        </w:rPr>
        <w:t>Wa</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2"/>
          <w:sz w:val="24"/>
          <w:szCs w:val="24"/>
        </w:rPr>
        <w:t>s</w:t>
      </w:r>
      <w:r>
        <w:rPr>
          <w:rFonts w:ascii="Verdana" w:eastAsia="Verdana" w:hAnsi="Verdana" w:cs="Verdana"/>
          <w:spacing w:val="-1"/>
          <w:sz w:val="24"/>
          <w:szCs w:val="24"/>
        </w:rPr>
        <w:t>/A</w:t>
      </w:r>
      <w:r>
        <w:rPr>
          <w:rFonts w:ascii="Verdana" w:eastAsia="Verdana" w:hAnsi="Verdana" w:cs="Verdana"/>
          <w:spacing w:val="1"/>
          <w:sz w:val="24"/>
          <w:szCs w:val="24"/>
        </w:rPr>
        <w:t>S</w:t>
      </w:r>
      <w:r>
        <w:rPr>
          <w:rFonts w:ascii="Verdana" w:eastAsia="Verdana" w:hAnsi="Verdana" w:cs="Verdana"/>
          <w:sz w:val="24"/>
          <w:szCs w:val="24"/>
        </w:rPr>
        <w:t xml:space="preserve">A </w:t>
      </w:r>
      <w:r>
        <w:rPr>
          <w:rFonts w:ascii="Verdana" w:eastAsia="Verdana" w:hAnsi="Verdana" w:cs="Verdana"/>
          <w:spacing w:val="-1"/>
          <w:sz w:val="24"/>
          <w:szCs w:val="24"/>
        </w:rPr>
        <w:t>A</w:t>
      </w:r>
      <w:r>
        <w:rPr>
          <w:rFonts w:ascii="Verdana" w:eastAsia="Verdana" w:hAnsi="Verdana" w:cs="Verdana"/>
          <w:spacing w:val="2"/>
          <w:sz w:val="24"/>
          <w:szCs w:val="24"/>
        </w:rPr>
        <w:t>f</w:t>
      </w:r>
      <w:r>
        <w:rPr>
          <w:rFonts w:ascii="Verdana" w:eastAsia="Verdana" w:hAnsi="Verdana" w:cs="Verdana"/>
          <w:sz w:val="24"/>
          <w:szCs w:val="24"/>
        </w:rPr>
        <w:t>f</w:t>
      </w:r>
      <w:r>
        <w:rPr>
          <w:rFonts w:ascii="Verdana" w:eastAsia="Verdana" w:hAnsi="Verdana" w:cs="Verdana"/>
          <w:spacing w:val="-1"/>
          <w:sz w:val="24"/>
          <w:szCs w:val="24"/>
        </w:rPr>
        <w:t>il</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ti</w:t>
      </w:r>
      <w:r>
        <w:rPr>
          <w:rFonts w:ascii="Verdana" w:eastAsia="Verdana" w:hAnsi="Verdana" w:cs="Verdana"/>
          <w:sz w:val="24"/>
          <w:szCs w:val="24"/>
        </w:rPr>
        <w:t>on</w:t>
      </w:r>
      <w:r>
        <w:rPr>
          <w:rFonts w:ascii="Verdana" w:eastAsia="Verdana" w:hAnsi="Verdana" w:cs="Verdana"/>
          <w:spacing w:val="2"/>
          <w:sz w:val="24"/>
          <w:szCs w:val="24"/>
        </w:rPr>
        <w:t xml:space="preserve"> </w:t>
      </w:r>
      <w:r>
        <w:rPr>
          <w:rFonts w:ascii="Verdana" w:eastAsia="Verdana" w:hAnsi="Verdana" w:cs="Verdana"/>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 …</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 C</w:t>
      </w:r>
      <w:r>
        <w:rPr>
          <w:rFonts w:ascii="Verdana" w:eastAsia="Verdana" w:hAnsi="Verdana" w:cs="Verdana"/>
          <w:spacing w:val="1"/>
          <w:sz w:val="24"/>
          <w:szCs w:val="24"/>
        </w:rPr>
        <w:t>RB</w:t>
      </w:r>
      <w:r>
        <w:rPr>
          <w:rFonts w:ascii="Verdana" w:eastAsia="Verdana" w:hAnsi="Verdana" w:cs="Verdana"/>
          <w:spacing w:val="-1"/>
          <w:sz w:val="24"/>
          <w:szCs w:val="24"/>
        </w:rPr>
        <w:t>/</w:t>
      </w:r>
      <w:r>
        <w:rPr>
          <w:rFonts w:ascii="Verdana" w:eastAsia="Verdana" w:hAnsi="Verdana" w:cs="Verdana"/>
          <w:sz w:val="24"/>
          <w:szCs w:val="24"/>
        </w:rPr>
        <w:t>DBS Nu</w:t>
      </w:r>
      <w:r>
        <w:rPr>
          <w:rFonts w:ascii="Verdana" w:eastAsia="Verdana" w:hAnsi="Verdana" w:cs="Verdana"/>
          <w:spacing w:val="-1"/>
          <w:sz w:val="24"/>
          <w:szCs w:val="24"/>
        </w:rPr>
        <w:t>mb</w:t>
      </w:r>
      <w:r>
        <w:rPr>
          <w:rFonts w:ascii="Verdana" w:eastAsia="Verdana" w:hAnsi="Verdana" w:cs="Verdana"/>
          <w:spacing w:val="1"/>
          <w:sz w:val="24"/>
          <w:szCs w:val="24"/>
        </w:rPr>
        <w:t>e</w:t>
      </w:r>
      <w:r>
        <w:rPr>
          <w:rFonts w:ascii="Verdana" w:eastAsia="Verdana" w:hAnsi="Verdana" w:cs="Verdana"/>
          <w:sz w:val="24"/>
          <w:szCs w:val="24"/>
        </w:rPr>
        <w:t xml:space="preserve">r </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before="2" w:line="260" w:lineRule="exact"/>
        <w:rPr>
          <w:sz w:val="26"/>
          <w:szCs w:val="26"/>
        </w:rPr>
      </w:pPr>
    </w:p>
    <w:p w:rsidR="00D35157" w:rsidRDefault="009D43BA">
      <w:pPr>
        <w:spacing w:before="21"/>
        <w:ind w:left="258" w:right="68"/>
        <w:jc w:val="both"/>
        <w:rPr>
          <w:rFonts w:ascii="Verdana" w:eastAsia="Verdana" w:hAnsi="Verdana" w:cs="Verdana"/>
          <w:sz w:val="22"/>
          <w:szCs w:val="22"/>
        </w:rPr>
      </w:pPr>
      <w:r>
        <w:rPr>
          <w:rFonts w:ascii="Verdana" w:eastAsia="Verdana" w:hAnsi="Verdana" w:cs="Verdana"/>
          <w:spacing w:val="-1"/>
          <w:sz w:val="22"/>
          <w:szCs w:val="22"/>
        </w:rPr>
        <w:t>P</w:t>
      </w:r>
      <w:r>
        <w:rPr>
          <w:rFonts w:ascii="Verdana" w:eastAsia="Verdana" w:hAnsi="Verdana" w:cs="Verdana"/>
          <w:spacing w:val="-3"/>
          <w:sz w:val="22"/>
          <w:szCs w:val="22"/>
        </w:rPr>
        <w:t>l</w:t>
      </w:r>
      <w:r>
        <w:rPr>
          <w:rFonts w:ascii="Verdana" w:eastAsia="Verdana" w:hAnsi="Verdana" w:cs="Verdana"/>
          <w:sz w:val="22"/>
          <w:szCs w:val="22"/>
        </w:rPr>
        <w:t>ease</w:t>
      </w:r>
      <w:r>
        <w:rPr>
          <w:rFonts w:ascii="Verdana" w:eastAsia="Verdana" w:hAnsi="Verdana" w:cs="Verdana"/>
          <w:spacing w:val="2"/>
          <w:sz w:val="22"/>
          <w:szCs w:val="22"/>
        </w:rPr>
        <w:t xml:space="preserve"> </w:t>
      </w:r>
      <w:r>
        <w:rPr>
          <w:rFonts w:ascii="Verdana" w:eastAsia="Verdana" w:hAnsi="Verdana" w:cs="Verdana"/>
          <w:sz w:val="22"/>
          <w:szCs w:val="22"/>
        </w:rPr>
        <w:t>enc</w:t>
      </w:r>
      <w:r>
        <w:rPr>
          <w:rFonts w:ascii="Verdana" w:eastAsia="Verdana" w:hAnsi="Verdana" w:cs="Verdana"/>
          <w:spacing w:val="-3"/>
          <w:sz w:val="22"/>
          <w:szCs w:val="22"/>
        </w:rPr>
        <w:t>l</w:t>
      </w:r>
      <w:r>
        <w:rPr>
          <w:rFonts w:ascii="Verdana" w:eastAsia="Verdana" w:hAnsi="Verdana" w:cs="Verdana"/>
          <w:sz w:val="22"/>
          <w:szCs w:val="22"/>
        </w:rPr>
        <w:t>ose</w:t>
      </w:r>
      <w:r>
        <w:rPr>
          <w:rFonts w:ascii="Verdana" w:eastAsia="Verdana" w:hAnsi="Verdana" w:cs="Verdana"/>
          <w:spacing w:val="2"/>
          <w:sz w:val="22"/>
          <w:szCs w:val="22"/>
        </w:rPr>
        <w:t xml:space="preserve"> </w:t>
      </w:r>
      <w:r>
        <w:rPr>
          <w:rFonts w:ascii="Verdana" w:eastAsia="Verdana" w:hAnsi="Verdana" w:cs="Verdana"/>
          <w:sz w:val="22"/>
          <w:szCs w:val="22"/>
        </w:rPr>
        <w:t>a</w:t>
      </w:r>
      <w:r>
        <w:rPr>
          <w:rFonts w:ascii="Verdana" w:eastAsia="Verdana" w:hAnsi="Verdana" w:cs="Verdana"/>
          <w:spacing w:val="1"/>
          <w:sz w:val="22"/>
          <w:szCs w:val="22"/>
        </w:rPr>
        <w:t xml:space="preserve"> </w:t>
      </w:r>
      <w:r>
        <w:rPr>
          <w:rFonts w:ascii="Verdana" w:eastAsia="Verdana" w:hAnsi="Verdana" w:cs="Verdana"/>
          <w:sz w:val="22"/>
          <w:szCs w:val="22"/>
        </w:rPr>
        <w:t>c</w:t>
      </w:r>
      <w:r>
        <w:rPr>
          <w:rFonts w:ascii="Verdana" w:eastAsia="Verdana" w:hAnsi="Verdana" w:cs="Verdana"/>
          <w:spacing w:val="-3"/>
          <w:sz w:val="22"/>
          <w:szCs w:val="22"/>
        </w:rPr>
        <w:t>h</w:t>
      </w:r>
      <w:r>
        <w:rPr>
          <w:rFonts w:ascii="Verdana" w:eastAsia="Verdana" w:hAnsi="Verdana" w:cs="Verdana"/>
          <w:sz w:val="22"/>
          <w:szCs w:val="22"/>
        </w:rPr>
        <w:t>eq</w:t>
      </w:r>
      <w:r>
        <w:rPr>
          <w:rFonts w:ascii="Verdana" w:eastAsia="Verdana" w:hAnsi="Verdana" w:cs="Verdana"/>
          <w:spacing w:val="-1"/>
          <w:sz w:val="22"/>
          <w:szCs w:val="22"/>
        </w:rPr>
        <w:t>u</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pacing w:val="-1"/>
          <w:sz w:val="22"/>
          <w:szCs w:val="22"/>
        </w:rPr>
        <w:t>£10.0</w:t>
      </w:r>
      <w:r>
        <w:rPr>
          <w:rFonts w:ascii="Verdana" w:eastAsia="Verdana" w:hAnsi="Verdana" w:cs="Verdana"/>
          <w:sz w:val="22"/>
          <w:szCs w:val="22"/>
        </w:rPr>
        <w:t xml:space="preserve">0 </w:t>
      </w:r>
      <w:r>
        <w:rPr>
          <w:rFonts w:ascii="Verdana" w:eastAsia="Verdana" w:hAnsi="Verdana" w:cs="Verdana"/>
          <w:spacing w:val="-1"/>
          <w:sz w:val="22"/>
          <w:szCs w:val="22"/>
        </w:rPr>
        <w:t>mad</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pacing w:val="-1"/>
          <w:sz w:val="22"/>
          <w:szCs w:val="22"/>
        </w:rPr>
        <w:t>payab</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to</w:t>
      </w:r>
      <w:r>
        <w:rPr>
          <w:rFonts w:ascii="Verdana" w:eastAsia="Verdana" w:hAnsi="Verdana" w:cs="Verdana"/>
          <w:spacing w:val="1"/>
          <w:sz w:val="22"/>
          <w:szCs w:val="22"/>
        </w:rPr>
        <w:t xml:space="preserve"> </w:t>
      </w:r>
      <w:r>
        <w:rPr>
          <w:rFonts w:ascii="Verdana" w:eastAsia="Verdana" w:hAnsi="Verdana" w:cs="Verdana"/>
          <w:sz w:val="22"/>
          <w:szCs w:val="22"/>
        </w:rPr>
        <w:t>C</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z w:val="22"/>
          <w:szCs w:val="22"/>
        </w:rPr>
        <w:t>y</w:t>
      </w:r>
      <w:r>
        <w:rPr>
          <w:rFonts w:ascii="Verdana" w:eastAsia="Verdana" w:hAnsi="Verdana" w:cs="Verdana"/>
          <w:spacing w:val="3"/>
          <w:sz w:val="22"/>
          <w:szCs w:val="22"/>
        </w:rPr>
        <w:t xml:space="preserve"> </w:t>
      </w:r>
      <w:r>
        <w:rPr>
          <w:rFonts w:ascii="Verdana" w:eastAsia="Verdana" w:hAnsi="Verdana" w:cs="Verdana"/>
          <w:sz w:val="22"/>
          <w:szCs w:val="22"/>
        </w:rPr>
        <w:t>of</w:t>
      </w:r>
      <w:r>
        <w:rPr>
          <w:rFonts w:ascii="Verdana" w:eastAsia="Verdana" w:hAnsi="Verdana" w:cs="Verdana"/>
          <w:spacing w:val="1"/>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e</w:t>
      </w:r>
      <w:r>
        <w:rPr>
          <w:rFonts w:ascii="Verdana" w:eastAsia="Verdana" w:hAnsi="Verdana" w:cs="Verdana"/>
          <w:sz w:val="22"/>
          <w:szCs w:val="22"/>
        </w:rPr>
        <w:t>w</w:t>
      </w:r>
      <w:r>
        <w:rPr>
          <w:rFonts w:ascii="Verdana" w:eastAsia="Verdana" w:hAnsi="Verdana" w:cs="Verdana"/>
          <w:spacing w:val="-4"/>
          <w:sz w:val="22"/>
          <w:szCs w:val="22"/>
        </w:rPr>
        <w:t>p</w:t>
      </w:r>
      <w:r>
        <w:rPr>
          <w:rFonts w:ascii="Verdana" w:eastAsia="Verdana" w:hAnsi="Verdana" w:cs="Verdana"/>
          <w:sz w:val="22"/>
          <w:szCs w:val="22"/>
        </w:rPr>
        <w:t>ort Sw</w:t>
      </w:r>
      <w:r>
        <w:rPr>
          <w:rFonts w:ascii="Verdana" w:eastAsia="Verdana" w:hAnsi="Verdana" w:cs="Verdana"/>
          <w:spacing w:val="-3"/>
          <w:sz w:val="22"/>
          <w:szCs w:val="22"/>
        </w:rPr>
        <w:t>i</w:t>
      </w:r>
      <w:r>
        <w:rPr>
          <w:rFonts w:ascii="Verdana" w:eastAsia="Verdana" w:hAnsi="Verdana" w:cs="Verdana"/>
          <w:spacing w:val="-1"/>
          <w:sz w:val="22"/>
          <w:szCs w:val="22"/>
        </w:rPr>
        <w:t>m</w:t>
      </w:r>
      <w:r>
        <w:rPr>
          <w:rFonts w:ascii="Verdana" w:eastAsia="Verdana" w:hAnsi="Verdana" w:cs="Verdana"/>
          <w:spacing w:val="1"/>
          <w:sz w:val="22"/>
          <w:szCs w:val="22"/>
        </w:rPr>
        <w:t>m</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5"/>
          <w:sz w:val="22"/>
          <w:szCs w:val="22"/>
        </w:rPr>
        <w:t xml:space="preserve"> </w:t>
      </w:r>
      <w:r>
        <w:rPr>
          <w:rFonts w:ascii="Verdana" w:eastAsia="Verdana" w:hAnsi="Verdana" w:cs="Verdana"/>
          <w:spacing w:val="2"/>
          <w:sz w:val="22"/>
          <w:szCs w:val="22"/>
        </w:rPr>
        <w:t>C</w:t>
      </w:r>
      <w:r>
        <w:rPr>
          <w:rFonts w:ascii="Verdana" w:eastAsia="Verdana" w:hAnsi="Verdana" w:cs="Verdana"/>
          <w:spacing w:val="-3"/>
          <w:sz w:val="22"/>
          <w:szCs w:val="22"/>
        </w:rPr>
        <w:t>l</w:t>
      </w:r>
      <w:r>
        <w:rPr>
          <w:rFonts w:ascii="Verdana" w:eastAsia="Verdana" w:hAnsi="Verdana" w:cs="Verdana"/>
          <w:sz w:val="22"/>
          <w:szCs w:val="22"/>
        </w:rPr>
        <w:t>ub</w:t>
      </w:r>
      <w:r>
        <w:rPr>
          <w:rFonts w:ascii="Verdana" w:eastAsia="Verdana" w:hAnsi="Verdana" w:cs="Verdana"/>
          <w:spacing w:val="5"/>
          <w:sz w:val="22"/>
          <w:szCs w:val="22"/>
        </w:rPr>
        <w:t xml:space="preserve">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4"/>
          <w:sz w:val="22"/>
          <w:szCs w:val="22"/>
        </w:rPr>
        <w:t xml:space="preserve"> </w:t>
      </w:r>
      <w:r>
        <w:rPr>
          <w:rFonts w:ascii="Verdana" w:eastAsia="Verdana" w:hAnsi="Verdana" w:cs="Verdana"/>
          <w:sz w:val="22"/>
          <w:szCs w:val="22"/>
        </w:rPr>
        <w:t>each</w:t>
      </w:r>
      <w:r>
        <w:rPr>
          <w:rFonts w:ascii="Verdana" w:eastAsia="Verdana" w:hAnsi="Verdana" w:cs="Verdana"/>
          <w:spacing w:val="3"/>
          <w:sz w:val="22"/>
          <w:szCs w:val="22"/>
        </w:rPr>
        <w:t xml:space="preserve"> </w:t>
      </w:r>
      <w:r>
        <w:rPr>
          <w:rFonts w:ascii="Verdana" w:eastAsia="Verdana" w:hAnsi="Verdana" w:cs="Verdana"/>
          <w:spacing w:val="-1"/>
          <w:sz w:val="22"/>
          <w:szCs w:val="22"/>
        </w:rPr>
        <w:t>pa</w:t>
      </w:r>
      <w:r>
        <w:rPr>
          <w:rFonts w:ascii="Verdana" w:eastAsia="Verdana" w:hAnsi="Verdana" w:cs="Verdana"/>
          <w:sz w:val="22"/>
          <w:szCs w:val="22"/>
        </w:rPr>
        <w:t>ss</w:t>
      </w:r>
      <w:r>
        <w:rPr>
          <w:rFonts w:ascii="Verdana" w:eastAsia="Verdana" w:hAnsi="Verdana" w:cs="Verdana"/>
          <w:spacing w:val="4"/>
          <w:sz w:val="22"/>
          <w:szCs w:val="22"/>
        </w:rPr>
        <w:t xml:space="preserve"> </w:t>
      </w:r>
      <w:r>
        <w:rPr>
          <w:rFonts w:ascii="Verdana" w:eastAsia="Verdana" w:hAnsi="Verdana" w:cs="Verdana"/>
          <w:spacing w:val="-1"/>
          <w:sz w:val="22"/>
          <w:szCs w:val="22"/>
        </w:rPr>
        <w:t>r</w:t>
      </w:r>
      <w:r>
        <w:rPr>
          <w:rFonts w:ascii="Verdana" w:eastAsia="Verdana" w:hAnsi="Verdana" w:cs="Verdana"/>
          <w:sz w:val="22"/>
          <w:szCs w:val="22"/>
        </w:rPr>
        <w:t>eq</w:t>
      </w:r>
      <w:r>
        <w:rPr>
          <w:rFonts w:ascii="Verdana" w:eastAsia="Verdana" w:hAnsi="Verdana" w:cs="Verdana"/>
          <w:spacing w:val="-1"/>
          <w:sz w:val="22"/>
          <w:szCs w:val="22"/>
        </w:rPr>
        <w:t>u</w:t>
      </w:r>
      <w:r>
        <w:rPr>
          <w:rFonts w:ascii="Verdana" w:eastAsia="Verdana" w:hAnsi="Verdana" w:cs="Verdana"/>
          <w:spacing w:val="-3"/>
          <w:sz w:val="22"/>
          <w:szCs w:val="22"/>
        </w:rPr>
        <w:t>i</w:t>
      </w:r>
      <w:r>
        <w:rPr>
          <w:rFonts w:ascii="Verdana" w:eastAsia="Verdana" w:hAnsi="Verdana" w:cs="Verdana"/>
          <w:spacing w:val="-1"/>
          <w:sz w:val="22"/>
          <w:szCs w:val="22"/>
        </w:rPr>
        <w:t>r</w:t>
      </w:r>
      <w:r>
        <w:rPr>
          <w:rFonts w:ascii="Verdana" w:eastAsia="Verdana" w:hAnsi="Verdana" w:cs="Verdana"/>
          <w:sz w:val="22"/>
          <w:szCs w:val="22"/>
        </w:rPr>
        <w:t>ed.</w:t>
      </w:r>
      <w:r>
        <w:rPr>
          <w:rFonts w:ascii="Verdana" w:eastAsia="Verdana" w:hAnsi="Verdana" w:cs="Verdana"/>
          <w:spacing w:val="4"/>
          <w:sz w:val="22"/>
          <w:szCs w:val="22"/>
        </w:rPr>
        <w:t xml:space="preserve"> </w:t>
      </w:r>
      <w:r>
        <w:rPr>
          <w:rFonts w:ascii="Verdana" w:eastAsia="Verdana" w:hAnsi="Verdana" w:cs="Verdana"/>
          <w:spacing w:val="1"/>
          <w:sz w:val="22"/>
          <w:szCs w:val="22"/>
        </w:rPr>
        <w:t>P</w:t>
      </w:r>
      <w:r>
        <w:rPr>
          <w:rFonts w:ascii="Verdana" w:eastAsia="Verdana" w:hAnsi="Verdana" w:cs="Verdana"/>
          <w:spacing w:val="-1"/>
          <w:sz w:val="22"/>
          <w:szCs w:val="22"/>
        </w:rPr>
        <w:t>a</w:t>
      </w:r>
      <w:r>
        <w:rPr>
          <w:rFonts w:ascii="Verdana" w:eastAsia="Verdana" w:hAnsi="Verdana" w:cs="Verdana"/>
          <w:sz w:val="22"/>
          <w:szCs w:val="22"/>
        </w:rPr>
        <w:t>ss</w:t>
      </w:r>
      <w:r>
        <w:rPr>
          <w:rFonts w:ascii="Verdana" w:eastAsia="Verdana" w:hAnsi="Verdana" w:cs="Verdana"/>
          <w:spacing w:val="1"/>
          <w:sz w:val="22"/>
          <w:szCs w:val="22"/>
        </w:rPr>
        <w:t>e</w:t>
      </w:r>
      <w:r>
        <w:rPr>
          <w:rFonts w:ascii="Verdana" w:eastAsia="Verdana" w:hAnsi="Verdana" w:cs="Verdana"/>
          <w:sz w:val="22"/>
          <w:szCs w:val="22"/>
        </w:rPr>
        <w:t>s</w:t>
      </w:r>
      <w:r>
        <w:rPr>
          <w:rFonts w:ascii="Verdana" w:eastAsia="Verdana" w:hAnsi="Verdana" w:cs="Verdana"/>
          <w:spacing w:val="4"/>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i</w:t>
      </w:r>
      <w:r>
        <w:rPr>
          <w:rFonts w:ascii="Verdana" w:eastAsia="Verdana" w:hAnsi="Verdana" w:cs="Verdana"/>
          <w:sz w:val="22"/>
          <w:szCs w:val="22"/>
        </w:rPr>
        <w:t>ll not</w:t>
      </w:r>
      <w:r>
        <w:rPr>
          <w:rFonts w:ascii="Verdana" w:eastAsia="Verdana" w:hAnsi="Verdana" w:cs="Verdana"/>
          <w:spacing w:val="3"/>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4"/>
          <w:sz w:val="22"/>
          <w:szCs w:val="22"/>
        </w:rPr>
        <w:t xml:space="preserve"> </w:t>
      </w:r>
      <w:r>
        <w:rPr>
          <w:rFonts w:ascii="Verdana" w:eastAsia="Verdana" w:hAnsi="Verdana" w:cs="Verdana"/>
          <w:spacing w:val="-1"/>
          <w:sz w:val="22"/>
          <w:szCs w:val="22"/>
        </w:rPr>
        <w:t>a</w:t>
      </w:r>
      <w:r>
        <w:rPr>
          <w:rFonts w:ascii="Verdana" w:eastAsia="Verdana" w:hAnsi="Verdana" w:cs="Verdana"/>
          <w:spacing w:val="1"/>
          <w:sz w:val="22"/>
          <w:szCs w:val="22"/>
        </w:rPr>
        <w:t>v</w:t>
      </w:r>
      <w:r>
        <w:rPr>
          <w:rFonts w:ascii="Verdana" w:eastAsia="Verdana" w:hAnsi="Verdana" w:cs="Verdana"/>
          <w:spacing w:val="-1"/>
          <w:sz w:val="22"/>
          <w:szCs w:val="22"/>
        </w:rPr>
        <w:t>a</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pacing w:val="2"/>
          <w:sz w:val="22"/>
          <w:szCs w:val="22"/>
        </w:rPr>
        <w:t>a</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4"/>
          <w:sz w:val="22"/>
          <w:szCs w:val="22"/>
        </w:rPr>
        <w:t xml:space="preserve"> </w:t>
      </w:r>
      <w:r>
        <w:rPr>
          <w:rFonts w:ascii="Verdana" w:eastAsia="Verdana" w:hAnsi="Verdana" w:cs="Verdana"/>
          <w:sz w:val="22"/>
          <w:szCs w:val="22"/>
        </w:rPr>
        <w:t>to</w:t>
      </w:r>
      <w:r>
        <w:rPr>
          <w:rFonts w:ascii="Verdana" w:eastAsia="Verdana" w:hAnsi="Verdana" w:cs="Verdana"/>
          <w:spacing w:val="3"/>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p</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ch</w:t>
      </w:r>
      <w:r>
        <w:rPr>
          <w:rFonts w:ascii="Verdana" w:eastAsia="Verdana" w:hAnsi="Verdana" w:cs="Verdana"/>
          <w:spacing w:val="-1"/>
          <w:sz w:val="22"/>
          <w:szCs w:val="22"/>
        </w:rPr>
        <w:t>a</w:t>
      </w:r>
      <w:r>
        <w:rPr>
          <w:rFonts w:ascii="Verdana" w:eastAsia="Verdana" w:hAnsi="Verdana" w:cs="Verdana"/>
          <w:sz w:val="22"/>
          <w:szCs w:val="22"/>
        </w:rPr>
        <w:t>sed</w:t>
      </w:r>
      <w:r>
        <w:rPr>
          <w:rFonts w:ascii="Verdana" w:eastAsia="Verdana" w:hAnsi="Verdana" w:cs="Verdana"/>
          <w:spacing w:val="4"/>
          <w:sz w:val="22"/>
          <w:szCs w:val="22"/>
        </w:rPr>
        <w:t xml:space="preserve"> </w:t>
      </w:r>
      <w:r>
        <w:rPr>
          <w:rFonts w:ascii="Verdana" w:eastAsia="Verdana" w:hAnsi="Verdana" w:cs="Verdana"/>
          <w:sz w:val="22"/>
          <w:szCs w:val="22"/>
        </w:rPr>
        <w:t>on</w:t>
      </w:r>
      <w:r>
        <w:rPr>
          <w:rFonts w:ascii="Verdana" w:eastAsia="Verdana" w:hAnsi="Verdana" w:cs="Verdana"/>
          <w:spacing w:val="4"/>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pacing w:val="-1"/>
          <w:sz w:val="22"/>
          <w:szCs w:val="22"/>
        </w:rPr>
        <w:t>da</w:t>
      </w:r>
      <w:r>
        <w:rPr>
          <w:rFonts w:ascii="Verdana" w:eastAsia="Verdana" w:hAnsi="Verdana" w:cs="Verdana"/>
          <w:sz w:val="22"/>
          <w:szCs w:val="22"/>
        </w:rPr>
        <w:t>y</w:t>
      </w:r>
      <w:r>
        <w:rPr>
          <w:rFonts w:ascii="Verdana" w:eastAsia="Verdana" w:hAnsi="Verdana" w:cs="Verdana"/>
          <w:spacing w:val="2"/>
          <w:sz w:val="22"/>
          <w:szCs w:val="22"/>
        </w:rPr>
        <w:t xml:space="preserve"> </w:t>
      </w:r>
      <w:r>
        <w:rPr>
          <w:rFonts w:ascii="Verdana" w:eastAsia="Verdana" w:hAnsi="Verdana" w:cs="Verdana"/>
          <w:sz w:val="22"/>
          <w:szCs w:val="22"/>
        </w:rPr>
        <w:t>-</w:t>
      </w:r>
      <w:r>
        <w:rPr>
          <w:rFonts w:ascii="Verdana" w:eastAsia="Verdana" w:hAnsi="Verdana" w:cs="Verdana"/>
          <w:spacing w:val="5"/>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ey</w:t>
      </w:r>
      <w:r>
        <w:rPr>
          <w:rFonts w:ascii="Verdana" w:eastAsia="Verdana" w:hAnsi="Verdana" w:cs="Verdana"/>
          <w:spacing w:val="4"/>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ust</w:t>
      </w:r>
      <w:r>
        <w:rPr>
          <w:rFonts w:ascii="Verdana" w:eastAsia="Verdana" w:hAnsi="Verdana" w:cs="Verdana"/>
          <w:spacing w:val="3"/>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pacing w:val="-1"/>
          <w:sz w:val="22"/>
          <w:szCs w:val="22"/>
        </w:rPr>
        <w:t>p</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c</w:t>
      </w:r>
      <w:r>
        <w:rPr>
          <w:rFonts w:ascii="Verdana" w:eastAsia="Verdana" w:hAnsi="Verdana" w:cs="Verdana"/>
          <w:spacing w:val="-3"/>
          <w:sz w:val="22"/>
          <w:szCs w:val="22"/>
        </w:rPr>
        <w:t>h</w:t>
      </w:r>
      <w:r>
        <w:rPr>
          <w:rFonts w:ascii="Verdana" w:eastAsia="Verdana" w:hAnsi="Verdana" w:cs="Verdana"/>
          <w:spacing w:val="-1"/>
          <w:sz w:val="22"/>
          <w:szCs w:val="22"/>
        </w:rPr>
        <w:t>a</w:t>
      </w:r>
      <w:r>
        <w:rPr>
          <w:rFonts w:ascii="Verdana" w:eastAsia="Verdana" w:hAnsi="Verdana" w:cs="Verdana"/>
          <w:sz w:val="22"/>
          <w:szCs w:val="22"/>
        </w:rPr>
        <w:t>sed</w:t>
      </w:r>
      <w:r>
        <w:rPr>
          <w:rFonts w:ascii="Verdana" w:eastAsia="Verdana" w:hAnsi="Verdana" w:cs="Verdana"/>
          <w:spacing w:val="4"/>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efo</w:t>
      </w:r>
      <w:r>
        <w:rPr>
          <w:rFonts w:ascii="Verdana" w:eastAsia="Verdana" w:hAnsi="Verdana" w:cs="Verdana"/>
          <w:spacing w:val="-1"/>
          <w:sz w:val="22"/>
          <w:szCs w:val="22"/>
        </w:rPr>
        <w:t>r</w:t>
      </w:r>
      <w:r>
        <w:rPr>
          <w:rFonts w:ascii="Verdana" w:eastAsia="Verdana" w:hAnsi="Verdana" w:cs="Verdana"/>
          <w:sz w:val="22"/>
          <w:szCs w:val="22"/>
        </w:rPr>
        <w:t>eh</w:t>
      </w:r>
      <w:r>
        <w:rPr>
          <w:rFonts w:ascii="Verdana" w:eastAsia="Verdana" w:hAnsi="Verdana" w:cs="Verdana"/>
          <w:spacing w:val="-1"/>
          <w:sz w:val="22"/>
          <w:szCs w:val="22"/>
        </w:rPr>
        <w:t>a</w:t>
      </w:r>
      <w:r>
        <w:rPr>
          <w:rFonts w:ascii="Verdana" w:eastAsia="Verdana" w:hAnsi="Verdana" w:cs="Verdana"/>
          <w:sz w:val="22"/>
          <w:szCs w:val="22"/>
        </w:rPr>
        <w:t>n</w:t>
      </w:r>
      <w:r>
        <w:rPr>
          <w:rFonts w:ascii="Verdana" w:eastAsia="Verdana" w:hAnsi="Verdana" w:cs="Verdana"/>
          <w:spacing w:val="-1"/>
          <w:sz w:val="22"/>
          <w:szCs w:val="22"/>
        </w:rPr>
        <w:t>d</w:t>
      </w:r>
      <w:r>
        <w:rPr>
          <w:rFonts w:ascii="Verdana" w:eastAsia="Verdana" w:hAnsi="Verdana" w:cs="Verdana"/>
          <w:sz w:val="22"/>
          <w:szCs w:val="22"/>
        </w:rPr>
        <w:t>.</w:t>
      </w:r>
      <w:r>
        <w:rPr>
          <w:rFonts w:ascii="Verdana" w:eastAsia="Verdana" w:hAnsi="Verdana" w:cs="Verdana"/>
          <w:spacing w:val="3"/>
          <w:sz w:val="22"/>
          <w:szCs w:val="22"/>
        </w:rPr>
        <w:t xml:space="preserve"> </w:t>
      </w:r>
      <w:r>
        <w:rPr>
          <w:rFonts w:ascii="Verdana" w:eastAsia="Verdana" w:hAnsi="Verdana" w:cs="Verdana"/>
          <w:spacing w:val="1"/>
          <w:sz w:val="22"/>
          <w:szCs w:val="22"/>
        </w:rPr>
        <w:t>T</w:t>
      </w:r>
      <w:r>
        <w:rPr>
          <w:rFonts w:ascii="Verdana" w:eastAsia="Verdana" w:hAnsi="Verdana" w:cs="Verdana"/>
          <w:spacing w:val="-3"/>
          <w:sz w:val="22"/>
          <w:szCs w:val="22"/>
        </w:rPr>
        <w:t>h</w:t>
      </w:r>
      <w:r>
        <w:rPr>
          <w:rFonts w:ascii="Verdana" w:eastAsia="Verdana" w:hAnsi="Verdana" w:cs="Verdana"/>
          <w:spacing w:val="-2"/>
          <w:sz w:val="22"/>
          <w:szCs w:val="22"/>
        </w:rPr>
        <w:t>e</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i</w:t>
      </w:r>
      <w:r>
        <w:rPr>
          <w:rFonts w:ascii="Verdana" w:eastAsia="Verdana" w:hAnsi="Verdana" w:cs="Verdana"/>
          <w:sz w:val="22"/>
          <w:szCs w:val="22"/>
        </w:rPr>
        <w:t xml:space="preserve">ll </w:t>
      </w:r>
      <w:r>
        <w:rPr>
          <w:rFonts w:ascii="Verdana" w:eastAsia="Verdana" w:hAnsi="Verdana" w:cs="Verdana"/>
          <w:spacing w:val="-1"/>
          <w:sz w:val="22"/>
          <w:szCs w:val="22"/>
        </w:rPr>
        <w:t>b</w:t>
      </w:r>
      <w:r>
        <w:rPr>
          <w:rFonts w:ascii="Verdana" w:eastAsia="Verdana" w:hAnsi="Verdana" w:cs="Verdana"/>
          <w:sz w:val="22"/>
          <w:szCs w:val="22"/>
        </w:rPr>
        <w:t>e</w:t>
      </w:r>
      <w:r>
        <w:rPr>
          <w:rFonts w:ascii="Verdana" w:eastAsia="Verdana" w:hAnsi="Verdana" w:cs="Verdana"/>
          <w:spacing w:val="5"/>
          <w:sz w:val="22"/>
          <w:szCs w:val="22"/>
        </w:rPr>
        <w:t xml:space="preserve"> </w:t>
      </w:r>
      <w:r>
        <w:rPr>
          <w:rFonts w:ascii="Verdana" w:eastAsia="Verdana" w:hAnsi="Verdana" w:cs="Verdana"/>
          <w:sz w:val="22"/>
          <w:szCs w:val="22"/>
        </w:rPr>
        <w:t xml:space="preserve">no </w:t>
      </w:r>
      <w:r>
        <w:rPr>
          <w:rFonts w:ascii="Verdana" w:eastAsia="Verdana" w:hAnsi="Verdana" w:cs="Verdana"/>
          <w:spacing w:val="-1"/>
          <w:sz w:val="22"/>
          <w:szCs w:val="22"/>
        </w:rPr>
        <w:t>a</w:t>
      </w:r>
      <w:r>
        <w:rPr>
          <w:rFonts w:ascii="Verdana" w:eastAsia="Verdana" w:hAnsi="Verdana" w:cs="Verdana"/>
          <w:sz w:val="22"/>
          <w:szCs w:val="22"/>
        </w:rPr>
        <w:t>cc</w:t>
      </w:r>
      <w:r>
        <w:rPr>
          <w:rFonts w:ascii="Verdana" w:eastAsia="Verdana" w:hAnsi="Verdana" w:cs="Verdana"/>
          <w:spacing w:val="1"/>
          <w:sz w:val="22"/>
          <w:szCs w:val="22"/>
        </w:rPr>
        <w:t>e</w:t>
      </w:r>
      <w:r>
        <w:rPr>
          <w:rFonts w:ascii="Verdana" w:eastAsia="Verdana" w:hAnsi="Verdana" w:cs="Verdana"/>
          <w:sz w:val="22"/>
          <w:szCs w:val="22"/>
        </w:rPr>
        <w:t xml:space="preserve">ss </w:t>
      </w:r>
      <w:r>
        <w:rPr>
          <w:rFonts w:ascii="Verdana" w:eastAsia="Verdana" w:hAnsi="Verdana" w:cs="Verdana"/>
          <w:spacing w:val="-1"/>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t</w:t>
      </w:r>
      <w:r>
        <w:rPr>
          <w:rFonts w:ascii="Verdana" w:eastAsia="Verdana" w:hAnsi="Verdana" w:cs="Verdana"/>
          <w:sz w:val="22"/>
          <w:szCs w:val="22"/>
        </w:rPr>
        <w:t>he ch</w:t>
      </w:r>
      <w:r>
        <w:rPr>
          <w:rFonts w:ascii="Verdana" w:eastAsia="Verdana" w:hAnsi="Verdana" w:cs="Verdana"/>
          <w:spacing w:val="-1"/>
          <w:sz w:val="22"/>
          <w:szCs w:val="22"/>
        </w:rPr>
        <w:t>a</w:t>
      </w:r>
      <w:r>
        <w:rPr>
          <w:rFonts w:ascii="Verdana" w:eastAsia="Verdana" w:hAnsi="Verdana" w:cs="Verdana"/>
          <w:sz w:val="22"/>
          <w:szCs w:val="22"/>
        </w:rPr>
        <w:t>n</w:t>
      </w:r>
      <w:r>
        <w:rPr>
          <w:rFonts w:ascii="Verdana" w:eastAsia="Verdana" w:hAnsi="Verdana" w:cs="Verdana"/>
          <w:spacing w:val="-1"/>
          <w:sz w:val="22"/>
          <w:szCs w:val="22"/>
        </w:rPr>
        <w:t>g</w:t>
      </w:r>
      <w:r>
        <w:rPr>
          <w:rFonts w:ascii="Verdana" w:eastAsia="Verdana" w:hAnsi="Verdana" w:cs="Verdana"/>
          <w:spacing w:val="-3"/>
          <w:sz w:val="22"/>
          <w:szCs w:val="22"/>
        </w:rPr>
        <w:t>i</w:t>
      </w:r>
      <w:r>
        <w:rPr>
          <w:rFonts w:ascii="Verdana" w:eastAsia="Verdana" w:hAnsi="Verdana" w:cs="Verdana"/>
          <w:sz w:val="22"/>
          <w:szCs w:val="22"/>
        </w:rPr>
        <w:t>ng</w:t>
      </w:r>
      <w:r>
        <w:rPr>
          <w:rFonts w:ascii="Verdana" w:eastAsia="Verdana" w:hAnsi="Verdana" w:cs="Verdana"/>
          <w:spacing w:val="-2"/>
          <w:sz w:val="22"/>
          <w:szCs w:val="22"/>
        </w:rPr>
        <w:t xml:space="preserve"> </w:t>
      </w:r>
      <w:r>
        <w:rPr>
          <w:rFonts w:ascii="Verdana" w:eastAsia="Verdana" w:hAnsi="Verdana" w:cs="Verdana"/>
          <w:spacing w:val="1"/>
          <w:sz w:val="22"/>
          <w:szCs w:val="22"/>
        </w:rPr>
        <w:t>v</w:t>
      </w:r>
      <w:r>
        <w:rPr>
          <w:rFonts w:ascii="Verdana" w:eastAsia="Verdana" w:hAnsi="Verdana" w:cs="Verdana"/>
          <w:sz w:val="22"/>
          <w:szCs w:val="22"/>
        </w:rPr>
        <w:t>i</w:t>
      </w:r>
      <w:r>
        <w:rPr>
          <w:rFonts w:ascii="Verdana" w:eastAsia="Verdana" w:hAnsi="Verdana" w:cs="Verdana"/>
          <w:spacing w:val="-1"/>
          <w:sz w:val="22"/>
          <w:szCs w:val="22"/>
        </w:rPr>
        <w:t>l</w:t>
      </w:r>
      <w:r>
        <w:rPr>
          <w:rFonts w:ascii="Verdana" w:eastAsia="Verdana" w:hAnsi="Verdana" w:cs="Verdana"/>
          <w:spacing w:val="-3"/>
          <w:sz w:val="22"/>
          <w:szCs w:val="22"/>
        </w:rPr>
        <w:t>l</w:t>
      </w:r>
      <w:r>
        <w:rPr>
          <w:rFonts w:ascii="Verdana" w:eastAsia="Verdana" w:hAnsi="Verdana" w:cs="Verdana"/>
          <w:spacing w:val="-1"/>
          <w:sz w:val="22"/>
          <w:szCs w:val="22"/>
        </w:rPr>
        <w:t>ag</w:t>
      </w:r>
      <w:r>
        <w:rPr>
          <w:rFonts w:ascii="Verdana" w:eastAsia="Verdana" w:hAnsi="Verdana" w:cs="Verdana"/>
          <w:sz w:val="22"/>
          <w:szCs w:val="22"/>
        </w:rPr>
        <w:t>e or</w:t>
      </w:r>
      <w:r>
        <w:rPr>
          <w:rFonts w:ascii="Verdana" w:eastAsia="Verdana" w:hAnsi="Verdana" w:cs="Verdana"/>
          <w:spacing w:val="-1"/>
          <w:sz w:val="22"/>
          <w:szCs w:val="22"/>
        </w:rPr>
        <w:t xml:space="preserve"> p</w:t>
      </w:r>
      <w:r>
        <w:rPr>
          <w:rFonts w:ascii="Verdana" w:eastAsia="Verdana" w:hAnsi="Verdana" w:cs="Verdana"/>
          <w:sz w:val="22"/>
          <w:szCs w:val="22"/>
        </w:rPr>
        <w:t>o</w:t>
      </w:r>
      <w:r>
        <w:rPr>
          <w:rFonts w:ascii="Verdana" w:eastAsia="Verdana" w:hAnsi="Verdana" w:cs="Verdana"/>
          <w:spacing w:val="3"/>
          <w:sz w:val="22"/>
          <w:szCs w:val="22"/>
        </w:rPr>
        <w:t>o</w:t>
      </w:r>
      <w:r>
        <w:rPr>
          <w:rFonts w:ascii="Verdana" w:eastAsia="Verdana" w:hAnsi="Verdana" w:cs="Verdana"/>
          <w:spacing w:val="-3"/>
          <w:sz w:val="22"/>
          <w:szCs w:val="22"/>
        </w:rPr>
        <w:t>l</w:t>
      </w:r>
      <w:r>
        <w:rPr>
          <w:rFonts w:ascii="Verdana" w:eastAsia="Verdana" w:hAnsi="Verdana" w:cs="Verdana"/>
          <w:spacing w:val="2"/>
          <w:sz w:val="22"/>
          <w:szCs w:val="22"/>
        </w:rPr>
        <w:t>s</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w</w:t>
      </w:r>
      <w:r>
        <w:rPr>
          <w:rFonts w:ascii="Verdana" w:eastAsia="Verdana" w:hAnsi="Verdana" w:cs="Verdana"/>
          <w:spacing w:val="-4"/>
          <w:sz w:val="22"/>
          <w:szCs w:val="22"/>
        </w:rPr>
        <w:t>i</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out</w:t>
      </w:r>
      <w:r>
        <w:rPr>
          <w:rFonts w:ascii="Verdana" w:eastAsia="Verdana" w:hAnsi="Verdana" w:cs="Verdana"/>
          <w:spacing w:val="-1"/>
          <w:sz w:val="22"/>
          <w:szCs w:val="22"/>
        </w:rPr>
        <w:t xml:space="preserve"> </w:t>
      </w:r>
      <w:r>
        <w:rPr>
          <w:rFonts w:ascii="Verdana" w:eastAsia="Verdana" w:hAnsi="Verdana" w:cs="Verdana"/>
          <w:sz w:val="22"/>
          <w:szCs w:val="22"/>
        </w:rPr>
        <w:t>a</w:t>
      </w:r>
      <w:r>
        <w:rPr>
          <w:rFonts w:ascii="Verdana" w:eastAsia="Verdana" w:hAnsi="Verdana" w:cs="Verdana"/>
          <w:spacing w:val="1"/>
          <w:sz w:val="22"/>
          <w:szCs w:val="22"/>
        </w:rPr>
        <w:t xml:space="preserve"> </w:t>
      </w:r>
      <w:r>
        <w:rPr>
          <w:rFonts w:ascii="Verdana" w:eastAsia="Verdana" w:hAnsi="Verdana" w:cs="Verdana"/>
          <w:sz w:val="22"/>
          <w:szCs w:val="22"/>
        </w:rPr>
        <w:t>coach</w:t>
      </w:r>
      <w:r>
        <w:rPr>
          <w:rFonts w:ascii="Verdana" w:eastAsia="Verdana" w:hAnsi="Verdana" w:cs="Verdana"/>
          <w:spacing w:val="-1"/>
          <w:sz w:val="22"/>
          <w:szCs w:val="22"/>
        </w:rPr>
        <w:t xml:space="preserve"> pa</w:t>
      </w:r>
      <w:r>
        <w:rPr>
          <w:rFonts w:ascii="Verdana" w:eastAsia="Verdana" w:hAnsi="Verdana" w:cs="Verdana"/>
          <w:sz w:val="22"/>
          <w:szCs w:val="22"/>
        </w:rPr>
        <w:t>ss.</w:t>
      </w:r>
    </w:p>
    <w:p w:rsidR="00D35157" w:rsidRDefault="00D35157">
      <w:pPr>
        <w:spacing w:before="8" w:line="260" w:lineRule="exact"/>
        <w:rPr>
          <w:sz w:val="26"/>
          <w:szCs w:val="26"/>
        </w:rPr>
      </w:pPr>
    </w:p>
    <w:p w:rsidR="00D35157" w:rsidRDefault="009D43BA">
      <w:pPr>
        <w:ind w:left="258" w:right="1192"/>
        <w:jc w:val="both"/>
        <w:rPr>
          <w:rFonts w:ascii="Verdana" w:eastAsia="Verdana" w:hAnsi="Verdana" w:cs="Verdana"/>
          <w:sz w:val="22"/>
          <w:szCs w:val="22"/>
        </w:rPr>
      </w:pPr>
      <w:r>
        <w:rPr>
          <w:rFonts w:ascii="Verdana" w:eastAsia="Verdana" w:hAnsi="Verdana" w:cs="Verdana"/>
          <w:color w:val="FF0000"/>
          <w:spacing w:val="-1"/>
          <w:sz w:val="22"/>
          <w:szCs w:val="22"/>
        </w:rPr>
        <w:t>P</w:t>
      </w:r>
      <w:r>
        <w:rPr>
          <w:rFonts w:ascii="Verdana" w:eastAsia="Verdana" w:hAnsi="Verdana" w:cs="Verdana"/>
          <w:color w:val="FF0000"/>
          <w:spacing w:val="-3"/>
          <w:sz w:val="22"/>
          <w:szCs w:val="22"/>
        </w:rPr>
        <w:t>l</w:t>
      </w:r>
      <w:r>
        <w:rPr>
          <w:rFonts w:ascii="Verdana" w:eastAsia="Verdana" w:hAnsi="Verdana" w:cs="Verdana"/>
          <w:color w:val="FF0000"/>
          <w:sz w:val="22"/>
          <w:szCs w:val="22"/>
        </w:rPr>
        <w:t>ease</w:t>
      </w:r>
      <w:r>
        <w:rPr>
          <w:rFonts w:ascii="Verdana" w:eastAsia="Verdana" w:hAnsi="Verdana" w:cs="Verdana"/>
          <w:color w:val="FF0000"/>
          <w:spacing w:val="2"/>
          <w:sz w:val="22"/>
          <w:szCs w:val="22"/>
        </w:rPr>
        <w:t xml:space="preserve"> </w:t>
      </w:r>
      <w:r>
        <w:rPr>
          <w:rFonts w:ascii="Verdana" w:eastAsia="Verdana" w:hAnsi="Verdana" w:cs="Verdana"/>
          <w:color w:val="FF0000"/>
          <w:spacing w:val="-3"/>
          <w:sz w:val="22"/>
          <w:szCs w:val="22"/>
        </w:rPr>
        <w:t>i</w:t>
      </w:r>
      <w:r>
        <w:rPr>
          <w:rFonts w:ascii="Verdana" w:eastAsia="Verdana" w:hAnsi="Verdana" w:cs="Verdana"/>
          <w:color w:val="FF0000"/>
          <w:sz w:val="22"/>
          <w:szCs w:val="22"/>
        </w:rPr>
        <w:t>n</w:t>
      </w:r>
      <w:r>
        <w:rPr>
          <w:rFonts w:ascii="Verdana" w:eastAsia="Verdana" w:hAnsi="Verdana" w:cs="Verdana"/>
          <w:color w:val="FF0000"/>
          <w:spacing w:val="2"/>
          <w:sz w:val="22"/>
          <w:szCs w:val="22"/>
        </w:rPr>
        <w:t>c</w:t>
      </w:r>
      <w:r>
        <w:rPr>
          <w:rFonts w:ascii="Verdana" w:eastAsia="Verdana" w:hAnsi="Verdana" w:cs="Verdana"/>
          <w:color w:val="FF0000"/>
          <w:spacing w:val="-3"/>
          <w:sz w:val="22"/>
          <w:szCs w:val="22"/>
        </w:rPr>
        <w:t>l</w:t>
      </w:r>
      <w:r>
        <w:rPr>
          <w:rFonts w:ascii="Verdana" w:eastAsia="Verdana" w:hAnsi="Verdana" w:cs="Verdana"/>
          <w:color w:val="FF0000"/>
          <w:sz w:val="22"/>
          <w:szCs w:val="22"/>
        </w:rPr>
        <w:t>u</w:t>
      </w:r>
      <w:r>
        <w:rPr>
          <w:rFonts w:ascii="Verdana" w:eastAsia="Verdana" w:hAnsi="Verdana" w:cs="Verdana"/>
          <w:color w:val="FF0000"/>
          <w:spacing w:val="-1"/>
          <w:sz w:val="22"/>
          <w:szCs w:val="22"/>
        </w:rPr>
        <w:t>d</w:t>
      </w:r>
      <w:r>
        <w:rPr>
          <w:rFonts w:ascii="Verdana" w:eastAsia="Verdana" w:hAnsi="Verdana" w:cs="Verdana"/>
          <w:color w:val="FF0000"/>
          <w:sz w:val="22"/>
          <w:szCs w:val="22"/>
        </w:rPr>
        <w:t>e a</w:t>
      </w:r>
      <w:r>
        <w:rPr>
          <w:rFonts w:ascii="Verdana" w:eastAsia="Verdana" w:hAnsi="Verdana" w:cs="Verdana"/>
          <w:color w:val="FF0000"/>
          <w:spacing w:val="-2"/>
          <w:sz w:val="22"/>
          <w:szCs w:val="22"/>
        </w:rPr>
        <w:t xml:space="preserve"> </w:t>
      </w:r>
      <w:r>
        <w:rPr>
          <w:rFonts w:ascii="Verdana" w:eastAsia="Verdana" w:hAnsi="Verdana" w:cs="Verdana"/>
          <w:color w:val="FF0000"/>
          <w:spacing w:val="-1"/>
          <w:sz w:val="22"/>
          <w:szCs w:val="22"/>
        </w:rPr>
        <w:t>pa</w:t>
      </w:r>
      <w:r>
        <w:rPr>
          <w:rFonts w:ascii="Verdana" w:eastAsia="Verdana" w:hAnsi="Verdana" w:cs="Verdana"/>
          <w:color w:val="FF0000"/>
          <w:sz w:val="22"/>
          <w:szCs w:val="22"/>
        </w:rPr>
        <w:t>s</w:t>
      </w:r>
      <w:r>
        <w:rPr>
          <w:rFonts w:ascii="Verdana" w:eastAsia="Verdana" w:hAnsi="Verdana" w:cs="Verdana"/>
          <w:color w:val="FF0000"/>
          <w:spacing w:val="2"/>
          <w:sz w:val="22"/>
          <w:szCs w:val="22"/>
        </w:rPr>
        <w:t>s</w:t>
      </w:r>
      <w:r>
        <w:rPr>
          <w:rFonts w:ascii="Verdana" w:eastAsia="Verdana" w:hAnsi="Verdana" w:cs="Verdana"/>
          <w:color w:val="FF0000"/>
          <w:spacing w:val="-1"/>
          <w:sz w:val="22"/>
          <w:szCs w:val="22"/>
        </w:rPr>
        <w:t>p</w:t>
      </w:r>
      <w:r>
        <w:rPr>
          <w:rFonts w:ascii="Verdana" w:eastAsia="Verdana" w:hAnsi="Verdana" w:cs="Verdana"/>
          <w:color w:val="FF0000"/>
          <w:sz w:val="22"/>
          <w:szCs w:val="22"/>
        </w:rPr>
        <w:t>ort</w:t>
      </w:r>
      <w:r>
        <w:rPr>
          <w:rFonts w:ascii="Verdana" w:eastAsia="Verdana" w:hAnsi="Verdana" w:cs="Verdana"/>
          <w:color w:val="FF0000"/>
          <w:spacing w:val="-1"/>
          <w:sz w:val="22"/>
          <w:szCs w:val="22"/>
        </w:rPr>
        <w:t xml:space="preserve"> </w:t>
      </w:r>
      <w:r>
        <w:rPr>
          <w:rFonts w:ascii="Verdana" w:eastAsia="Verdana" w:hAnsi="Verdana" w:cs="Verdana"/>
          <w:color w:val="FF0000"/>
          <w:sz w:val="22"/>
          <w:szCs w:val="22"/>
        </w:rPr>
        <w:t>s</w:t>
      </w:r>
      <w:r>
        <w:rPr>
          <w:rFonts w:ascii="Verdana" w:eastAsia="Verdana" w:hAnsi="Verdana" w:cs="Verdana"/>
          <w:color w:val="FF0000"/>
          <w:spacing w:val="-3"/>
          <w:sz w:val="22"/>
          <w:szCs w:val="22"/>
        </w:rPr>
        <w:t>i</w:t>
      </w:r>
      <w:r>
        <w:rPr>
          <w:rFonts w:ascii="Verdana" w:eastAsia="Verdana" w:hAnsi="Verdana" w:cs="Verdana"/>
          <w:color w:val="FF0000"/>
          <w:spacing w:val="-1"/>
          <w:sz w:val="22"/>
          <w:szCs w:val="22"/>
        </w:rPr>
        <w:t>z</w:t>
      </w:r>
      <w:r>
        <w:rPr>
          <w:rFonts w:ascii="Verdana" w:eastAsia="Verdana" w:hAnsi="Verdana" w:cs="Verdana"/>
          <w:color w:val="FF0000"/>
          <w:sz w:val="22"/>
          <w:szCs w:val="22"/>
        </w:rPr>
        <w:t xml:space="preserve">e </w:t>
      </w:r>
      <w:r>
        <w:rPr>
          <w:rFonts w:ascii="Verdana" w:eastAsia="Verdana" w:hAnsi="Verdana" w:cs="Verdana"/>
          <w:color w:val="FF0000"/>
          <w:spacing w:val="-1"/>
          <w:sz w:val="22"/>
          <w:szCs w:val="22"/>
        </w:rPr>
        <w:t>p</w:t>
      </w:r>
      <w:r>
        <w:rPr>
          <w:rFonts w:ascii="Verdana" w:eastAsia="Verdana" w:hAnsi="Verdana" w:cs="Verdana"/>
          <w:color w:val="FF0000"/>
          <w:sz w:val="22"/>
          <w:szCs w:val="22"/>
        </w:rPr>
        <w:t>ho</w:t>
      </w:r>
      <w:r>
        <w:rPr>
          <w:rFonts w:ascii="Verdana" w:eastAsia="Verdana" w:hAnsi="Verdana" w:cs="Verdana"/>
          <w:color w:val="FF0000"/>
          <w:spacing w:val="-1"/>
          <w:sz w:val="22"/>
          <w:szCs w:val="22"/>
        </w:rPr>
        <w:t>t</w:t>
      </w:r>
      <w:r>
        <w:rPr>
          <w:rFonts w:ascii="Verdana" w:eastAsia="Verdana" w:hAnsi="Verdana" w:cs="Verdana"/>
          <w:color w:val="FF0000"/>
          <w:sz w:val="22"/>
          <w:szCs w:val="22"/>
        </w:rPr>
        <w:t xml:space="preserve">o </w:t>
      </w:r>
      <w:r>
        <w:rPr>
          <w:rFonts w:ascii="Verdana" w:eastAsia="Verdana" w:hAnsi="Verdana" w:cs="Verdana"/>
          <w:color w:val="FF0000"/>
          <w:spacing w:val="-1"/>
          <w:sz w:val="22"/>
          <w:szCs w:val="22"/>
        </w:rPr>
        <w:t>f</w:t>
      </w:r>
      <w:r>
        <w:rPr>
          <w:rFonts w:ascii="Verdana" w:eastAsia="Verdana" w:hAnsi="Verdana" w:cs="Verdana"/>
          <w:color w:val="FF0000"/>
          <w:sz w:val="22"/>
          <w:szCs w:val="22"/>
        </w:rPr>
        <w:t>or e</w:t>
      </w:r>
      <w:r>
        <w:rPr>
          <w:rFonts w:ascii="Verdana" w:eastAsia="Verdana" w:hAnsi="Verdana" w:cs="Verdana"/>
          <w:color w:val="FF0000"/>
          <w:spacing w:val="2"/>
          <w:sz w:val="22"/>
          <w:szCs w:val="22"/>
        </w:rPr>
        <w:t>a</w:t>
      </w:r>
      <w:r>
        <w:rPr>
          <w:rFonts w:ascii="Verdana" w:eastAsia="Verdana" w:hAnsi="Verdana" w:cs="Verdana"/>
          <w:color w:val="FF0000"/>
          <w:sz w:val="22"/>
          <w:szCs w:val="22"/>
        </w:rPr>
        <w:t>ch</w:t>
      </w:r>
      <w:r>
        <w:rPr>
          <w:rFonts w:ascii="Verdana" w:eastAsia="Verdana" w:hAnsi="Verdana" w:cs="Verdana"/>
          <w:color w:val="FF0000"/>
          <w:spacing w:val="-1"/>
          <w:sz w:val="22"/>
          <w:szCs w:val="22"/>
        </w:rPr>
        <w:t xml:space="preserve"> </w:t>
      </w:r>
      <w:r>
        <w:rPr>
          <w:rFonts w:ascii="Verdana" w:eastAsia="Verdana" w:hAnsi="Verdana" w:cs="Verdana"/>
          <w:color w:val="FF0000"/>
          <w:sz w:val="22"/>
          <w:szCs w:val="22"/>
        </w:rPr>
        <w:t>coach/ch</w:t>
      </w:r>
      <w:r>
        <w:rPr>
          <w:rFonts w:ascii="Verdana" w:eastAsia="Verdana" w:hAnsi="Verdana" w:cs="Verdana"/>
          <w:color w:val="FF0000"/>
          <w:spacing w:val="-1"/>
          <w:sz w:val="22"/>
          <w:szCs w:val="22"/>
        </w:rPr>
        <w:t>a</w:t>
      </w:r>
      <w:r>
        <w:rPr>
          <w:rFonts w:ascii="Verdana" w:eastAsia="Verdana" w:hAnsi="Verdana" w:cs="Verdana"/>
          <w:color w:val="FF0000"/>
          <w:spacing w:val="-3"/>
          <w:sz w:val="22"/>
          <w:szCs w:val="22"/>
        </w:rPr>
        <w:t>p</w:t>
      </w:r>
      <w:r>
        <w:rPr>
          <w:rFonts w:ascii="Verdana" w:eastAsia="Verdana" w:hAnsi="Verdana" w:cs="Verdana"/>
          <w:color w:val="FF0000"/>
          <w:sz w:val="22"/>
          <w:szCs w:val="22"/>
        </w:rPr>
        <w:t xml:space="preserve">erone </w:t>
      </w:r>
      <w:r>
        <w:rPr>
          <w:rFonts w:ascii="Verdana" w:eastAsia="Verdana" w:hAnsi="Verdana" w:cs="Verdana"/>
          <w:color w:val="FF0000"/>
          <w:spacing w:val="-3"/>
          <w:sz w:val="22"/>
          <w:szCs w:val="22"/>
        </w:rPr>
        <w:t>p</w:t>
      </w:r>
      <w:r>
        <w:rPr>
          <w:rFonts w:ascii="Verdana" w:eastAsia="Verdana" w:hAnsi="Verdana" w:cs="Verdana"/>
          <w:color w:val="FF0000"/>
          <w:spacing w:val="-1"/>
          <w:sz w:val="22"/>
          <w:szCs w:val="22"/>
        </w:rPr>
        <w:t>a</w:t>
      </w:r>
      <w:r>
        <w:rPr>
          <w:rFonts w:ascii="Verdana" w:eastAsia="Verdana" w:hAnsi="Verdana" w:cs="Verdana"/>
          <w:color w:val="FF0000"/>
          <w:sz w:val="22"/>
          <w:szCs w:val="22"/>
        </w:rPr>
        <w:t>ss</w:t>
      </w: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before="20" w:line="280" w:lineRule="exact"/>
        <w:rPr>
          <w:sz w:val="28"/>
          <w:szCs w:val="28"/>
        </w:rPr>
      </w:pPr>
    </w:p>
    <w:p w:rsidR="00D35157" w:rsidRDefault="009D43BA">
      <w:pPr>
        <w:ind w:left="258" w:right="5156"/>
        <w:jc w:val="both"/>
        <w:rPr>
          <w:rFonts w:ascii="Verdana" w:eastAsia="Verdana" w:hAnsi="Verdana" w:cs="Verdana"/>
          <w:sz w:val="22"/>
          <w:szCs w:val="22"/>
        </w:rPr>
        <w:sectPr w:rsidR="00D35157">
          <w:pgSz w:w="11920" w:h="16840"/>
          <w:pgMar w:top="1240" w:right="1360" w:bottom="280" w:left="1540" w:header="0" w:footer="1073" w:gutter="0"/>
          <w:cols w:space="720"/>
        </w:sectPr>
      </w:pPr>
      <w:r>
        <w:rPr>
          <w:rFonts w:ascii="Verdana" w:eastAsia="Verdana" w:hAnsi="Verdana" w:cs="Verdana"/>
          <w:b/>
          <w:spacing w:val="1"/>
          <w:sz w:val="22"/>
          <w:szCs w:val="22"/>
        </w:rPr>
        <w:t>C</w:t>
      </w:r>
      <w:r>
        <w:rPr>
          <w:rFonts w:ascii="Verdana" w:eastAsia="Verdana" w:hAnsi="Verdana" w:cs="Verdana"/>
          <w:b/>
          <w:spacing w:val="-1"/>
          <w:sz w:val="22"/>
          <w:szCs w:val="22"/>
        </w:rPr>
        <w:t>l</w:t>
      </w:r>
      <w:r>
        <w:rPr>
          <w:rFonts w:ascii="Verdana" w:eastAsia="Verdana" w:hAnsi="Verdana" w:cs="Verdana"/>
          <w:b/>
          <w:sz w:val="22"/>
          <w:szCs w:val="22"/>
        </w:rPr>
        <w:t xml:space="preserve">osing </w:t>
      </w:r>
      <w:r>
        <w:rPr>
          <w:rFonts w:ascii="Verdana" w:eastAsia="Verdana" w:hAnsi="Verdana" w:cs="Verdana"/>
          <w:b/>
          <w:spacing w:val="-1"/>
          <w:sz w:val="22"/>
          <w:szCs w:val="22"/>
        </w:rPr>
        <w:t>Da</w:t>
      </w:r>
      <w:r>
        <w:rPr>
          <w:rFonts w:ascii="Verdana" w:eastAsia="Verdana" w:hAnsi="Verdana" w:cs="Verdana"/>
          <w:b/>
          <w:sz w:val="22"/>
          <w:szCs w:val="22"/>
        </w:rPr>
        <w:t xml:space="preserve">te: </w:t>
      </w:r>
      <w:r>
        <w:rPr>
          <w:rFonts w:ascii="Verdana" w:eastAsia="Verdana" w:hAnsi="Verdana" w:cs="Verdana"/>
          <w:b/>
          <w:color w:val="FF0000"/>
          <w:spacing w:val="-1"/>
          <w:sz w:val="22"/>
          <w:szCs w:val="22"/>
        </w:rPr>
        <w:t>1</w:t>
      </w:r>
      <w:r w:rsidR="00B82C36">
        <w:rPr>
          <w:rFonts w:ascii="Verdana" w:eastAsia="Verdana" w:hAnsi="Verdana" w:cs="Verdana"/>
          <w:b/>
          <w:color w:val="FF0000"/>
          <w:spacing w:val="-1"/>
          <w:sz w:val="22"/>
          <w:szCs w:val="22"/>
        </w:rPr>
        <w:t>4</w:t>
      </w:r>
      <w:r>
        <w:rPr>
          <w:rFonts w:ascii="Verdana" w:eastAsia="Verdana" w:hAnsi="Verdana" w:cs="Verdana"/>
          <w:b/>
          <w:color w:val="FF0000"/>
          <w:spacing w:val="-1"/>
          <w:position w:val="10"/>
          <w:sz w:val="14"/>
          <w:szCs w:val="14"/>
        </w:rPr>
        <w:t>t</w:t>
      </w:r>
      <w:r>
        <w:rPr>
          <w:rFonts w:ascii="Verdana" w:eastAsia="Verdana" w:hAnsi="Verdana" w:cs="Verdana"/>
          <w:b/>
          <w:color w:val="FF0000"/>
          <w:position w:val="10"/>
          <w:sz w:val="14"/>
          <w:szCs w:val="14"/>
        </w:rPr>
        <w:t>h</w:t>
      </w:r>
      <w:r>
        <w:rPr>
          <w:rFonts w:ascii="Verdana" w:eastAsia="Verdana" w:hAnsi="Verdana" w:cs="Verdana"/>
          <w:b/>
          <w:color w:val="FF0000"/>
          <w:spacing w:val="24"/>
          <w:position w:val="10"/>
          <w:sz w:val="14"/>
          <w:szCs w:val="14"/>
        </w:rPr>
        <w:t xml:space="preserve"> </w:t>
      </w:r>
      <w:r>
        <w:rPr>
          <w:rFonts w:ascii="Verdana" w:eastAsia="Verdana" w:hAnsi="Verdana" w:cs="Verdana"/>
          <w:b/>
          <w:color w:val="FF0000"/>
          <w:spacing w:val="1"/>
          <w:sz w:val="22"/>
          <w:szCs w:val="22"/>
        </w:rPr>
        <w:t>A</w:t>
      </w:r>
      <w:r>
        <w:rPr>
          <w:rFonts w:ascii="Verdana" w:eastAsia="Verdana" w:hAnsi="Verdana" w:cs="Verdana"/>
          <w:b/>
          <w:color w:val="FF0000"/>
          <w:spacing w:val="-1"/>
          <w:sz w:val="22"/>
          <w:szCs w:val="22"/>
        </w:rPr>
        <w:t>p</w:t>
      </w:r>
      <w:r>
        <w:rPr>
          <w:rFonts w:ascii="Verdana" w:eastAsia="Verdana" w:hAnsi="Verdana" w:cs="Verdana"/>
          <w:b/>
          <w:color w:val="FF0000"/>
          <w:sz w:val="22"/>
          <w:szCs w:val="22"/>
        </w:rPr>
        <w:t>ril</w:t>
      </w:r>
      <w:r>
        <w:rPr>
          <w:rFonts w:ascii="Verdana" w:eastAsia="Verdana" w:hAnsi="Verdana" w:cs="Verdana"/>
          <w:b/>
          <w:color w:val="FF0000"/>
          <w:spacing w:val="-2"/>
          <w:sz w:val="22"/>
          <w:szCs w:val="22"/>
        </w:rPr>
        <w:t xml:space="preserve"> </w:t>
      </w:r>
      <w:r>
        <w:rPr>
          <w:rFonts w:ascii="Verdana" w:eastAsia="Verdana" w:hAnsi="Verdana" w:cs="Verdana"/>
          <w:b/>
          <w:color w:val="FF0000"/>
          <w:spacing w:val="-1"/>
          <w:sz w:val="22"/>
          <w:szCs w:val="22"/>
        </w:rPr>
        <w:t>201</w:t>
      </w:r>
      <w:r>
        <w:rPr>
          <w:rFonts w:ascii="Verdana" w:eastAsia="Verdana" w:hAnsi="Verdana" w:cs="Verdana"/>
          <w:b/>
          <w:color w:val="FF0000"/>
          <w:sz w:val="22"/>
          <w:szCs w:val="22"/>
        </w:rPr>
        <w:t>4</w:t>
      </w:r>
    </w:p>
    <w:p w:rsidR="00D35157" w:rsidRDefault="009D43BA">
      <w:pPr>
        <w:spacing w:before="6"/>
        <w:ind w:left="3260" w:right="4117"/>
        <w:jc w:val="center"/>
        <w:rPr>
          <w:rFonts w:ascii="Verdana" w:eastAsia="Verdana" w:hAnsi="Verdana" w:cs="Verdana"/>
          <w:sz w:val="48"/>
          <w:szCs w:val="48"/>
        </w:rPr>
      </w:pP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lastRenderedPageBreak/>
        <w:t>C</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i</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ty</w:t>
      </w:r>
      <w:r>
        <w:rPr>
          <w:rFonts w:ascii="Verdana" w:eastAsia="Verdana" w:hAnsi="Verdana" w:cs="Verdana"/>
          <w:b/>
          <w:i/>
          <w:color w:val="000099"/>
          <w:sz w:val="48"/>
          <w:szCs w:val="48"/>
        </w:rPr>
        <w:t xml:space="preserve"> </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Of</w:t>
      </w:r>
      <w:r>
        <w:rPr>
          <w:rFonts w:ascii="Verdana" w:eastAsia="Verdana" w:hAnsi="Verdana" w:cs="Verdana"/>
          <w:b/>
          <w:i/>
          <w:color w:val="000099"/>
          <w:sz w:val="48"/>
          <w:szCs w:val="48"/>
        </w:rPr>
        <w:t xml:space="preserve"> </w:t>
      </w:r>
      <w:r w:rsidRPr="00CF0AE1">
        <w:rPr>
          <w:rFonts w:ascii="Verdana" w:eastAsia="Verdana" w:hAnsi="Verdana" w:cs="Verdana"/>
          <w:b/>
          <w:i/>
          <w:color w:val="000099"/>
          <w:spacing w:val="2"/>
          <w:sz w:val="48"/>
          <w:szCs w:val="48"/>
          <w14:shadow w14:blurRad="50800" w14:dist="38100" w14:dir="2700000" w14:sx="100000" w14:sy="100000" w14:kx="0" w14:ky="0" w14:algn="tl">
            <w14:srgbClr w14:val="000000">
              <w14:alpha w14:val="60000"/>
            </w14:srgbClr>
          </w14:shadow>
        </w:rPr>
        <w:t>N</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ewpo</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r</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t</w:t>
      </w:r>
      <w:r>
        <w:rPr>
          <w:rFonts w:ascii="Verdana" w:eastAsia="Verdana" w:hAnsi="Verdana" w:cs="Verdana"/>
          <w:b/>
          <w:i/>
          <w:color w:val="000099"/>
          <w:sz w:val="48"/>
          <w:szCs w:val="48"/>
        </w:rPr>
        <w:t xml:space="preserve"> </w:t>
      </w:r>
      <w:r w:rsidRPr="00CF0AE1">
        <w:rPr>
          <w:rFonts w:ascii="Verdana" w:eastAsia="Verdana" w:hAnsi="Verdana" w:cs="Verdana"/>
          <w:b/>
          <w:i/>
          <w:color w:val="000099"/>
          <w:spacing w:val="2"/>
          <w:sz w:val="48"/>
          <w:szCs w:val="48"/>
          <w14:shadow w14:blurRad="50800" w14:dist="38100" w14:dir="2700000" w14:sx="100000" w14:sy="100000" w14:kx="0" w14:ky="0" w14:algn="tl">
            <w14:srgbClr w14:val="000000">
              <w14:alpha w14:val="60000"/>
            </w14:srgbClr>
          </w14:shadow>
        </w:rPr>
        <w:t>S</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w</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i</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mm</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in</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g</w:t>
      </w:r>
      <w:r>
        <w:rPr>
          <w:rFonts w:ascii="Verdana" w:eastAsia="Verdana" w:hAnsi="Verdana" w:cs="Verdana"/>
          <w:b/>
          <w:i/>
          <w:color w:val="000099"/>
          <w:sz w:val="48"/>
          <w:szCs w:val="48"/>
        </w:rPr>
        <w:t xml:space="preserve"> </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C</w:t>
      </w:r>
      <w:r w:rsidRPr="00CF0AE1">
        <w:rPr>
          <w:rFonts w:ascii="Verdana" w:eastAsia="Verdana" w:hAnsi="Verdana" w:cs="Verdana"/>
          <w:b/>
          <w:i/>
          <w:color w:val="000099"/>
          <w:spacing w:val="-1"/>
          <w:sz w:val="48"/>
          <w:szCs w:val="48"/>
          <w14:shadow w14:blurRad="50800" w14:dist="38100" w14:dir="2700000" w14:sx="100000" w14:sy="100000" w14:kx="0" w14:ky="0" w14:algn="tl">
            <w14:srgbClr w14:val="000000">
              <w14:alpha w14:val="60000"/>
            </w14:srgbClr>
          </w14:shadow>
        </w:rPr>
        <w:t>lu</w:t>
      </w:r>
      <w:r w:rsidRPr="00CF0AE1">
        <w:rPr>
          <w:rFonts w:ascii="Verdana" w:eastAsia="Verdana" w:hAnsi="Verdana" w:cs="Verdana"/>
          <w:b/>
          <w:i/>
          <w:color w:val="000099"/>
          <w:sz w:val="48"/>
          <w:szCs w:val="48"/>
          <w14:shadow w14:blurRad="50800" w14:dist="38100" w14:dir="2700000" w14:sx="100000" w14:sy="100000" w14:kx="0" w14:ky="0" w14:algn="tl">
            <w14:srgbClr w14:val="000000">
              <w14:alpha w14:val="60000"/>
            </w14:srgbClr>
          </w14:shadow>
        </w:rPr>
        <w:t>b</w:t>
      </w:r>
    </w:p>
    <w:p w:rsidR="00D35157" w:rsidRDefault="009D43BA">
      <w:pPr>
        <w:spacing w:line="420" w:lineRule="exact"/>
        <w:ind w:left="5415" w:right="6269"/>
        <w:jc w:val="center"/>
        <w:rPr>
          <w:rFonts w:ascii="Verdana" w:eastAsia="Verdana" w:hAnsi="Verdana" w:cs="Verdana"/>
          <w:sz w:val="36"/>
          <w:szCs w:val="36"/>
        </w:rPr>
      </w:pPr>
      <w:r>
        <w:rPr>
          <w:rFonts w:ascii="Verdana" w:eastAsia="Verdana" w:hAnsi="Verdana" w:cs="Verdana"/>
          <w:b/>
          <w:i/>
          <w:position w:val="-2"/>
          <w:sz w:val="36"/>
          <w:szCs w:val="36"/>
        </w:rPr>
        <w:t>P</w:t>
      </w:r>
      <w:r>
        <w:rPr>
          <w:rFonts w:ascii="Verdana" w:eastAsia="Verdana" w:hAnsi="Verdana" w:cs="Verdana"/>
          <w:b/>
          <w:i/>
          <w:spacing w:val="1"/>
          <w:position w:val="-2"/>
          <w:sz w:val="36"/>
          <w:szCs w:val="36"/>
        </w:rPr>
        <w:t>r</w:t>
      </w:r>
      <w:r>
        <w:rPr>
          <w:rFonts w:ascii="Verdana" w:eastAsia="Verdana" w:hAnsi="Verdana" w:cs="Verdana"/>
          <w:b/>
          <w:i/>
          <w:position w:val="-2"/>
          <w:sz w:val="36"/>
          <w:szCs w:val="36"/>
        </w:rPr>
        <w:t>og</w:t>
      </w:r>
      <w:r>
        <w:rPr>
          <w:rFonts w:ascii="Verdana" w:eastAsia="Verdana" w:hAnsi="Verdana" w:cs="Verdana"/>
          <w:b/>
          <w:i/>
          <w:spacing w:val="1"/>
          <w:position w:val="-2"/>
          <w:sz w:val="36"/>
          <w:szCs w:val="36"/>
        </w:rPr>
        <w:t>r</w:t>
      </w:r>
      <w:r>
        <w:rPr>
          <w:rFonts w:ascii="Verdana" w:eastAsia="Verdana" w:hAnsi="Verdana" w:cs="Verdana"/>
          <w:b/>
          <w:i/>
          <w:position w:val="-2"/>
          <w:sz w:val="36"/>
          <w:szCs w:val="36"/>
        </w:rPr>
        <w:t>a</w:t>
      </w:r>
      <w:r>
        <w:rPr>
          <w:rFonts w:ascii="Verdana" w:eastAsia="Verdana" w:hAnsi="Verdana" w:cs="Verdana"/>
          <w:b/>
          <w:i/>
          <w:spacing w:val="-2"/>
          <w:position w:val="-2"/>
          <w:sz w:val="36"/>
          <w:szCs w:val="36"/>
        </w:rPr>
        <w:t>m</w:t>
      </w:r>
      <w:r>
        <w:rPr>
          <w:rFonts w:ascii="Verdana" w:eastAsia="Verdana" w:hAnsi="Verdana" w:cs="Verdana"/>
          <w:b/>
          <w:i/>
          <w:position w:val="-2"/>
          <w:sz w:val="36"/>
          <w:szCs w:val="36"/>
        </w:rPr>
        <w:t xml:space="preserve">me of </w:t>
      </w:r>
      <w:r>
        <w:rPr>
          <w:rFonts w:ascii="Verdana" w:eastAsia="Verdana" w:hAnsi="Verdana" w:cs="Verdana"/>
          <w:b/>
          <w:i/>
          <w:spacing w:val="1"/>
          <w:position w:val="-2"/>
          <w:sz w:val="36"/>
          <w:szCs w:val="36"/>
        </w:rPr>
        <w:t>E</w:t>
      </w:r>
      <w:r>
        <w:rPr>
          <w:rFonts w:ascii="Verdana" w:eastAsia="Verdana" w:hAnsi="Verdana" w:cs="Verdana"/>
          <w:b/>
          <w:i/>
          <w:position w:val="-2"/>
          <w:sz w:val="36"/>
          <w:szCs w:val="36"/>
        </w:rPr>
        <w:t>vents</w:t>
      </w:r>
    </w:p>
    <w:p w:rsidR="00D35157" w:rsidRDefault="00D35157">
      <w:pPr>
        <w:spacing w:before="10" w:line="200" w:lineRule="exact"/>
      </w:pPr>
    </w:p>
    <w:p w:rsidR="00D35157" w:rsidRDefault="00CF0AE1">
      <w:pPr>
        <w:spacing w:before="37"/>
        <w:ind w:left="2615"/>
        <w:rPr>
          <w:rFonts w:ascii="Verdana" w:eastAsia="Verdana" w:hAnsi="Verdana" w:cs="Verdana"/>
        </w:rPr>
      </w:pPr>
      <w:r>
        <w:rPr>
          <w:noProof/>
          <w:lang w:val="en-GB" w:eastAsia="en-GB"/>
        </w:rPr>
        <mc:AlternateContent>
          <mc:Choice Requires="wpg">
            <w:drawing>
              <wp:anchor distT="0" distB="0" distL="114300" distR="114300" simplePos="0" relativeHeight="503314364" behindDoc="1" locked="0" layoutInCell="1" allowOverlap="1">
                <wp:simplePos x="0" y="0"/>
                <wp:positionH relativeFrom="page">
                  <wp:posOffset>273685</wp:posOffset>
                </wp:positionH>
                <wp:positionV relativeFrom="page">
                  <wp:posOffset>1252855</wp:posOffset>
                </wp:positionV>
                <wp:extent cx="5136515" cy="194310"/>
                <wp:effectExtent l="6985" t="0" r="0" b="635"/>
                <wp:wrapNone/>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94310"/>
                          <a:chOff x="431" y="1973"/>
                          <a:chExt cx="8089" cy="306"/>
                        </a:xfrm>
                      </wpg:grpSpPr>
                      <wpg:grpSp>
                        <wpg:cNvPr id="121" name="Group 118"/>
                        <wpg:cNvGrpSpPr>
                          <a:grpSpLocks/>
                        </wpg:cNvGrpSpPr>
                        <wpg:grpSpPr bwMode="auto">
                          <a:xfrm>
                            <a:off x="458" y="1983"/>
                            <a:ext cx="108" cy="242"/>
                            <a:chOff x="458" y="1983"/>
                            <a:chExt cx="108" cy="242"/>
                          </a:xfrm>
                        </wpg:grpSpPr>
                        <wps:wsp>
                          <wps:cNvPr id="122" name="Freeform 125"/>
                          <wps:cNvSpPr>
                            <a:spLocks/>
                          </wps:cNvSpPr>
                          <wps:spPr bwMode="auto">
                            <a:xfrm>
                              <a:off x="458" y="1983"/>
                              <a:ext cx="108" cy="242"/>
                            </a:xfrm>
                            <a:custGeom>
                              <a:avLst/>
                              <a:gdLst>
                                <a:gd name="T0" fmla="+- 0 458 458"/>
                                <a:gd name="T1" fmla="*/ T0 w 108"/>
                                <a:gd name="T2" fmla="+- 0 2225 1983"/>
                                <a:gd name="T3" fmla="*/ 2225 h 242"/>
                                <a:gd name="T4" fmla="+- 0 566 458"/>
                                <a:gd name="T5" fmla="*/ T4 w 108"/>
                                <a:gd name="T6" fmla="+- 0 2225 1983"/>
                                <a:gd name="T7" fmla="*/ 2225 h 242"/>
                                <a:gd name="T8" fmla="+- 0 566 458"/>
                                <a:gd name="T9" fmla="*/ T8 w 108"/>
                                <a:gd name="T10" fmla="+- 0 1983 1983"/>
                                <a:gd name="T11" fmla="*/ 1983 h 242"/>
                                <a:gd name="T12" fmla="+- 0 458 458"/>
                                <a:gd name="T13" fmla="*/ T12 w 108"/>
                                <a:gd name="T14" fmla="+- 0 1983 1983"/>
                                <a:gd name="T15" fmla="*/ 1983 h 242"/>
                                <a:gd name="T16" fmla="+- 0 458 458"/>
                                <a:gd name="T17" fmla="*/ T16 w 108"/>
                                <a:gd name="T18" fmla="+- 0 2225 1983"/>
                                <a:gd name="T19" fmla="*/ 2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119"/>
                          <wpg:cNvGrpSpPr>
                            <a:grpSpLocks/>
                          </wpg:cNvGrpSpPr>
                          <wpg:grpSpPr bwMode="auto">
                            <a:xfrm>
                              <a:off x="8384" y="1983"/>
                              <a:ext cx="108" cy="242"/>
                              <a:chOff x="8384" y="1983"/>
                              <a:chExt cx="108" cy="242"/>
                            </a:xfrm>
                          </wpg:grpSpPr>
                          <wps:wsp>
                            <wps:cNvPr id="124" name="Freeform 124"/>
                            <wps:cNvSpPr>
                              <a:spLocks/>
                            </wps:cNvSpPr>
                            <wps:spPr bwMode="auto">
                              <a:xfrm>
                                <a:off x="8384" y="1983"/>
                                <a:ext cx="108" cy="242"/>
                              </a:xfrm>
                              <a:custGeom>
                                <a:avLst/>
                                <a:gdLst>
                                  <a:gd name="T0" fmla="+- 0 8384 8384"/>
                                  <a:gd name="T1" fmla="*/ T0 w 108"/>
                                  <a:gd name="T2" fmla="+- 0 2225 1983"/>
                                  <a:gd name="T3" fmla="*/ 2225 h 242"/>
                                  <a:gd name="T4" fmla="+- 0 8492 8384"/>
                                  <a:gd name="T5" fmla="*/ T4 w 108"/>
                                  <a:gd name="T6" fmla="+- 0 2225 1983"/>
                                  <a:gd name="T7" fmla="*/ 2225 h 242"/>
                                  <a:gd name="T8" fmla="+- 0 8492 8384"/>
                                  <a:gd name="T9" fmla="*/ T8 w 108"/>
                                  <a:gd name="T10" fmla="+- 0 1983 1983"/>
                                  <a:gd name="T11" fmla="*/ 1983 h 242"/>
                                  <a:gd name="T12" fmla="+- 0 8384 8384"/>
                                  <a:gd name="T13" fmla="*/ T12 w 108"/>
                                  <a:gd name="T14" fmla="+- 0 1983 1983"/>
                                  <a:gd name="T15" fmla="*/ 1983 h 242"/>
                                  <a:gd name="T16" fmla="+- 0 8384 8384"/>
                                  <a:gd name="T17" fmla="*/ T16 w 108"/>
                                  <a:gd name="T18" fmla="+- 0 2225 1983"/>
                                  <a:gd name="T19" fmla="*/ 2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120"/>
                            <wpg:cNvGrpSpPr>
                              <a:grpSpLocks/>
                            </wpg:cNvGrpSpPr>
                            <wpg:grpSpPr bwMode="auto">
                              <a:xfrm>
                                <a:off x="458" y="2252"/>
                                <a:ext cx="8034" cy="0"/>
                                <a:chOff x="458" y="2252"/>
                                <a:chExt cx="8034" cy="0"/>
                              </a:xfrm>
                            </wpg:grpSpPr>
                            <wps:wsp>
                              <wps:cNvPr id="126" name="Freeform 123"/>
                              <wps:cNvSpPr>
                                <a:spLocks/>
                              </wps:cNvSpPr>
                              <wps:spPr bwMode="auto">
                                <a:xfrm>
                                  <a:off x="458" y="2252"/>
                                  <a:ext cx="8034" cy="0"/>
                                </a:xfrm>
                                <a:custGeom>
                                  <a:avLst/>
                                  <a:gdLst>
                                    <a:gd name="T0" fmla="+- 0 458 458"/>
                                    <a:gd name="T1" fmla="*/ T0 w 8034"/>
                                    <a:gd name="T2" fmla="+- 0 8492 458"/>
                                    <a:gd name="T3" fmla="*/ T2 w 8034"/>
                                  </a:gdLst>
                                  <a:ahLst/>
                                  <a:cxnLst>
                                    <a:cxn ang="0">
                                      <a:pos x="T1" y="0"/>
                                    </a:cxn>
                                    <a:cxn ang="0">
                                      <a:pos x="T3" y="0"/>
                                    </a:cxn>
                                  </a:cxnLst>
                                  <a:rect l="0" t="0" r="r" b="b"/>
                                  <a:pathLst>
                                    <a:path w="8034">
                                      <a:moveTo>
                                        <a:pt x="0" y="0"/>
                                      </a:moveTo>
                                      <a:lnTo>
                                        <a:pt x="8034"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7" name="Group 121"/>
                              <wpg:cNvGrpSpPr>
                                <a:grpSpLocks/>
                              </wpg:cNvGrpSpPr>
                              <wpg:grpSpPr bwMode="auto">
                                <a:xfrm>
                                  <a:off x="566" y="1983"/>
                                  <a:ext cx="7818" cy="242"/>
                                  <a:chOff x="566" y="1983"/>
                                  <a:chExt cx="7818" cy="242"/>
                                </a:xfrm>
                              </wpg:grpSpPr>
                              <wps:wsp>
                                <wps:cNvPr id="128" name="Freeform 122"/>
                                <wps:cNvSpPr>
                                  <a:spLocks/>
                                </wps:cNvSpPr>
                                <wps:spPr bwMode="auto">
                                  <a:xfrm>
                                    <a:off x="566" y="1983"/>
                                    <a:ext cx="7818" cy="242"/>
                                  </a:xfrm>
                                  <a:custGeom>
                                    <a:avLst/>
                                    <a:gdLst>
                                      <a:gd name="T0" fmla="+- 0 8384 566"/>
                                      <a:gd name="T1" fmla="*/ T0 w 7818"/>
                                      <a:gd name="T2" fmla="+- 0 1983 1983"/>
                                      <a:gd name="T3" fmla="*/ 1983 h 242"/>
                                      <a:gd name="T4" fmla="+- 0 566 566"/>
                                      <a:gd name="T5" fmla="*/ T4 w 7818"/>
                                      <a:gd name="T6" fmla="+- 0 1983 1983"/>
                                      <a:gd name="T7" fmla="*/ 1983 h 242"/>
                                      <a:gd name="T8" fmla="+- 0 566 566"/>
                                      <a:gd name="T9" fmla="*/ T8 w 7818"/>
                                      <a:gd name="T10" fmla="+- 0 2225 1983"/>
                                      <a:gd name="T11" fmla="*/ 2225 h 242"/>
                                      <a:gd name="T12" fmla="+- 0 8384 566"/>
                                      <a:gd name="T13" fmla="*/ T12 w 7818"/>
                                      <a:gd name="T14" fmla="+- 0 2225 1983"/>
                                      <a:gd name="T15" fmla="*/ 2225 h 242"/>
                                      <a:gd name="T16" fmla="+- 0 8384 566"/>
                                      <a:gd name="T17" fmla="*/ T16 w 7818"/>
                                      <a:gd name="T18" fmla="+- 0 1983 1983"/>
                                      <a:gd name="T19" fmla="*/ 1983 h 242"/>
                                    </a:gdLst>
                                    <a:ahLst/>
                                    <a:cxnLst>
                                      <a:cxn ang="0">
                                        <a:pos x="T1" y="T3"/>
                                      </a:cxn>
                                      <a:cxn ang="0">
                                        <a:pos x="T5" y="T7"/>
                                      </a:cxn>
                                      <a:cxn ang="0">
                                        <a:pos x="T9" y="T11"/>
                                      </a:cxn>
                                      <a:cxn ang="0">
                                        <a:pos x="T13" y="T15"/>
                                      </a:cxn>
                                      <a:cxn ang="0">
                                        <a:pos x="T17" y="T19"/>
                                      </a:cxn>
                                    </a:cxnLst>
                                    <a:rect l="0" t="0" r="r" b="b"/>
                                    <a:pathLst>
                                      <a:path w="7818" h="242">
                                        <a:moveTo>
                                          <a:pt x="7818" y="0"/>
                                        </a:moveTo>
                                        <a:lnTo>
                                          <a:pt x="0" y="0"/>
                                        </a:lnTo>
                                        <a:lnTo>
                                          <a:pt x="0" y="242"/>
                                        </a:lnTo>
                                        <a:lnTo>
                                          <a:pt x="7818" y="242"/>
                                        </a:lnTo>
                                        <a:lnTo>
                                          <a:pt x="781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21.55pt;margin-top:98.65pt;width:404.45pt;height:15.3pt;z-index:-2116;mso-position-horizontal-relative:page;mso-position-vertical-relative:page" coordorigin="431,1973" coordsize="808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">
                <v:group id="Group 118" o:spid="_x0000_s1027" style="position:absolute;left:458;top:1983;width:108;height:242" coordorigin="458,1983"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5" o:spid="_x0000_s1028" style="position:absolute;left:458;top:1983;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ay8AA&#10;AADcAAAADwAAAGRycy9kb3ducmV2LnhtbERP3WrCMBS+F/YO4Qy803QdSumMMsYKvZ31AQ7NWVts&#10;TmqS2WxPbwaCd+fj+z27QzSjuJLzg2UFL+sMBHFr9cCdglNTrQoQPiBrHC2Tgl/ycNg/LXZYajvz&#10;F12PoRMphH2JCvoQplJK3/Zk0K/tRJy4b+sMhgRdJ7XDOYWbUeZZtpUGB04NPU700VN7Pv4YBX/1&#10;0BS6eHWNqS9z9XmKm7yKSi2f4/sbiEAxPMR3d63T/DyH/2fSB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uay8AAAADcAAAADwAAAAAAAAAAAAAAAACYAgAAZHJzL2Rvd25y&#10;ZXYueG1sUEsFBgAAAAAEAAQA9QAAAIUDAAAAAA==&#10;" path="m,242r108,l108,,,,,242xe" fillcolor="#f1f1f1" stroked="f">
                    <v:path arrowok="t" o:connecttype="custom" o:connectlocs="0,2225;108,2225;108,1983;0,1983;0,2225" o:connectangles="0,0,0,0,0"/>
                  </v:shape>
                  <v:group id="Group 119" o:spid="_x0000_s1029" style="position:absolute;left:8384;top:1983;width:108;height:242" coordorigin="8384,1983"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0" style="position:absolute;left:8384;top:1983;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nJMEA&#10;AADcAAAADwAAAGRycy9kb3ducmV2LnhtbERPS2rDMBDdF3IHMYXuGrluGowTJYRSg7eNc4DBmtim&#10;1siV1FjN6aNCoLt5vO9s99GM4kLOD5YVvCwzEMSt1QN3Ck5N9VyA8AFZ42iZFPySh/1u8bDFUtuZ&#10;P+lyDJ1IIexLVNCHMJVS+rYng35pJ+LEna0zGBJ0ndQO5xRuRpln2VoaHDg19DjRe0/t1/HHKLjW&#10;Q1Po4tU1pv6eq49TfMurqNTTYzxsQASK4V98d9c6zc9X8PdMuk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pyTBAAAA3AAAAA8AAAAAAAAAAAAAAAAAmAIAAGRycy9kb3du&#10;cmV2LnhtbFBLBQYAAAAABAAEAPUAAACGAwAAAAA=&#10;" path="m,242r108,l108,,,,,242xe" fillcolor="#f1f1f1" stroked="f">
                      <v:path arrowok="t" o:connecttype="custom" o:connectlocs="0,2225;108,2225;108,1983;0,1983;0,2225" o:connectangles="0,0,0,0,0"/>
                    </v:shape>
                    <v:group id="Group 120" o:spid="_x0000_s1031" style="position:absolute;left:458;top:2252;width:8034;height:0" coordorigin="458,2252" coordsize="8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3" o:spid="_x0000_s1032" style="position:absolute;left:458;top:2252;width:8034;height:0;visibility:visible;mso-wrap-style:square;v-text-anchor:top" coordsize="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Wdr0A&#10;AADcAAAADwAAAGRycy9kb3ducmV2LnhtbESPwQrCMBBE74L/EFbwpqkVRatRRFC8Wv2ApVnbYrMp&#10;Tazt3xtB8LaPmZ2d3e47U4mWGldaVjCbRiCIM6tLzhXcb6fJCoTzyBory6SgJwf73XCwxUTbN1+p&#10;TX0uQgi7BBUU3teJlC4ryKCb2po4aA/bGPQBm1zqBt8h3FQyjqKlNFhyuFBgTceCsmf6MgrM0a8X&#10;bR+1c+pNHuCcvmys1HjUHTYgPHX+b/5tX3SoHy/h+0yYQO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rqWdr0AAADcAAAADwAAAAAAAAAAAAAAAACYAgAAZHJzL2Rvd25yZXYu&#10;eG1sUEsFBgAAAAAEAAQA9QAAAIIDAAAAAA==&#10;" path="m,l8034,e" filled="f" strokecolor="#f1f1f1" strokeweight="2.74pt">
                        <v:path arrowok="t" o:connecttype="custom" o:connectlocs="0,0;8034,0" o:connectangles="0,0"/>
                      </v:shape>
                      <v:group id="Group 121" o:spid="_x0000_s1033" style="position:absolute;left:566;top:1983;width:7818;height:242" coordorigin="566,1983" coordsize="781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2" o:spid="_x0000_s1034" style="position:absolute;left:566;top:1983;width:7818;height:242;visibility:visible;mso-wrap-style:square;v-text-anchor:top" coordsize="781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EOMYA&#10;AADcAAAADwAAAGRycy9kb3ducmV2LnhtbESPT2vCQBDF74V+h2UKvRTd6ME/0VWkILS3Gi31OGTH&#10;JJidDdlt3H77zkHwNsN7895v1tvkWjVQHxrPBibjDBRx6W3DlYHTcT9agAoR2WLrmQz8UYDt5vlp&#10;jbn1Nz7QUMRKSQiHHA3UMXa51qGsyWEY+45YtIvvHUZZ+0rbHm8S7lo9zbKZdtiwNNTY0XtN5bX4&#10;dQaOp7d03s1/0nzx+TVgVnz75X5izOtL2q1ARUrxYb5ff1jBnwqt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pEOMYAAADcAAAADwAAAAAAAAAAAAAAAACYAgAAZHJz&#10;L2Rvd25yZXYueG1sUEsFBgAAAAAEAAQA9QAAAIsDAAAAAA==&#10;" path="m7818,l,,,242r7818,l7818,xe" fillcolor="#f1f1f1" stroked="f">
                          <v:path arrowok="t" o:connecttype="custom" o:connectlocs="7818,1983;0,1983;0,2225;7818,2225;7818,1983" o:connectangles="0,0,0,0,0"/>
                        </v:shape>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4365" behindDoc="1" locked="0" layoutInCell="1" allowOverlap="1">
                <wp:simplePos x="0" y="0"/>
                <wp:positionH relativeFrom="page">
                  <wp:posOffset>5563870</wp:posOffset>
                </wp:positionH>
                <wp:positionV relativeFrom="page">
                  <wp:posOffset>1252855</wp:posOffset>
                </wp:positionV>
                <wp:extent cx="4841875" cy="194310"/>
                <wp:effectExtent l="1270" t="0" r="5080" b="635"/>
                <wp:wrapNone/>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94310"/>
                          <a:chOff x="8762" y="1973"/>
                          <a:chExt cx="7625" cy="306"/>
                        </a:xfrm>
                      </wpg:grpSpPr>
                      <wpg:grpSp>
                        <wpg:cNvPr id="112" name="Group 109"/>
                        <wpg:cNvGrpSpPr>
                          <a:grpSpLocks/>
                        </wpg:cNvGrpSpPr>
                        <wpg:grpSpPr bwMode="auto">
                          <a:xfrm>
                            <a:off x="8790" y="1983"/>
                            <a:ext cx="108" cy="242"/>
                            <a:chOff x="8790" y="1983"/>
                            <a:chExt cx="108" cy="242"/>
                          </a:xfrm>
                        </wpg:grpSpPr>
                        <wps:wsp>
                          <wps:cNvPr id="113" name="Freeform 116"/>
                          <wps:cNvSpPr>
                            <a:spLocks/>
                          </wps:cNvSpPr>
                          <wps:spPr bwMode="auto">
                            <a:xfrm>
                              <a:off x="8790" y="1983"/>
                              <a:ext cx="108" cy="242"/>
                            </a:xfrm>
                            <a:custGeom>
                              <a:avLst/>
                              <a:gdLst>
                                <a:gd name="T0" fmla="+- 0 8790 8790"/>
                                <a:gd name="T1" fmla="*/ T0 w 108"/>
                                <a:gd name="T2" fmla="+- 0 2225 1983"/>
                                <a:gd name="T3" fmla="*/ 2225 h 242"/>
                                <a:gd name="T4" fmla="+- 0 8898 8790"/>
                                <a:gd name="T5" fmla="*/ T4 w 108"/>
                                <a:gd name="T6" fmla="+- 0 2225 1983"/>
                                <a:gd name="T7" fmla="*/ 2225 h 242"/>
                                <a:gd name="T8" fmla="+- 0 8898 8790"/>
                                <a:gd name="T9" fmla="*/ T8 w 108"/>
                                <a:gd name="T10" fmla="+- 0 1983 1983"/>
                                <a:gd name="T11" fmla="*/ 1983 h 242"/>
                                <a:gd name="T12" fmla="+- 0 8790 8790"/>
                                <a:gd name="T13" fmla="*/ T12 w 108"/>
                                <a:gd name="T14" fmla="+- 0 1983 1983"/>
                                <a:gd name="T15" fmla="*/ 1983 h 242"/>
                                <a:gd name="T16" fmla="+- 0 8790 8790"/>
                                <a:gd name="T17" fmla="*/ T16 w 108"/>
                                <a:gd name="T18" fmla="+- 0 2225 1983"/>
                                <a:gd name="T19" fmla="*/ 2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4" name="Group 110"/>
                          <wpg:cNvGrpSpPr>
                            <a:grpSpLocks/>
                          </wpg:cNvGrpSpPr>
                          <wpg:grpSpPr bwMode="auto">
                            <a:xfrm>
                              <a:off x="16252" y="1983"/>
                              <a:ext cx="108" cy="242"/>
                              <a:chOff x="16252" y="1983"/>
                              <a:chExt cx="108" cy="242"/>
                            </a:xfrm>
                          </wpg:grpSpPr>
                          <wps:wsp>
                            <wps:cNvPr id="115" name="Freeform 115"/>
                            <wps:cNvSpPr>
                              <a:spLocks/>
                            </wps:cNvSpPr>
                            <wps:spPr bwMode="auto">
                              <a:xfrm>
                                <a:off x="16252" y="1983"/>
                                <a:ext cx="108" cy="242"/>
                              </a:xfrm>
                              <a:custGeom>
                                <a:avLst/>
                                <a:gdLst>
                                  <a:gd name="T0" fmla="+- 0 16252 16252"/>
                                  <a:gd name="T1" fmla="*/ T0 w 108"/>
                                  <a:gd name="T2" fmla="+- 0 2225 1983"/>
                                  <a:gd name="T3" fmla="*/ 2225 h 242"/>
                                  <a:gd name="T4" fmla="+- 0 16360 16252"/>
                                  <a:gd name="T5" fmla="*/ T4 w 108"/>
                                  <a:gd name="T6" fmla="+- 0 2225 1983"/>
                                  <a:gd name="T7" fmla="*/ 2225 h 242"/>
                                  <a:gd name="T8" fmla="+- 0 16360 16252"/>
                                  <a:gd name="T9" fmla="*/ T8 w 108"/>
                                  <a:gd name="T10" fmla="+- 0 1983 1983"/>
                                  <a:gd name="T11" fmla="*/ 1983 h 242"/>
                                  <a:gd name="T12" fmla="+- 0 16252 16252"/>
                                  <a:gd name="T13" fmla="*/ T12 w 108"/>
                                  <a:gd name="T14" fmla="+- 0 1983 1983"/>
                                  <a:gd name="T15" fmla="*/ 1983 h 242"/>
                                  <a:gd name="T16" fmla="+- 0 16252 16252"/>
                                  <a:gd name="T17" fmla="*/ T16 w 108"/>
                                  <a:gd name="T18" fmla="+- 0 2225 1983"/>
                                  <a:gd name="T19" fmla="*/ 2225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6" name="Group 111"/>
                            <wpg:cNvGrpSpPr>
                              <a:grpSpLocks/>
                            </wpg:cNvGrpSpPr>
                            <wpg:grpSpPr bwMode="auto">
                              <a:xfrm>
                                <a:off x="8790" y="2252"/>
                                <a:ext cx="7571" cy="0"/>
                                <a:chOff x="8790" y="2252"/>
                                <a:chExt cx="7571" cy="0"/>
                              </a:xfrm>
                            </wpg:grpSpPr>
                            <wps:wsp>
                              <wps:cNvPr id="117" name="Freeform 114"/>
                              <wps:cNvSpPr>
                                <a:spLocks/>
                              </wps:cNvSpPr>
                              <wps:spPr bwMode="auto">
                                <a:xfrm>
                                  <a:off x="8790" y="2252"/>
                                  <a:ext cx="7571" cy="0"/>
                                </a:xfrm>
                                <a:custGeom>
                                  <a:avLst/>
                                  <a:gdLst>
                                    <a:gd name="T0" fmla="+- 0 8790 8790"/>
                                    <a:gd name="T1" fmla="*/ T0 w 7571"/>
                                    <a:gd name="T2" fmla="+- 0 16360 8790"/>
                                    <a:gd name="T3" fmla="*/ T2 w 7571"/>
                                  </a:gdLst>
                                  <a:ahLst/>
                                  <a:cxnLst>
                                    <a:cxn ang="0">
                                      <a:pos x="T1" y="0"/>
                                    </a:cxn>
                                    <a:cxn ang="0">
                                      <a:pos x="T3" y="0"/>
                                    </a:cxn>
                                  </a:cxnLst>
                                  <a:rect l="0" t="0" r="r" b="b"/>
                                  <a:pathLst>
                                    <a:path w="7571">
                                      <a:moveTo>
                                        <a:pt x="0" y="0"/>
                                      </a:moveTo>
                                      <a:lnTo>
                                        <a:pt x="7570"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112"/>
                              <wpg:cNvGrpSpPr>
                                <a:grpSpLocks/>
                              </wpg:cNvGrpSpPr>
                              <wpg:grpSpPr bwMode="auto">
                                <a:xfrm>
                                  <a:off x="8898" y="1983"/>
                                  <a:ext cx="7355" cy="242"/>
                                  <a:chOff x="8898" y="1983"/>
                                  <a:chExt cx="7355" cy="242"/>
                                </a:xfrm>
                              </wpg:grpSpPr>
                              <wps:wsp>
                                <wps:cNvPr id="119" name="Freeform 113"/>
                                <wps:cNvSpPr>
                                  <a:spLocks/>
                                </wps:cNvSpPr>
                                <wps:spPr bwMode="auto">
                                  <a:xfrm>
                                    <a:off x="8898" y="1983"/>
                                    <a:ext cx="7355" cy="242"/>
                                  </a:xfrm>
                                  <a:custGeom>
                                    <a:avLst/>
                                    <a:gdLst>
                                      <a:gd name="T0" fmla="+- 0 16252 8898"/>
                                      <a:gd name="T1" fmla="*/ T0 w 7355"/>
                                      <a:gd name="T2" fmla="+- 0 1983 1983"/>
                                      <a:gd name="T3" fmla="*/ 1983 h 242"/>
                                      <a:gd name="T4" fmla="+- 0 8898 8898"/>
                                      <a:gd name="T5" fmla="*/ T4 w 7355"/>
                                      <a:gd name="T6" fmla="+- 0 1983 1983"/>
                                      <a:gd name="T7" fmla="*/ 1983 h 242"/>
                                      <a:gd name="T8" fmla="+- 0 8898 8898"/>
                                      <a:gd name="T9" fmla="*/ T8 w 7355"/>
                                      <a:gd name="T10" fmla="+- 0 2225 1983"/>
                                      <a:gd name="T11" fmla="*/ 2225 h 242"/>
                                      <a:gd name="T12" fmla="+- 0 16252 8898"/>
                                      <a:gd name="T13" fmla="*/ T12 w 7355"/>
                                      <a:gd name="T14" fmla="+- 0 2225 1983"/>
                                      <a:gd name="T15" fmla="*/ 2225 h 242"/>
                                      <a:gd name="T16" fmla="+- 0 16252 8898"/>
                                      <a:gd name="T17" fmla="*/ T16 w 7355"/>
                                      <a:gd name="T18" fmla="+- 0 1983 1983"/>
                                      <a:gd name="T19" fmla="*/ 1983 h 242"/>
                                    </a:gdLst>
                                    <a:ahLst/>
                                    <a:cxnLst>
                                      <a:cxn ang="0">
                                        <a:pos x="T1" y="T3"/>
                                      </a:cxn>
                                      <a:cxn ang="0">
                                        <a:pos x="T5" y="T7"/>
                                      </a:cxn>
                                      <a:cxn ang="0">
                                        <a:pos x="T9" y="T11"/>
                                      </a:cxn>
                                      <a:cxn ang="0">
                                        <a:pos x="T13" y="T15"/>
                                      </a:cxn>
                                      <a:cxn ang="0">
                                        <a:pos x="T17" y="T19"/>
                                      </a:cxn>
                                    </a:cxnLst>
                                    <a:rect l="0" t="0" r="r" b="b"/>
                                    <a:pathLst>
                                      <a:path w="7355" h="242">
                                        <a:moveTo>
                                          <a:pt x="7354" y="0"/>
                                        </a:moveTo>
                                        <a:lnTo>
                                          <a:pt x="0" y="0"/>
                                        </a:lnTo>
                                        <a:lnTo>
                                          <a:pt x="0" y="242"/>
                                        </a:lnTo>
                                        <a:lnTo>
                                          <a:pt x="7354" y="242"/>
                                        </a:lnTo>
                                        <a:lnTo>
                                          <a:pt x="735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38.1pt;margin-top:98.65pt;width:381.25pt;height:15.3pt;z-index:-2115;mso-position-horizontal-relative:page;mso-position-vertical-relative:page" coordorigin="8762,1973" coordsize="7625,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">
                <v:group id="Group 109" o:spid="_x0000_s1027" style="position:absolute;left:8790;top:1983;width:108;height:242" coordorigin="8790,1983"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6" o:spid="_x0000_s1028" style="position:absolute;left:8790;top:1983;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17cAA&#10;AADcAAAADwAAAGRycy9kb3ducmV2LnhtbERP3WrCMBS+H/gO4Qy8m6nKpHRGGbJCb7U+wKE5a8ua&#10;ky7JbPTpjTDw7nx8v2e7j2YQF3K+t6xguchAEDdW99wqONflWw7CB2SNg2VScCUP+93sZYuFthMf&#10;6XIKrUgh7AtU0IUwFlL6piODfmFH4sR9W2cwJOhaqR1OKdwMcpVlG2mw59TQ4UiHjpqf059RcKv6&#10;Otf52tWm+p3Kr3N8X5VRqflr/PwAESiGp/jfXek0f7mGxzPpAr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v17cAAAADcAAAADwAAAAAAAAAAAAAAAACYAgAAZHJzL2Rvd25y&#10;ZXYueG1sUEsFBgAAAAAEAAQA9QAAAIUDAAAAAA==&#10;" path="m,242r108,l108,,,,,242xe" fillcolor="#f1f1f1" stroked="f">
                    <v:path arrowok="t" o:connecttype="custom" o:connectlocs="0,2225;108,2225;108,1983;0,1983;0,2225" o:connectangles="0,0,0,0,0"/>
                  </v:shape>
                  <v:group id="Group 110" o:spid="_x0000_s1029" style="position:absolute;left:16252;top:1983;width:108;height:242" coordorigin="16252,1983"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030" style="position:absolute;left:16252;top:1983;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7IAsAA&#10;AADcAAAADwAAAGRycy9kb3ducmV2LnhtbERP3WrCMBS+H/gO4QjezVTFUTqjiKzQ21kf4NCctcXm&#10;pCaZjT79Mhjs7nx8v2d3iGYQd3K+t6xgtcxAEDdW99wquNTlaw7CB2SNg2VS8CAPh/3sZYeFthN/&#10;0v0cWpFC2BeooAthLKT0TUcG/dKOxIn7ss5gSNC1UjucUrgZ5DrL3qTBnlNDhyOdOmqu52+j4Fn1&#10;da7zjatNdZvKj0vcrsuo1GIej+8gAsXwL/5zVzrNX23h95l0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7IAsAAAADcAAAADwAAAAAAAAAAAAAAAACYAgAAZHJzL2Rvd25y&#10;ZXYueG1sUEsFBgAAAAAEAAQA9QAAAIUDAAAAAA==&#10;" path="m,242r108,l108,,,,,242xe" fillcolor="#f1f1f1" stroked="f">
                      <v:path arrowok="t" o:connecttype="custom" o:connectlocs="0,2225;108,2225;108,1983;0,1983;0,2225" o:connectangles="0,0,0,0,0"/>
                    </v:shape>
                    <v:group id="Group 111" o:spid="_x0000_s1031" style="position:absolute;left:8790;top:2252;width:7571;height:0" coordorigin="8790,2252" coordsize="75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4" o:spid="_x0000_s1032" style="position:absolute;left:8790;top:2252;width:7571;height:0;visibility:visible;mso-wrap-style:square;v-text-anchor:top" coordsize="7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x28QA&#10;AADcAAAADwAAAGRycy9kb3ducmV2LnhtbERPTWvCQBC9C/0PyxR6qxuFpJpmIyIVigepUdoeh+yY&#10;BLOzIbs16b/vCgVv83ifk61G04or9a6xrGA2jUAQl1Y3XCk4HbfPCxDOI2tsLZOCX3Kwyh8mGaba&#10;Dnyga+ErEULYpaig9r5LpXRlTQbd1HbEgTvb3qAPsK+k7nEI4aaV8yhKpMGGQ0ONHW1qKi/Fj1Hw&#10;sd8mn7ti+WbW0deQ2O94Ge9ipZ4ex/UrCE+jv4v/3e86zJ+9wO2ZcIH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sdvEAAAA3AAAAA8AAAAAAAAAAAAAAAAAmAIAAGRycy9k&#10;b3ducmV2LnhtbFBLBQYAAAAABAAEAPUAAACJAwAAAAA=&#10;" path="m,l7570,e" filled="f" strokecolor="#f1f1f1" strokeweight="2.74pt">
                        <v:path arrowok="t" o:connecttype="custom" o:connectlocs="0,0;7570,0" o:connectangles="0,0"/>
                      </v:shape>
                      <v:group id="Group 112" o:spid="_x0000_s1033" style="position:absolute;left:8898;top:1983;width:7355;height:242" coordorigin="8898,1983" coordsize="735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3" o:spid="_x0000_s1034" style="position:absolute;left:8898;top:1983;width:7355;height:242;visibility:visible;mso-wrap-style:square;v-text-anchor:top" coordsize="735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tMr0A&#10;AADcAAAADwAAAGRycy9kb3ducmV2LnhtbERPzYrCMBC+L/gOYQRva6qIq9UoIoribdUHGJqxLTaT&#10;mkRb394Igrf5+H5nvmxNJR7kfGlZwaCfgCDOrC45V3A+bX8nIHxA1lhZJgVP8rBcdH7mmGrb8D89&#10;jiEXMYR9igqKEOpUSp8VZND3bU0cuYt1BkOELpfaYRPDTSWHSTKWBkuODQXWtC4oux7vRsHhWu2c&#10;31g7ahq3GdUO/yTdlOp129UMRKA2fMUf917H+YMpvJ+JF8jF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jtMr0AAADcAAAADwAAAAAAAAAAAAAAAACYAgAAZHJzL2Rvd25yZXYu&#10;eG1sUEsFBgAAAAAEAAQA9QAAAIIDAAAAAA==&#10;" path="m7354,l,,,242r7354,l7354,xe" fillcolor="#f1f1f1" stroked="f">
                          <v:path arrowok="t" o:connecttype="custom" o:connectlocs="7354,1983;0,1983;0,2225;7354,2225;7354,1983" o:connectangles="0,0,0,0,0"/>
                        </v:shape>
                      </v:group>
                    </v:group>
                  </v:group>
                </v:group>
                <w10:wrap anchorx="page" anchory="page"/>
              </v:group>
            </w:pict>
          </mc:Fallback>
        </mc:AlternateContent>
      </w:r>
      <w:r w:rsidR="009D43BA">
        <w:rPr>
          <w:rFonts w:ascii="Verdana" w:eastAsia="Verdana" w:hAnsi="Verdana" w:cs="Verdana"/>
          <w:b/>
        </w:rPr>
        <w:t>Se</w:t>
      </w:r>
      <w:r w:rsidR="009D43BA">
        <w:rPr>
          <w:rFonts w:ascii="Verdana" w:eastAsia="Verdana" w:hAnsi="Verdana" w:cs="Verdana"/>
          <w:b/>
          <w:spacing w:val="-1"/>
        </w:rPr>
        <w:t>s</w:t>
      </w:r>
      <w:r w:rsidR="009D43BA">
        <w:rPr>
          <w:rFonts w:ascii="Verdana" w:eastAsia="Verdana" w:hAnsi="Verdana" w:cs="Verdana"/>
          <w:b/>
          <w:spacing w:val="2"/>
        </w:rPr>
        <w:t>s</w:t>
      </w:r>
      <w:r w:rsidR="009D43BA">
        <w:rPr>
          <w:rFonts w:ascii="Verdana" w:eastAsia="Verdana" w:hAnsi="Verdana" w:cs="Verdana"/>
          <w:b/>
          <w:spacing w:val="-1"/>
        </w:rPr>
        <w:t>i</w:t>
      </w:r>
      <w:r w:rsidR="009D43BA">
        <w:rPr>
          <w:rFonts w:ascii="Verdana" w:eastAsia="Verdana" w:hAnsi="Verdana" w:cs="Verdana"/>
          <w:b/>
          <w:spacing w:val="2"/>
        </w:rPr>
        <w:t>o</w:t>
      </w:r>
      <w:r w:rsidR="009D43BA">
        <w:rPr>
          <w:rFonts w:ascii="Verdana" w:eastAsia="Verdana" w:hAnsi="Verdana" w:cs="Verdana"/>
          <w:b/>
        </w:rPr>
        <w:t>n</w:t>
      </w:r>
      <w:r w:rsidR="009D43BA">
        <w:rPr>
          <w:rFonts w:ascii="Verdana" w:eastAsia="Verdana" w:hAnsi="Verdana" w:cs="Verdana"/>
          <w:b/>
          <w:spacing w:val="-10"/>
        </w:rPr>
        <w:t xml:space="preserve"> </w:t>
      </w:r>
      <w:r w:rsidR="009D43BA">
        <w:rPr>
          <w:rFonts w:ascii="Verdana" w:eastAsia="Verdana" w:hAnsi="Verdana" w:cs="Verdana"/>
          <w:b/>
        </w:rPr>
        <w:t>1</w:t>
      </w:r>
      <w:r w:rsidR="009D43BA">
        <w:rPr>
          <w:rFonts w:ascii="Verdana" w:eastAsia="Verdana" w:hAnsi="Verdana" w:cs="Verdana"/>
          <w:b/>
          <w:spacing w:val="1"/>
        </w:rPr>
        <w:t xml:space="preserve"> </w:t>
      </w:r>
      <w:r w:rsidR="009D43BA">
        <w:rPr>
          <w:rFonts w:ascii="Verdana" w:eastAsia="Verdana" w:hAnsi="Verdana" w:cs="Verdana"/>
          <w:b/>
          <w:spacing w:val="2"/>
        </w:rPr>
        <w:t>S</w:t>
      </w:r>
      <w:r w:rsidR="009D43BA">
        <w:rPr>
          <w:rFonts w:ascii="Verdana" w:eastAsia="Verdana" w:hAnsi="Verdana" w:cs="Verdana"/>
          <w:b/>
          <w:spacing w:val="-1"/>
        </w:rPr>
        <w:t>a</w:t>
      </w:r>
      <w:r w:rsidR="009D43BA">
        <w:rPr>
          <w:rFonts w:ascii="Verdana" w:eastAsia="Verdana" w:hAnsi="Verdana" w:cs="Verdana"/>
          <w:b/>
        </w:rPr>
        <w:t>tu</w:t>
      </w:r>
      <w:r w:rsidR="009D43BA">
        <w:rPr>
          <w:rFonts w:ascii="Verdana" w:eastAsia="Verdana" w:hAnsi="Verdana" w:cs="Verdana"/>
          <w:b/>
          <w:spacing w:val="2"/>
        </w:rPr>
        <w:t>r</w:t>
      </w:r>
      <w:r w:rsidR="009D43BA">
        <w:rPr>
          <w:rFonts w:ascii="Verdana" w:eastAsia="Verdana" w:hAnsi="Verdana" w:cs="Verdana"/>
          <w:b/>
        </w:rPr>
        <w:t>d</w:t>
      </w:r>
      <w:r w:rsidR="009D43BA">
        <w:rPr>
          <w:rFonts w:ascii="Verdana" w:eastAsia="Verdana" w:hAnsi="Verdana" w:cs="Verdana"/>
          <w:b/>
          <w:spacing w:val="1"/>
        </w:rPr>
        <w:t>a</w:t>
      </w:r>
      <w:r w:rsidR="009D43BA">
        <w:rPr>
          <w:rFonts w:ascii="Verdana" w:eastAsia="Verdana" w:hAnsi="Verdana" w:cs="Verdana"/>
          <w:b/>
        </w:rPr>
        <w:t>y</w:t>
      </w:r>
      <w:r w:rsidR="009D43BA">
        <w:rPr>
          <w:rFonts w:ascii="Verdana" w:eastAsia="Verdana" w:hAnsi="Verdana" w:cs="Verdana"/>
          <w:b/>
          <w:spacing w:val="-11"/>
        </w:rPr>
        <w:t xml:space="preserve"> </w:t>
      </w:r>
      <w:r w:rsidR="009D43BA">
        <w:rPr>
          <w:rFonts w:ascii="Verdana" w:eastAsia="Verdana" w:hAnsi="Verdana" w:cs="Verdana"/>
          <w:b/>
          <w:spacing w:val="1"/>
        </w:rPr>
        <w:t>3</w:t>
      </w:r>
      <w:r w:rsidR="009D43BA">
        <w:rPr>
          <w:rFonts w:ascii="Verdana" w:eastAsia="Verdana" w:hAnsi="Verdana" w:cs="Verdana"/>
          <w:b/>
          <w:spacing w:val="3"/>
          <w:position w:val="9"/>
          <w:sz w:val="13"/>
          <w:szCs w:val="13"/>
        </w:rPr>
        <w:t>r</w:t>
      </w:r>
      <w:r w:rsidR="009D43BA">
        <w:rPr>
          <w:rFonts w:ascii="Verdana" w:eastAsia="Verdana" w:hAnsi="Verdana" w:cs="Verdana"/>
          <w:b/>
          <w:position w:val="9"/>
          <w:sz w:val="13"/>
          <w:szCs w:val="13"/>
        </w:rPr>
        <w:t>d</w:t>
      </w:r>
      <w:r w:rsidR="009D43BA">
        <w:rPr>
          <w:rFonts w:ascii="Verdana" w:eastAsia="Verdana" w:hAnsi="Verdana" w:cs="Verdana"/>
          <w:b/>
          <w:spacing w:val="21"/>
          <w:position w:val="9"/>
          <w:sz w:val="13"/>
          <w:szCs w:val="13"/>
        </w:rPr>
        <w:t xml:space="preserve"> </w:t>
      </w:r>
      <w:r w:rsidR="009D43BA">
        <w:rPr>
          <w:rFonts w:ascii="Verdana" w:eastAsia="Verdana" w:hAnsi="Verdana" w:cs="Verdana"/>
          <w:b/>
          <w:spacing w:val="1"/>
        </w:rPr>
        <w:t>M</w:t>
      </w:r>
      <w:r w:rsidR="009D43BA">
        <w:rPr>
          <w:rFonts w:ascii="Verdana" w:eastAsia="Verdana" w:hAnsi="Verdana" w:cs="Verdana"/>
          <w:b/>
          <w:spacing w:val="-1"/>
        </w:rPr>
        <w:t>a</w:t>
      </w:r>
      <w:r w:rsidR="009D43BA">
        <w:rPr>
          <w:rFonts w:ascii="Verdana" w:eastAsia="Verdana" w:hAnsi="Verdana" w:cs="Verdana"/>
          <w:b/>
        </w:rPr>
        <w:t xml:space="preserve">y                                                                         </w:t>
      </w:r>
      <w:r w:rsidR="009D43BA">
        <w:rPr>
          <w:rFonts w:ascii="Verdana" w:eastAsia="Verdana" w:hAnsi="Verdana" w:cs="Verdana"/>
          <w:b/>
          <w:spacing w:val="13"/>
        </w:rPr>
        <w:t xml:space="preserve"> </w:t>
      </w:r>
      <w:r w:rsidR="009D43BA">
        <w:rPr>
          <w:rFonts w:ascii="Verdana" w:eastAsia="Verdana" w:hAnsi="Verdana" w:cs="Verdana"/>
          <w:b/>
        </w:rPr>
        <w:t>Se</w:t>
      </w:r>
      <w:r w:rsidR="009D43BA">
        <w:rPr>
          <w:rFonts w:ascii="Verdana" w:eastAsia="Verdana" w:hAnsi="Verdana" w:cs="Verdana"/>
          <w:b/>
          <w:spacing w:val="-1"/>
        </w:rPr>
        <w:t>s</w:t>
      </w:r>
      <w:r w:rsidR="009D43BA">
        <w:rPr>
          <w:rFonts w:ascii="Verdana" w:eastAsia="Verdana" w:hAnsi="Verdana" w:cs="Verdana"/>
          <w:b/>
          <w:spacing w:val="2"/>
        </w:rPr>
        <w:t>s</w:t>
      </w:r>
      <w:r w:rsidR="009D43BA">
        <w:rPr>
          <w:rFonts w:ascii="Verdana" w:eastAsia="Verdana" w:hAnsi="Verdana" w:cs="Verdana"/>
          <w:b/>
          <w:spacing w:val="-1"/>
        </w:rPr>
        <w:t>i</w:t>
      </w:r>
      <w:r w:rsidR="009D43BA">
        <w:rPr>
          <w:rFonts w:ascii="Verdana" w:eastAsia="Verdana" w:hAnsi="Verdana" w:cs="Verdana"/>
          <w:b/>
          <w:spacing w:val="2"/>
        </w:rPr>
        <w:t>o</w:t>
      </w:r>
      <w:r w:rsidR="009D43BA">
        <w:rPr>
          <w:rFonts w:ascii="Verdana" w:eastAsia="Verdana" w:hAnsi="Verdana" w:cs="Verdana"/>
          <w:b/>
        </w:rPr>
        <w:t>n</w:t>
      </w:r>
      <w:r w:rsidR="009D43BA">
        <w:rPr>
          <w:rFonts w:ascii="Verdana" w:eastAsia="Verdana" w:hAnsi="Verdana" w:cs="Verdana"/>
          <w:b/>
          <w:spacing w:val="-10"/>
        </w:rPr>
        <w:t xml:space="preserve"> </w:t>
      </w:r>
      <w:r w:rsidR="009D43BA">
        <w:rPr>
          <w:rFonts w:ascii="Verdana" w:eastAsia="Verdana" w:hAnsi="Verdana" w:cs="Verdana"/>
          <w:b/>
        </w:rPr>
        <w:t>3</w:t>
      </w:r>
      <w:r w:rsidR="009D43BA">
        <w:rPr>
          <w:rFonts w:ascii="Verdana" w:eastAsia="Verdana" w:hAnsi="Verdana" w:cs="Verdana"/>
          <w:b/>
          <w:spacing w:val="1"/>
        </w:rPr>
        <w:t xml:space="preserve"> </w:t>
      </w:r>
      <w:r w:rsidR="009D43BA">
        <w:rPr>
          <w:rFonts w:ascii="Verdana" w:eastAsia="Verdana" w:hAnsi="Verdana" w:cs="Verdana"/>
          <w:b/>
          <w:spacing w:val="2"/>
        </w:rPr>
        <w:t>S</w:t>
      </w:r>
      <w:r w:rsidR="009D43BA">
        <w:rPr>
          <w:rFonts w:ascii="Verdana" w:eastAsia="Verdana" w:hAnsi="Verdana" w:cs="Verdana"/>
          <w:b/>
          <w:spacing w:val="-1"/>
        </w:rPr>
        <w:t>a</w:t>
      </w:r>
      <w:r w:rsidR="009D43BA">
        <w:rPr>
          <w:rFonts w:ascii="Verdana" w:eastAsia="Verdana" w:hAnsi="Verdana" w:cs="Verdana"/>
          <w:b/>
        </w:rPr>
        <w:t>tu</w:t>
      </w:r>
      <w:r w:rsidR="009D43BA">
        <w:rPr>
          <w:rFonts w:ascii="Verdana" w:eastAsia="Verdana" w:hAnsi="Verdana" w:cs="Verdana"/>
          <w:b/>
          <w:spacing w:val="2"/>
        </w:rPr>
        <w:t>r</w:t>
      </w:r>
      <w:r w:rsidR="009D43BA">
        <w:rPr>
          <w:rFonts w:ascii="Verdana" w:eastAsia="Verdana" w:hAnsi="Verdana" w:cs="Verdana"/>
          <w:b/>
        </w:rPr>
        <w:t>d</w:t>
      </w:r>
      <w:r w:rsidR="009D43BA">
        <w:rPr>
          <w:rFonts w:ascii="Verdana" w:eastAsia="Verdana" w:hAnsi="Verdana" w:cs="Verdana"/>
          <w:b/>
          <w:spacing w:val="1"/>
        </w:rPr>
        <w:t>a</w:t>
      </w:r>
      <w:r w:rsidR="009D43BA">
        <w:rPr>
          <w:rFonts w:ascii="Verdana" w:eastAsia="Verdana" w:hAnsi="Verdana" w:cs="Verdana"/>
          <w:b/>
        </w:rPr>
        <w:t>y</w:t>
      </w:r>
      <w:r w:rsidR="009D43BA">
        <w:rPr>
          <w:rFonts w:ascii="Verdana" w:eastAsia="Verdana" w:hAnsi="Verdana" w:cs="Verdana"/>
          <w:b/>
          <w:spacing w:val="-11"/>
        </w:rPr>
        <w:t xml:space="preserve"> </w:t>
      </w:r>
      <w:r w:rsidR="009D43BA">
        <w:rPr>
          <w:rFonts w:ascii="Verdana" w:eastAsia="Verdana" w:hAnsi="Verdana" w:cs="Verdana"/>
          <w:b/>
          <w:spacing w:val="1"/>
        </w:rPr>
        <w:t>3</w:t>
      </w:r>
      <w:r w:rsidR="009D43BA">
        <w:rPr>
          <w:rFonts w:ascii="Verdana" w:eastAsia="Verdana" w:hAnsi="Verdana" w:cs="Verdana"/>
          <w:b/>
          <w:spacing w:val="3"/>
          <w:position w:val="9"/>
          <w:sz w:val="13"/>
          <w:szCs w:val="13"/>
        </w:rPr>
        <w:t>r</w:t>
      </w:r>
      <w:r w:rsidR="009D43BA">
        <w:rPr>
          <w:rFonts w:ascii="Verdana" w:eastAsia="Verdana" w:hAnsi="Verdana" w:cs="Verdana"/>
          <w:b/>
          <w:position w:val="9"/>
          <w:sz w:val="13"/>
          <w:szCs w:val="13"/>
        </w:rPr>
        <w:t>d</w:t>
      </w:r>
      <w:r w:rsidR="009D43BA">
        <w:rPr>
          <w:rFonts w:ascii="Verdana" w:eastAsia="Verdana" w:hAnsi="Verdana" w:cs="Verdana"/>
          <w:b/>
          <w:spacing w:val="20"/>
          <w:position w:val="9"/>
          <w:sz w:val="13"/>
          <w:szCs w:val="13"/>
        </w:rPr>
        <w:t xml:space="preserve"> </w:t>
      </w:r>
      <w:r w:rsidR="009D43BA">
        <w:rPr>
          <w:rFonts w:ascii="Verdana" w:eastAsia="Verdana" w:hAnsi="Verdana" w:cs="Verdana"/>
          <w:b/>
          <w:spacing w:val="1"/>
        </w:rPr>
        <w:t>M</w:t>
      </w:r>
      <w:r w:rsidR="009D43BA">
        <w:rPr>
          <w:rFonts w:ascii="Verdana" w:eastAsia="Verdana" w:hAnsi="Verdana" w:cs="Verdana"/>
          <w:b/>
          <w:spacing w:val="-1"/>
        </w:rPr>
        <w:t>a</w:t>
      </w:r>
      <w:r w:rsidR="009D43BA">
        <w:rPr>
          <w:rFonts w:ascii="Verdana" w:eastAsia="Verdana" w:hAnsi="Verdana" w:cs="Verdana"/>
          <w:b/>
        </w:rPr>
        <w:t>y</w:t>
      </w:r>
    </w:p>
    <w:p w:rsidR="00D35157" w:rsidRDefault="00CF0AE1">
      <w:pPr>
        <w:spacing w:before="52"/>
        <w:ind w:left="397"/>
        <w:rPr>
          <w:rFonts w:ascii="Verdana" w:eastAsia="Verdana" w:hAnsi="Verdana" w:cs="Verdana"/>
        </w:rPr>
      </w:pPr>
      <w:r>
        <w:rPr>
          <w:noProof/>
          <w:lang w:val="en-GB" w:eastAsia="en-GB"/>
        </w:rPr>
        <mc:AlternateContent>
          <mc:Choice Requires="wpg">
            <w:drawing>
              <wp:anchor distT="0" distB="0" distL="114300" distR="114300" simplePos="0" relativeHeight="503314366" behindDoc="1" locked="0" layoutInCell="1" allowOverlap="1">
                <wp:simplePos x="0" y="0"/>
                <wp:positionH relativeFrom="page">
                  <wp:posOffset>273685</wp:posOffset>
                </wp:positionH>
                <wp:positionV relativeFrom="page">
                  <wp:posOffset>6107430</wp:posOffset>
                </wp:positionV>
                <wp:extent cx="5136515" cy="194945"/>
                <wp:effectExtent l="6985" t="0" r="0" b="3175"/>
                <wp:wrapNone/>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94945"/>
                          <a:chOff x="431" y="9618"/>
                          <a:chExt cx="8089" cy="307"/>
                        </a:xfrm>
                      </wpg:grpSpPr>
                      <wpg:grpSp>
                        <wpg:cNvPr id="87" name="Group 84"/>
                        <wpg:cNvGrpSpPr>
                          <a:grpSpLocks/>
                        </wpg:cNvGrpSpPr>
                        <wpg:grpSpPr bwMode="auto">
                          <a:xfrm>
                            <a:off x="458" y="9628"/>
                            <a:ext cx="108" cy="243"/>
                            <a:chOff x="458" y="9628"/>
                            <a:chExt cx="108" cy="243"/>
                          </a:xfrm>
                        </wpg:grpSpPr>
                        <wps:wsp>
                          <wps:cNvPr id="88" name="Freeform 107"/>
                          <wps:cNvSpPr>
                            <a:spLocks/>
                          </wps:cNvSpPr>
                          <wps:spPr bwMode="auto">
                            <a:xfrm>
                              <a:off x="458" y="9628"/>
                              <a:ext cx="108" cy="243"/>
                            </a:xfrm>
                            <a:custGeom>
                              <a:avLst/>
                              <a:gdLst>
                                <a:gd name="T0" fmla="+- 0 458 458"/>
                                <a:gd name="T1" fmla="*/ T0 w 108"/>
                                <a:gd name="T2" fmla="+- 0 9871 9628"/>
                                <a:gd name="T3" fmla="*/ 9871 h 243"/>
                                <a:gd name="T4" fmla="+- 0 566 458"/>
                                <a:gd name="T5" fmla="*/ T4 w 108"/>
                                <a:gd name="T6" fmla="+- 0 9871 9628"/>
                                <a:gd name="T7" fmla="*/ 9871 h 243"/>
                                <a:gd name="T8" fmla="+- 0 566 458"/>
                                <a:gd name="T9" fmla="*/ T8 w 108"/>
                                <a:gd name="T10" fmla="+- 0 9628 9628"/>
                                <a:gd name="T11" fmla="*/ 9628 h 243"/>
                                <a:gd name="T12" fmla="+- 0 458 458"/>
                                <a:gd name="T13" fmla="*/ T12 w 108"/>
                                <a:gd name="T14" fmla="+- 0 9628 9628"/>
                                <a:gd name="T15" fmla="*/ 9628 h 243"/>
                                <a:gd name="T16" fmla="+- 0 458 458"/>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85"/>
                          <wpg:cNvGrpSpPr>
                            <a:grpSpLocks/>
                          </wpg:cNvGrpSpPr>
                          <wpg:grpSpPr bwMode="auto">
                            <a:xfrm>
                              <a:off x="1920" y="9628"/>
                              <a:ext cx="108" cy="243"/>
                              <a:chOff x="1920" y="9628"/>
                              <a:chExt cx="108" cy="243"/>
                            </a:xfrm>
                          </wpg:grpSpPr>
                          <wps:wsp>
                            <wps:cNvPr id="90" name="Freeform 106"/>
                            <wps:cNvSpPr>
                              <a:spLocks/>
                            </wps:cNvSpPr>
                            <wps:spPr bwMode="auto">
                              <a:xfrm>
                                <a:off x="1920" y="9628"/>
                                <a:ext cx="108" cy="243"/>
                              </a:xfrm>
                              <a:custGeom>
                                <a:avLst/>
                                <a:gdLst>
                                  <a:gd name="T0" fmla="+- 0 1920 1920"/>
                                  <a:gd name="T1" fmla="*/ T0 w 108"/>
                                  <a:gd name="T2" fmla="+- 0 9871 9628"/>
                                  <a:gd name="T3" fmla="*/ 9871 h 243"/>
                                  <a:gd name="T4" fmla="+- 0 2028 1920"/>
                                  <a:gd name="T5" fmla="*/ T4 w 108"/>
                                  <a:gd name="T6" fmla="+- 0 9871 9628"/>
                                  <a:gd name="T7" fmla="*/ 9871 h 243"/>
                                  <a:gd name="T8" fmla="+- 0 2028 1920"/>
                                  <a:gd name="T9" fmla="*/ T8 w 108"/>
                                  <a:gd name="T10" fmla="+- 0 9628 9628"/>
                                  <a:gd name="T11" fmla="*/ 9628 h 243"/>
                                  <a:gd name="T12" fmla="+- 0 1920 1920"/>
                                  <a:gd name="T13" fmla="*/ T12 w 108"/>
                                  <a:gd name="T14" fmla="+- 0 9628 9628"/>
                                  <a:gd name="T15" fmla="*/ 9628 h 243"/>
                                  <a:gd name="T16" fmla="+- 0 1920 1920"/>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86"/>
                            <wpg:cNvGrpSpPr>
                              <a:grpSpLocks/>
                            </wpg:cNvGrpSpPr>
                            <wpg:grpSpPr bwMode="auto">
                              <a:xfrm>
                                <a:off x="458" y="9898"/>
                                <a:ext cx="1570" cy="0"/>
                                <a:chOff x="458" y="9898"/>
                                <a:chExt cx="1570" cy="0"/>
                              </a:xfrm>
                            </wpg:grpSpPr>
                            <wps:wsp>
                              <wps:cNvPr id="92" name="Freeform 105"/>
                              <wps:cNvSpPr>
                                <a:spLocks/>
                              </wps:cNvSpPr>
                              <wps:spPr bwMode="auto">
                                <a:xfrm>
                                  <a:off x="458" y="9898"/>
                                  <a:ext cx="1570" cy="0"/>
                                </a:xfrm>
                                <a:custGeom>
                                  <a:avLst/>
                                  <a:gdLst>
                                    <a:gd name="T0" fmla="+- 0 458 458"/>
                                    <a:gd name="T1" fmla="*/ T0 w 1570"/>
                                    <a:gd name="T2" fmla="+- 0 2028 458"/>
                                    <a:gd name="T3" fmla="*/ T2 w 1570"/>
                                  </a:gdLst>
                                  <a:ahLst/>
                                  <a:cxnLst>
                                    <a:cxn ang="0">
                                      <a:pos x="T1" y="0"/>
                                    </a:cxn>
                                    <a:cxn ang="0">
                                      <a:pos x="T3" y="0"/>
                                    </a:cxn>
                                  </a:cxnLst>
                                  <a:rect l="0" t="0" r="r" b="b"/>
                                  <a:pathLst>
                                    <a:path w="1570">
                                      <a:moveTo>
                                        <a:pt x="0" y="0"/>
                                      </a:moveTo>
                                      <a:lnTo>
                                        <a:pt x="1570"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3" name="Group 87"/>
                              <wpg:cNvGrpSpPr>
                                <a:grpSpLocks/>
                              </wpg:cNvGrpSpPr>
                              <wpg:grpSpPr bwMode="auto">
                                <a:xfrm>
                                  <a:off x="566" y="9628"/>
                                  <a:ext cx="1354" cy="243"/>
                                  <a:chOff x="566" y="9628"/>
                                  <a:chExt cx="1354" cy="243"/>
                                </a:xfrm>
                              </wpg:grpSpPr>
                              <wps:wsp>
                                <wps:cNvPr id="94" name="Freeform 104"/>
                                <wps:cNvSpPr>
                                  <a:spLocks/>
                                </wps:cNvSpPr>
                                <wps:spPr bwMode="auto">
                                  <a:xfrm>
                                    <a:off x="566" y="9628"/>
                                    <a:ext cx="1354" cy="243"/>
                                  </a:xfrm>
                                  <a:custGeom>
                                    <a:avLst/>
                                    <a:gdLst>
                                      <a:gd name="T0" fmla="+- 0 566 566"/>
                                      <a:gd name="T1" fmla="*/ T0 w 1354"/>
                                      <a:gd name="T2" fmla="+- 0 9871 9628"/>
                                      <a:gd name="T3" fmla="*/ 9871 h 243"/>
                                      <a:gd name="T4" fmla="+- 0 1920 566"/>
                                      <a:gd name="T5" fmla="*/ T4 w 1354"/>
                                      <a:gd name="T6" fmla="+- 0 9871 9628"/>
                                      <a:gd name="T7" fmla="*/ 9871 h 243"/>
                                      <a:gd name="T8" fmla="+- 0 1920 566"/>
                                      <a:gd name="T9" fmla="*/ T8 w 1354"/>
                                      <a:gd name="T10" fmla="+- 0 9628 9628"/>
                                      <a:gd name="T11" fmla="*/ 9628 h 243"/>
                                      <a:gd name="T12" fmla="+- 0 566 566"/>
                                      <a:gd name="T13" fmla="*/ T12 w 1354"/>
                                      <a:gd name="T14" fmla="+- 0 9628 9628"/>
                                      <a:gd name="T15" fmla="*/ 9628 h 243"/>
                                      <a:gd name="T16" fmla="+- 0 566 566"/>
                                      <a:gd name="T17" fmla="*/ T16 w 1354"/>
                                      <a:gd name="T18" fmla="+- 0 9871 9628"/>
                                      <a:gd name="T19" fmla="*/ 9871 h 243"/>
                                    </a:gdLst>
                                    <a:ahLst/>
                                    <a:cxnLst>
                                      <a:cxn ang="0">
                                        <a:pos x="T1" y="T3"/>
                                      </a:cxn>
                                      <a:cxn ang="0">
                                        <a:pos x="T5" y="T7"/>
                                      </a:cxn>
                                      <a:cxn ang="0">
                                        <a:pos x="T9" y="T11"/>
                                      </a:cxn>
                                      <a:cxn ang="0">
                                        <a:pos x="T13" y="T15"/>
                                      </a:cxn>
                                      <a:cxn ang="0">
                                        <a:pos x="T17" y="T19"/>
                                      </a:cxn>
                                    </a:cxnLst>
                                    <a:rect l="0" t="0" r="r" b="b"/>
                                    <a:pathLst>
                                      <a:path w="1354" h="243">
                                        <a:moveTo>
                                          <a:pt x="0" y="243"/>
                                        </a:moveTo>
                                        <a:lnTo>
                                          <a:pt x="1354" y="243"/>
                                        </a:lnTo>
                                        <a:lnTo>
                                          <a:pt x="1354"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88"/>
                                <wpg:cNvGrpSpPr>
                                  <a:grpSpLocks/>
                                </wpg:cNvGrpSpPr>
                                <wpg:grpSpPr bwMode="auto">
                                  <a:xfrm>
                                    <a:off x="2028" y="9628"/>
                                    <a:ext cx="108" cy="243"/>
                                    <a:chOff x="2028" y="9628"/>
                                    <a:chExt cx="108" cy="243"/>
                                  </a:xfrm>
                                </wpg:grpSpPr>
                                <wps:wsp>
                                  <wps:cNvPr id="96" name="Freeform 103"/>
                                  <wps:cNvSpPr>
                                    <a:spLocks/>
                                  </wps:cNvSpPr>
                                  <wps:spPr bwMode="auto">
                                    <a:xfrm>
                                      <a:off x="2028" y="9628"/>
                                      <a:ext cx="108" cy="243"/>
                                    </a:xfrm>
                                    <a:custGeom>
                                      <a:avLst/>
                                      <a:gdLst>
                                        <a:gd name="T0" fmla="+- 0 2028 2028"/>
                                        <a:gd name="T1" fmla="*/ T0 w 108"/>
                                        <a:gd name="T2" fmla="+- 0 9871 9628"/>
                                        <a:gd name="T3" fmla="*/ 9871 h 243"/>
                                        <a:gd name="T4" fmla="+- 0 2136 2028"/>
                                        <a:gd name="T5" fmla="*/ T4 w 108"/>
                                        <a:gd name="T6" fmla="+- 0 9871 9628"/>
                                        <a:gd name="T7" fmla="*/ 9871 h 243"/>
                                        <a:gd name="T8" fmla="+- 0 2136 2028"/>
                                        <a:gd name="T9" fmla="*/ T8 w 108"/>
                                        <a:gd name="T10" fmla="+- 0 9628 9628"/>
                                        <a:gd name="T11" fmla="*/ 9628 h 243"/>
                                        <a:gd name="T12" fmla="+- 0 2028 2028"/>
                                        <a:gd name="T13" fmla="*/ T12 w 108"/>
                                        <a:gd name="T14" fmla="+- 0 9628 9628"/>
                                        <a:gd name="T15" fmla="*/ 9628 h 243"/>
                                        <a:gd name="T16" fmla="+- 0 2028 2028"/>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89"/>
                                  <wpg:cNvGrpSpPr>
                                    <a:grpSpLocks/>
                                  </wpg:cNvGrpSpPr>
                                  <wpg:grpSpPr bwMode="auto">
                                    <a:xfrm>
                                      <a:off x="5895" y="9628"/>
                                      <a:ext cx="108" cy="243"/>
                                      <a:chOff x="5895" y="9628"/>
                                      <a:chExt cx="108" cy="243"/>
                                    </a:xfrm>
                                  </wpg:grpSpPr>
                                  <wps:wsp>
                                    <wps:cNvPr id="98" name="Freeform 102"/>
                                    <wps:cNvSpPr>
                                      <a:spLocks/>
                                    </wps:cNvSpPr>
                                    <wps:spPr bwMode="auto">
                                      <a:xfrm>
                                        <a:off x="5895" y="9628"/>
                                        <a:ext cx="108" cy="243"/>
                                      </a:xfrm>
                                      <a:custGeom>
                                        <a:avLst/>
                                        <a:gdLst>
                                          <a:gd name="T0" fmla="+- 0 5895 5895"/>
                                          <a:gd name="T1" fmla="*/ T0 w 108"/>
                                          <a:gd name="T2" fmla="+- 0 9871 9628"/>
                                          <a:gd name="T3" fmla="*/ 9871 h 243"/>
                                          <a:gd name="T4" fmla="+- 0 6003 5895"/>
                                          <a:gd name="T5" fmla="*/ T4 w 108"/>
                                          <a:gd name="T6" fmla="+- 0 9871 9628"/>
                                          <a:gd name="T7" fmla="*/ 9871 h 243"/>
                                          <a:gd name="T8" fmla="+- 0 6003 5895"/>
                                          <a:gd name="T9" fmla="*/ T8 w 108"/>
                                          <a:gd name="T10" fmla="+- 0 9628 9628"/>
                                          <a:gd name="T11" fmla="*/ 9628 h 243"/>
                                          <a:gd name="T12" fmla="+- 0 5895 5895"/>
                                          <a:gd name="T13" fmla="*/ T12 w 108"/>
                                          <a:gd name="T14" fmla="+- 0 9628 9628"/>
                                          <a:gd name="T15" fmla="*/ 9628 h 243"/>
                                          <a:gd name="T16" fmla="+- 0 5895 5895"/>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90"/>
                                    <wpg:cNvGrpSpPr>
                                      <a:grpSpLocks/>
                                    </wpg:cNvGrpSpPr>
                                    <wpg:grpSpPr bwMode="auto">
                                      <a:xfrm>
                                        <a:off x="2028" y="9898"/>
                                        <a:ext cx="3975" cy="0"/>
                                        <a:chOff x="2028" y="9898"/>
                                        <a:chExt cx="3975" cy="0"/>
                                      </a:xfrm>
                                    </wpg:grpSpPr>
                                    <wps:wsp>
                                      <wps:cNvPr id="100" name="Freeform 101"/>
                                      <wps:cNvSpPr>
                                        <a:spLocks/>
                                      </wps:cNvSpPr>
                                      <wps:spPr bwMode="auto">
                                        <a:xfrm>
                                          <a:off x="2028" y="9898"/>
                                          <a:ext cx="3975" cy="0"/>
                                        </a:xfrm>
                                        <a:custGeom>
                                          <a:avLst/>
                                          <a:gdLst>
                                            <a:gd name="T0" fmla="+- 0 2028 2028"/>
                                            <a:gd name="T1" fmla="*/ T0 w 3975"/>
                                            <a:gd name="T2" fmla="+- 0 6003 2028"/>
                                            <a:gd name="T3" fmla="*/ T2 w 3975"/>
                                          </a:gdLst>
                                          <a:ahLst/>
                                          <a:cxnLst>
                                            <a:cxn ang="0">
                                              <a:pos x="T1" y="0"/>
                                            </a:cxn>
                                            <a:cxn ang="0">
                                              <a:pos x="T3" y="0"/>
                                            </a:cxn>
                                          </a:cxnLst>
                                          <a:rect l="0" t="0" r="r" b="b"/>
                                          <a:pathLst>
                                            <a:path w="3975">
                                              <a:moveTo>
                                                <a:pt x="0" y="0"/>
                                              </a:moveTo>
                                              <a:lnTo>
                                                <a:pt x="3975"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91"/>
                                      <wpg:cNvGrpSpPr>
                                        <a:grpSpLocks/>
                                      </wpg:cNvGrpSpPr>
                                      <wpg:grpSpPr bwMode="auto">
                                        <a:xfrm>
                                          <a:off x="2136" y="9628"/>
                                          <a:ext cx="3759" cy="243"/>
                                          <a:chOff x="2136" y="9628"/>
                                          <a:chExt cx="3759" cy="243"/>
                                        </a:xfrm>
                                      </wpg:grpSpPr>
                                      <wps:wsp>
                                        <wps:cNvPr id="102" name="Freeform 100"/>
                                        <wps:cNvSpPr>
                                          <a:spLocks/>
                                        </wps:cNvSpPr>
                                        <wps:spPr bwMode="auto">
                                          <a:xfrm>
                                            <a:off x="2136" y="9628"/>
                                            <a:ext cx="3759" cy="243"/>
                                          </a:xfrm>
                                          <a:custGeom>
                                            <a:avLst/>
                                            <a:gdLst>
                                              <a:gd name="T0" fmla="+- 0 2136 2136"/>
                                              <a:gd name="T1" fmla="*/ T0 w 3759"/>
                                              <a:gd name="T2" fmla="+- 0 9871 9628"/>
                                              <a:gd name="T3" fmla="*/ 9871 h 243"/>
                                              <a:gd name="T4" fmla="+- 0 5895 2136"/>
                                              <a:gd name="T5" fmla="*/ T4 w 3759"/>
                                              <a:gd name="T6" fmla="+- 0 9871 9628"/>
                                              <a:gd name="T7" fmla="*/ 9871 h 243"/>
                                              <a:gd name="T8" fmla="+- 0 5895 2136"/>
                                              <a:gd name="T9" fmla="*/ T8 w 3759"/>
                                              <a:gd name="T10" fmla="+- 0 9628 9628"/>
                                              <a:gd name="T11" fmla="*/ 9628 h 243"/>
                                              <a:gd name="T12" fmla="+- 0 2136 2136"/>
                                              <a:gd name="T13" fmla="*/ T12 w 3759"/>
                                              <a:gd name="T14" fmla="+- 0 9628 9628"/>
                                              <a:gd name="T15" fmla="*/ 9628 h 243"/>
                                              <a:gd name="T16" fmla="+- 0 2136 2136"/>
                                              <a:gd name="T17" fmla="*/ T16 w 3759"/>
                                              <a:gd name="T18" fmla="+- 0 9871 9628"/>
                                              <a:gd name="T19" fmla="*/ 9871 h 243"/>
                                            </a:gdLst>
                                            <a:ahLst/>
                                            <a:cxnLst>
                                              <a:cxn ang="0">
                                                <a:pos x="T1" y="T3"/>
                                              </a:cxn>
                                              <a:cxn ang="0">
                                                <a:pos x="T5" y="T7"/>
                                              </a:cxn>
                                              <a:cxn ang="0">
                                                <a:pos x="T9" y="T11"/>
                                              </a:cxn>
                                              <a:cxn ang="0">
                                                <a:pos x="T13" y="T15"/>
                                              </a:cxn>
                                              <a:cxn ang="0">
                                                <a:pos x="T17" y="T19"/>
                                              </a:cxn>
                                            </a:cxnLst>
                                            <a:rect l="0" t="0" r="r" b="b"/>
                                            <a:pathLst>
                                              <a:path w="3759" h="243">
                                                <a:moveTo>
                                                  <a:pt x="0" y="243"/>
                                                </a:moveTo>
                                                <a:lnTo>
                                                  <a:pt x="3759" y="243"/>
                                                </a:lnTo>
                                                <a:lnTo>
                                                  <a:pt x="3759"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92"/>
                                        <wpg:cNvGrpSpPr>
                                          <a:grpSpLocks/>
                                        </wpg:cNvGrpSpPr>
                                        <wpg:grpSpPr bwMode="auto">
                                          <a:xfrm>
                                            <a:off x="6003" y="9628"/>
                                            <a:ext cx="108" cy="243"/>
                                            <a:chOff x="6003" y="9628"/>
                                            <a:chExt cx="108" cy="243"/>
                                          </a:xfrm>
                                        </wpg:grpSpPr>
                                        <wps:wsp>
                                          <wps:cNvPr id="104" name="Freeform 99"/>
                                          <wps:cNvSpPr>
                                            <a:spLocks/>
                                          </wps:cNvSpPr>
                                          <wps:spPr bwMode="auto">
                                            <a:xfrm>
                                              <a:off x="6003" y="9628"/>
                                              <a:ext cx="108" cy="243"/>
                                            </a:xfrm>
                                            <a:custGeom>
                                              <a:avLst/>
                                              <a:gdLst>
                                                <a:gd name="T0" fmla="+- 0 6003 6003"/>
                                                <a:gd name="T1" fmla="*/ T0 w 108"/>
                                                <a:gd name="T2" fmla="+- 0 9871 9628"/>
                                                <a:gd name="T3" fmla="*/ 9871 h 243"/>
                                                <a:gd name="T4" fmla="+- 0 6111 6003"/>
                                                <a:gd name="T5" fmla="*/ T4 w 108"/>
                                                <a:gd name="T6" fmla="+- 0 9871 9628"/>
                                                <a:gd name="T7" fmla="*/ 9871 h 243"/>
                                                <a:gd name="T8" fmla="+- 0 6111 6003"/>
                                                <a:gd name="T9" fmla="*/ T8 w 108"/>
                                                <a:gd name="T10" fmla="+- 0 9628 9628"/>
                                                <a:gd name="T11" fmla="*/ 9628 h 243"/>
                                                <a:gd name="T12" fmla="+- 0 6003 6003"/>
                                                <a:gd name="T13" fmla="*/ T12 w 108"/>
                                                <a:gd name="T14" fmla="+- 0 9628 9628"/>
                                                <a:gd name="T15" fmla="*/ 9628 h 243"/>
                                                <a:gd name="T16" fmla="+- 0 6003 6003"/>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93"/>
                                          <wpg:cNvGrpSpPr>
                                            <a:grpSpLocks/>
                                          </wpg:cNvGrpSpPr>
                                          <wpg:grpSpPr bwMode="auto">
                                            <a:xfrm>
                                              <a:off x="8384" y="9628"/>
                                              <a:ext cx="108" cy="243"/>
                                              <a:chOff x="8384" y="9628"/>
                                              <a:chExt cx="108" cy="243"/>
                                            </a:xfrm>
                                          </wpg:grpSpPr>
                                          <wps:wsp>
                                            <wps:cNvPr id="106" name="Freeform 98"/>
                                            <wps:cNvSpPr>
                                              <a:spLocks/>
                                            </wps:cNvSpPr>
                                            <wps:spPr bwMode="auto">
                                              <a:xfrm>
                                                <a:off x="8384" y="9628"/>
                                                <a:ext cx="108" cy="243"/>
                                              </a:xfrm>
                                              <a:custGeom>
                                                <a:avLst/>
                                                <a:gdLst>
                                                  <a:gd name="T0" fmla="+- 0 8384 8384"/>
                                                  <a:gd name="T1" fmla="*/ T0 w 108"/>
                                                  <a:gd name="T2" fmla="+- 0 9871 9628"/>
                                                  <a:gd name="T3" fmla="*/ 9871 h 243"/>
                                                  <a:gd name="T4" fmla="+- 0 8492 8384"/>
                                                  <a:gd name="T5" fmla="*/ T4 w 108"/>
                                                  <a:gd name="T6" fmla="+- 0 9871 9628"/>
                                                  <a:gd name="T7" fmla="*/ 9871 h 243"/>
                                                  <a:gd name="T8" fmla="+- 0 8492 8384"/>
                                                  <a:gd name="T9" fmla="*/ T8 w 108"/>
                                                  <a:gd name="T10" fmla="+- 0 9628 9628"/>
                                                  <a:gd name="T11" fmla="*/ 9628 h 243"/>
                                                  <a:gd name="T12" fmla="+- 0 8384 8384"/>
                                                  <a:gd name="T13" fmla="*/ T12 w 108"/>
                                                  <a:gd name="T14" fmla="+- 0 9628 9628"/>
                                                  <a:gd name="T15" fmla="*/ 9628 h 243"/>
                                                  <a:gd name="T16" fmla="+- 0 8384 8384"/>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94"/>
                                            <wpg:cNvGrpSpPr>
                                              <a:grpSpLocks/>
                                            </wpg:cNvGrpSpPr>
                                            <wpg:grpSpPr bwMode="auto">
                                              <a:xfrm>
                                                <a:off x="6003" y="9898"/>
                                                <a:ext cx="2489" cy="0"/>
                                                <a:chOff x="6003" y="9898"/>
                                                <a:chExt cx="2489" cy="0"/>
                                              </a:xfrm>
                                            </wpg:grpSpPr>
                                            <wps:wsp>
                                              <wps:cNvPr id="108" name="Freeform 97"/>
                                              <wps:cNvSpPr>
                                                <a:spLocks/>
                                              </wps:cNvSpPr>
                                              <wps:spPr bwMode="auto">
                                                <a:xfrm>
                                                  <a:off x="6003" y="9898"/>
                                                  <a:ext cx="2489" cy="0"/>
                                                </a:xfrm>
                                                <a:custGeom>
                                                  <a:avLst/>
                                                  <a:gdLst>
                                                    <a:gd name="T0" fmla="+- 0 6003 6003"/>
                                                    <a:gd name="T1" fmla="*/ T0 w 2489"/>
                                                    <a:gd name="T2" fmla="+- 0 8492 6003"/>
                                                    <a:gd name="T3" fmla="*/ T2 w 2489"/>
                                                  </a:gdLst>
                                                  <a:ahLst/>
                                                  <a:cxnLst>
                                                    <a:cxn ang="0">
                                                      <a:pos x="T1" y="0"/>
                                                    </a:cxn>
                                                    <a:cxn ang="0">
                                                      <a:pos x="T3" y="0"/>
                                                    </a:cxn>
                                                  </a:cxnLst>
                                                  <a:rect l="0" t="0" r="r" b="b"/>
                                                  <a:pathLst>
                                                    <a:path w="2489">
                                                      <a:moveTo>
                                                        <a:pt x="0" y="0"/>
                                                      </a:moveTo>
                                                      <a:lnTo>
                                                        <a:pt x="2489"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95"/>
                                              <wpg:cNvGrpSpPr>
                                                <a:grpSpLocks/>
                                              </wpg:cNvGrpSpPr>
                                              <wpg:grpSpPr bwMode="auto">
                                                <a:xfrm>
                                                  <a:off x="6111" y="9628"/>
                                                  <a:ext cx="2273" cy="243"/>
                                                  <a:chOff x="6111" y="9628"/>
                                                  <a:chExt cx="2273" cy="243"/>
                                                </a:xfrm>
                                              </wpg:grpSpPr>
                                              <wps:wsp>
                                                <wps:cNvPr id="110" name="Freeform 96"/>
                                                <wps:cNvSpPr>
                                                  <a:spLocks/>
                                                </wps:cNvSpPr>
                                                <wps:spPr bwMode="auto">
                                                  <a:xfrm>
                                                    <a:off x="6111" y="9628"/>
                                                    <a:ext cx="2273" cy="243"/>
                                                  </a:xfrm>
                                                  <a:custGeom>
                                                    <a:avLst/>
                                                    <a:gdLst>
                                                      <a:gd name="T0" fmla="+- 0 6111 6111"/>
                                                      <a:gd name="T1" fmla="*/ T0 w 2273"/>
                                                      <a:gd name="T2" fmla="+- 0 9871 9628"/>
                                                      <a:gd name="T3" fmla="*/ 9871 h 243"/>
                                                      <a:gd name="T4" fmla="+- 0 8384 6111"/>
                                                      <a:gd name="T5" fmla="*/ T4 w 2273"/>
                                                      <a:gd name="T6" fmla="+- 0 9871 9628"/>
                                                      <a:gd name="T7" fmla="*/ 9871 h 243"/>
                                                      <a:gd name="T8" fmla="+- 0 8384 6111"/>
                                                      <a:gd name="T9" fmla="*/ T8 w 2273"/>
                                                      <a:gd name="T10" fmla="+- 0 9628 9628"/>
                                                      <a:gd name="T11" fmla="*/ 9628 h 243"/>
                                                      <a:gd name="T12" fmla="+- 0 6111 6111"/>
                                                      <a:gd name="T13" fmla="*/ T12 w 2273"/>
                                                      <a:gd name="T14" fmla="+- 0 9628 9628"/>
                                                      <a:gd name="T15" fmla="*/ 9628 h 243"/>
                                                      <a:gd name="T16" fmla="+- 0 6111 6111"/>
                                                      <a:gd name="T17" fmla="*/ T16 w 2273"/>
                                                      <a:gd name="T18" fmla="+- 0 9871 9628"/>
                                                      <a:gd name="T19" fmla="*/ 9871 h 243"/>
                                                    </a:gdLst>
                                                    <a:ahLst/>
                                                    <a:cxnLst>
                                                      <a:cxn ang="0">
                                                        <a:pos x="T1" y="T3"/>
                                                      </a:cxn>
                                                      <a:cxn ang="0">
                                                        <a:pos x="T5" y="T7"/>
                                                      </a:cxn>
                                                      <a:cxn ang="0">
                                                        <a:pos x="T9" y="T11"/>
                                                      </a:cxn>
                                                      <a:cxn ang="0">
                                                        <a:pos x="T13" y="T15"/>
                                                      </a:cxn>
                                                      <a:cxn ang="0">
                                                        <a:pos x="T17" y="T19"/>
                                                      </a:cxn>
                                                    </a:cxnLst>
                                                    <a:rect l="0" t="0" r="r" b="b"/>
                                                    <a:pathLst>
                                                      <a:path w="2273" h="243">
                                                        <a:moveTo>
                                                          <a:pt x="0" y="243"/>
                                                        </a:moveTo>
                                                        <a:lnTo>
                                                          <a:pt x="2273" y="243"/>
                                                        </a:lnTo>
                                                        <a:lnTo>
                                                          <a:pt x="2273"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21.55pt;margin-top:480.9pt;width:404.45pt;height:15.35pt;z-index:-2114;mso-position-horizontal-relative:page;mso-position-vertical-relative:page" coordorigin="431,9618" coordsize="808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">
                <v:group id="Group 84" o:spid="_x0000_s1027" style="position:absolute;left:458;top:9628;width:108;height:243" coordorigin="458,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7" o:spid="_x0000_s1028" style="position:absolute;left:458;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vJMAA&#10;AADbAAAADwAAAGRycy9kb3ducmV2LnhtbERPy4rCMBTdC/MP4Q6401QF0WqUGR2HuhIfH3Btrk2x&#10;uSlNxnb+3iwEl4fzXq47W4kHNb50rGA0TEAQ506XXCi4nHeDGQgfkDVWjknBP3lYrz56S0y1a/lI&#10;j1MoRAxhn6ICE0KdSulzQxb90NXEkbu5xmKIsCmkbrCN4baS4ySZSoslxwaDNW0M5ffTn1Vw/d3O&#10;jZvk++n3z/3QHrPdps1GSvU/u68FiEBdeItf7kwrmMW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avJMAAAADbAAAADwAAAAAAAAAAAAAAAACYAgAAZHJzL2Rvd25y&#10;ZXYueG1sUEsFBgAAAAAEAAQA9QAAAIUDAAAAAA==&#10;" path="m,243r108,l108,,,,,243xe" fillcolor="#f1f1f1" stroked="f">
                    <v:path arrowok="t" o:connecttype="custom" o:connectlocs="0,9871;108,9871;108,9628;0,9628;0,9871" o:connectangles="0,0,0,0,0"/>
                  </v:shape>
                  <v:group id="Group 85" o:spid="_x0000_s1029" style="position:absolute;left:1920;top:9628;width:108;height:243" coordorigin="1920,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6" o:spid="_x0000_s1030" style="position:absolute;left:1920;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1/8AA&#10;AADbAAAADwAAAGRycy9kb3ducmV2LnhtbERPzYrCMBC+C/sOYRa8aeouiFajuLpKPYnuPsDYjE2x&#10;mZQm2vr25iB4/Pj+58vOVuJOjS8dKxgNExDEudMlFwr+/7aDCQgfkDVWjknBgzwsFx+9OabatXyk&#10;+ykUIoawT1GBCaFOpfS5IYt+6GriyF1cYzFE2BRSN9jGcFvJryQZS4slxwaDNa0N5dfTzSo47zZT&#10;477z/fjn93poj9l23WYjpfqf3WoGIlAX3uKXO9MKp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k1/8AAAADbAAAADwAAAAAAAAAAAAAAAACYAgAAZHJzL2Rvd25y&#10;ZXYueG1sUEsFBgAAAAAEAAQA9QAAAIUDAAAAAA==&#10;" path="m,243r108,l108,,,,,243xe" fillcolor="#f1f1f1" stroked="f">
                      <v:path arrowok="t" o:connecttype="custom" o:connectlocs="0,9871;108,9871;108,9628;0,9628;0,9871" o:connectangles="0,0,0,0,0"/>
                    </v:shape>
                    <v:group id="Group 86" o:spid="_x0000_s1031" style="position:absolute;left:458;top:9898;width:1570;height:0" coordorigin="458,9898" coordsize="1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5" o:spid="_x0000_s1032" style="position:absolute;left:458;top:9898;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2dsMA&#10;AADbAAAADwAAAGRycy9kb3ducmV2LnhtbESPQWsCMRSE74X+h/AK3mq2QqVujVIESxWhqD20t8fm&#10;bbK4eVmSVNd/bwTB4zAz3zDTee9acaQQG88KXoYFCOLK64aNgp/98vkNREzIGlvPpOBMEeazx4cp&#10;ltqfeEvHXTIiQziWqMCm1JVSxsqSwzj0HXH2ah8cpiyDkTrgKcNdK0dFMZYOG84LFjtaWKoOu3+n&#10;gCeb17X/Cwddf3+ejfm1q7q1Sg2e+o93EIn6dA/f2l9awWQE1y/5B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2dsMAAADbAAAADwAAAAAAAAAAAAAAAACYAgAAZHJzL2Rv&#10;d25yZXYueG1sUEsFBgAAAAAEAAQA9QAAAIgDAAAAAA==&#10;" path="m,l1570,e" filled="f" strokecolor="#f1f1f1" strokeweight="2.74pt">
                        <v:path arrowok="t" o:connecttype="custom" o:connectlocs="0,0;1570,0" o:connectangles="0,0"/>
                      </v:shape>
                      <v:group id="Group 87" o:spid="_x0000_s1033" style="position:absolute;left:566;top:9628;width:1354;height:243" coordorigin="566,9628" coordsize="13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4" o:spid="_x0000_s1034" style="position:absolute;left:566;top:9628;width:1354;height:243;visibility:visible;mso-wrap-style:square;v-text-anchor:top" coordsize="13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cHMQA&#10;AADbAAAADwAAAGRycy9kb3ducmV2LnhtbESPT2vCQBTE7wW/w/IEb3VjEampqwRLoRcPtS32+Mg+&#10;k7TZtyH78sdv3xUEj8PM/IbZ7EZXq57aUHk2sJgnoIhzbysuDHx9vj0+gwqCbLH2TAYuFGC3nTxs&#10;MLV+4A/qj1KoCOGQooFSpEm1DnlJDsPcN8TRO/vWoUTZFtq2OES4q/VTkqy0w4rjQokN7UvK/46d&#10;M3AW1/1U3W/THfrhcsqW3/Ka1cbMpmP2AkpolHv41n63BtZLuH6JP0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W3BzEAAAA2wAAAA8AAAAAAAAAAAAAAAAAmAIAAGRycy9k&#10;b3ducmV2LnhtbFBLBQYAAAAABAAEAPUAAACJAwAAAAA=&#10;" path="m,243r1354,l1354,,,,,243xe" fillcolor="#f1f1f1" stroked="f">
                          <v:path arrowok="t" o:connecttype="custom" o:connectlocs="0,9871;1354,9871;1354,9628;0,9628;0,9871" o:connectangles="0,0,0,0,0"/>
                        </v:shape>
                        <v:group id="Group 88" o:spid="_x0000_s1035" style="position:absolute;left:2028;top:9628;width:108;height:243" coordorigin="2028,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3" o:spid="_x0000_s1036" style="position:absolute;left:2028;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IEMQA&#10;AADbAAAADwAAAGRycy9kb3ducmV2LnhtbESP0WrCQBRE3wv+w3KFvtWNFoJGN6HaWuKTaPsB1+xt&#10;Npi9G7Jbk/59t1DwcZiZM8ymGG0rbtT7xrGC+SwBQVw53XCt4PNj/7QE4QOyxtYxKfghD0U+edhg&#10;pt3AJ7qdQy0ihH2GCkwIXSalrwxZ9DPXEUfvy/UWQ5R9LXWPQ4TbVi6SJJUWG44LBjvaGaqu52+r&#10;4PL+ujLuuTqk27frcTiV+91QzpV6nI4vaxCBxnAP/7dLrWCV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CBDEAAAA2wAAAA8AAAAAAAAAAAAAAAAAmAIAAGRycy9k&#10;b3ducmV2LnhtbFBLBQYAAAAABAAEAPUAAACJAwAAAAA=&#10;" path="m,243r108,l108,,,,,243xe" fillcolor="#f1f1f1" stroked="f">
                            <v:path arrowok="t" o:connecttype="custom" o:connectlocs="0,9871;108,9871;108,9628;0,9628;0,9871" o:connectangles="0,0,0,0,0"/>
                          </v:shape>
                          <v:group id="Group 89" o:spid="_x0000_s1037" style="position:absolute;left:5895;top:9628;width:108;height:243" coordorigin="5895,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2" o:spid="_x0000_s1038" style="position:absolute;left:5895;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5+cAA&#10;AADbAAAADwAAAGRycy9kb3ducmV2LnhtbERPzYrCMBC+C/sOYRa8aeouiFajuLpKPYnuPsDYjE2x&#10;mZQm2vr25iB4/Pj+58vOVuJOjS8dKxgNExDEudMlFwr+/7aDCQgfkDVWjknBgzwsFx+9OabatXyk&#10;+ykUIoawT1GBCaFOpfS5IYt+6GriyF1cYzFE2BRSN9jGcFvJryQZS4slxwaDNa0N5dfTzSo47zZT&#10;477z/fjn93poj9l23WYjpfqf3WoGIlAX3uKXO9MKpn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85+cAAAADbAAAADwAAAAAAAAAAAAAAAACYAgAAZHJzL2Rvd25y&#10;ZXYueG1sUEsFBgAAAAAEAAQA9QAAAIUDAAAAAA==&#10;" path="m,243r108,l108,,,,,243xe" fillcolor="#f1f1f1" stroked="f">
                              <v:path arrowok="t" o:connecttype="custom" o:connectlocs="0,9871;108,9871;108,9628;0,9628;0,9871" o:connectangles="0,0,0,0,0"/>
                            </v:shape>
                            <v:group id="Group 90" o:spid="_x0000_s1039" style="position:absolute;left:2028;top:9898;width:3975;height:0" coordorigin="2028,9898" coordsize="3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1" o:spid="_x0000_s1040" style="position:absolute;left:2028;top:9898;width:3975;height:0;visibility:visible;mso-wrap-style:square;v-text-anchor:top" coordsize="3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ij8IA&#10;AADcAAAADwAAAGRycy9kb3ducmV2LnhtbESPQYvCQAyF7wv+hyGCt3VqD6V0HUUFYcGLusJeYye2&#10;pZ1M6cxq/ffmIOwt4b2892W5Hl2n7jSExrOBxTwBRVx623Bl4PKz/8xBhYhssfNMBp4UYL2afCyx&#10;sP7BJ7qfY6UkhEOBBuoY+0LrUNbkMMx9TyzazQ8Oo6xDpe2ADwl3nU6TJNMOG5aGGnva1VS25z9n&#10;YKQtXrPD7yWt0vyYu2PL2a41ZjYdN1+gIo3x3/y+/raCnwi+PCMT6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SKPwgAAANwAAAAPAAAAAAAAAAAAAAAAAJgCAABkcnMvZG93&#10;bnJldi54bWxQSwUGAAAAAAQABAD1AAAAhwMAAAAA&#10;" path="m,l3975,e" filled="f" strokecolor="#f1f1f1" strokeweight="2.74pt">
                                <v:path arrowok="t" o:connecttype="custom" o:connectlocs="0,0;3975,0" o:connectangles="0,0"/>
                              </v:shape>
                              <v:group id="Group 91" o:spid="_x0000_s1041" style="position:absolute;left:2136;top:9628;width:3759;height:243" coordorigin="2136,9628" coordsize="3759,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0" o:spid="_x0000_s1042" style="position:absolute;left:2136;top:9628;width:3759;height:243;visibility:visible;mso-wrap-style:square;v-text-anchor:top" coordsize="375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Sy8MA&#10;AADcAAAADwAAAGRycy9kb3ducmV2LnhtbERP32vCMBB+F/Y/hBv4pulEZFTTMgrCJijqNnw9mltT&#10;bC61yWrdX78Ig73dx/fzVvlgG9FT52vHCp6mCQji0umaKwUf7+vJMwgfkDU2jknBjTzk2cNohal2&#10;Vz5QfwyViCHsU1RgQmhTKX1pyKKfupY4cl+usxgi7CqpO7zGcNvIWZIspMWaY4PBlgpD5fn4bRVc&#10;bvMfs3s7rc/DZV9sN/u+4M9eqfHj8LIEEWgI/+I/96uO85MZ3J+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0Sy8MAAADcAAAADwAAAAAAAAAAAAAAAACYAgAAZHJzL2Rv&#10;d25yZXYueG1sUEsFBgAAAAAEAAQA9QAAAIgDAAAAAA==&#10;" path="m,243r3759,l3759,,,,,243xe" fillcolor="#f1f1f1" stroked="f">
                                  <v:path arrowok="t" o:connecttype="custom" o:connectlocs="0,9871;3759,9871;3759,9628;0,9628;0,9871" o:connectangles="0,0,0,0,0"/>
                                </v:shape>
                                <v:group id="Group 92" o:spid="_x0000_s1043" style="position:absolute;left:6003;top:9628;width:108;height:243" coordorigin="6003,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9" o:spid="_x0000_s1044" style="position:absolute;left:6003;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9DsMA&#10;AADcAAAADwAAAGRycy9kb3ducmV2LnhtbERPzWrCQBC+C77DMkJvurEtoqkbsbZKeiraPsA0O2ZD&#10;srMhuzXp23cFwdt8fL+z3gy2ERfqfOVYwXyWgCAunK64VPD9tZ8uQfiArLFxTAr+yMMmG4/WmGrX&#10;85Eup1CKGMI+RQUmhDaV0heGLPqZa4kjd3adxRBhV0rdYR/DbSMfk2QhLVYcGwy2tDNU1Kdfq+Dn&#10;8LYy7qn4WLy+15/9Md/v+nyu1MNk2L6ACDSEu/jmznWcnzzD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v9DsMAAADcAAAADwAAAAAAAAAAAAAAAACYAgAAZHJzL2Rv&#10;d25yZXYueG1sUEsFBgAAAAAEAAQA9QAAAIgDAAAAAA==&#10;" path="m,243r108,l108,,,,,243xe" fillcolor="#f1f1f1" stroked="f">
                                    <v:path arrowok="t" o:connecttype="custom" o:connectlocs="0,9871;108,9871;108,9628;0,9628;0,9871" o:connectangles="0,0,0,0,0"/>
                                  </v:shape>
                                  <v:group id="Group 93" o:spid="_x0000_s1045" style="position:absolute;left:8384;top:9628;width:108;height:243" coordorigin="8384,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8" o:spid="_x0000_s1046" style="position:absolute;left:8384;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XG4sIA&#10;AADcAAAADwAAAGRycy9kb3ducmV2LnhtbERPzWrCQBC+F3yHZQre6kaFUFNXqVpLPInaBxizYzaY&#10;nQ3ZrUnf3hWE3ubj+535sre1uFHrK8cKxqMEBHHhdMWlgp/T9u0dhA/IGmvHpOCPPCwXg5c5Ztp1&#10;fKDbMZQihrDPUIEJocmk9IUhi37kGuLIXVxrMUTYllK32MVwW8tJkqTSYsWxwWBDa0PF9fhrFZy/&#10;NzPjpsUuXX1d990h3667fKzU8LX//AARqA//4qc713F+ksL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cbiwgAAANwAAAAPAAAAAAAAAAAAAAAAAJgCAABkcnMvZG93&#10;bnJldi54bWxQSwUGAAAAAAQABAD1AAAAhwMAAAAA&#10;" path="m,243r108,l108,,,,,243xe" fillcolor="#f1f1f1" stroked="f">
                                      <v:path arrowok="t" o:connecttype="custom" o:connectlocs="0,9871;108,9871;108,9628;0,9628;0,9871" o:connectangles="0,0,0,0,0"/>
                                    </v:shape>
                                    <v:group id="Group 94" o:spid="_x0000_s1047" style="position:absolute;left:6003;top:9898;width:2489;height:0" coordorigin="6003,9898" coordsize="2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7" o:spid="_x0000_s1048" style="position:absolute;left:6003;top:9898;width:2489;height:0;visibility:visible;mso-wrap-style:square;v-text-anchor:top" coordsize="2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cm8UA&#10;AADcAAAADwAAAGRycy9kb3ducmV2LnhtbESPQWvDMAyF74P9B6PBLqV1ukEZad2SFjbW49r1LmI1&#10;Do3l1PaabL9+Ogx2k3hP731abUbfqRvF1AY2MJ8VoIjrYFtuDHweX6cvoFJGttgFJgPflGCzvr9b&#10;YWnDwB90O+RGSQinEg24nPtS61Q78phmoScW7RyixyxrbLSNOEi47/RTUSy0x5alwWFPO0f15fDl&#10;DejrcD1N4qJyk7ef6nja7tvd896Yx4exWoLKNOZ/89/1uxX8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ybxQAAANwAAAAPAAAAAAAAAAAAAAAAAJgCAABkcnMv&#10;ZG93bnJldi54bWxQSwUGAAAAAAQABAD1AAAAigMAAAAA&#10;" path="m,l2489,e" filled="f" strokecolor="#f1f1f1" strokeweight="2.74pt">
                                        <v:path arrowok="t" o:connecttype="custom" o:connectlocs="0,0;2489,0" o:connectangles="0,0"/>
                                      </v:shape>
                                      <v:group id="Group 95" o:spid="_x0000_s1049" style="position:absolute;left:6111;top:9628;width:2273;height:243" coordorigin="6111,9628" coordsize="227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96" o:spid="_x0000_s1050" style="position:absolute;left:6111;top:9628;width:2273;height:243;visibility:visible;mso-wrap-style:square;v-text-anchor:top" coordsize="227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5MsUA&#10;AADcAAAADwAAAGRycy9kb3ducmV2LnhtbESPQUvDQBCF74L/YRnBm91URErsJqhQtGgPRqHXITtN&#10;lmZn0921jf565yD0NsN78943y3rygzpSTC6wgfmsAEXcBuu4M/D1ubpZgEoZ2eIQmAz8UIK6urxY&#10;YmnDiT/o2OROSQinEg30OY+l1qntyWOahZFYtF2IHrOssdM24knC/aBvi+Jee3QsDT2O9NxTu2++&#10;vYGNXqffu9VLDG9PvF8f2L0fts6Y66vp8QFUpimfzf/Xr1bw54Ivz8gEu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nkyxQAAANwAAAAPAAAAAAAAAAAAAAAAAJgCAABkcnMv&#10;ZG93bnJldi54bWxQSwUGAAAAAAQABAD1AAAAigMAAAAA&#10;" path="m,243r2273,l2273,,,,,243xe" fillcolor="#f1f1f1" stroked="f">
                                          <v:path arrowok="t" o:connecttype="custom" o:connectlocs="0,9871;2273,9871;2273,9628;0,9628;0,9871" o:connectangles="0,0,0,0,0"/>
                                        </v:shape>
                                      </v:group>
                                    </v:group>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4367" behindDoc="1" locked="0" layoutInCell="1" allowOverlap="1">
                <wp:simplePos x="0" y="0"/>
                <wp:positionH relativeFrom="page">
                  <wp:posOffset>5563870</wp:posOffset>
                </wp:positionH>
                <wp:positionV relativeFrom="page">
                  <wp:posOffset>6107430</wp:posOffset>
                </wp:positionV>
                <wp:extent cx="4841875" cy="194945"/>
                <wp:effectExtent l="1270" t="0" r="5080" b="3175"/>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1875" cy="194945"/>
                          <a:chOff x="8762" y="9618"/>
                          <a:chExt cx="7625" cy="307"/>
                        </a:xfrm>
                      </wpg:grpSpPr>
                      <wpg:grpSp>
                        <wpg:cNvPr id="62" name="Group 59"/>
                        <wpg:cNvGrpSpPr>
                          <a:grpSpLocks/>
                        </wpg:cNvGrpSpPr>
                        <wpg:grpSpPr bwMode="auto">
                          <a:xfrm>
                            <a:off x="8790" y="9628"/>
                            <a:ext cx="108" cy="243"/>
                            <a:chOff x="8790" y="9628"/>
                            <a:chExt cx="108" cy="243"/>
                          </a:xfrm>
                        </wpg:grpSpPr>
                        <wps:wsp>
                          <wps:cNvPr id="63" name="Freeform 82"/>
                          <wps:cNvSpPr>
                            <a:spLocks/>
                          </wps:cNvSpPr>
                          <wps:spPr bwMode="auto">
                            <a:xfrm>
                              <a:off x="8790" y="9628"/>
                              <a:ext cx="108" cy="243"/>
                            </a:xfrm>
                            <a:custGeom>
                              <a:avLst/>
                              <a:gdLst>
                                <a:gd name="T0" fmla="+- 0 8790 8790"/>
                                <a:gd name="T1" fmla="*/ T0 w 108"/>
                                <a:gd name="T2" fmla="+- 0 9871 9628"/>
                                <a:gd name="T3" fmla="*/ 9871 h 243"/>
                                <a:gd name="T4" fmla="+- 0 8898 8790"/>
                                <a:gd name="T5" fmla="*/ T4 w 108"/>
                                <a:gd name="T6" fmla="+- 0 9871 9628"/>
                                <a:gd name="T7" fmla="*/ 9871 h 243"/>
                                <a:gd name="T8" fmla="+- 0 8898 8790"/>
                                <a:gd name="T9" fmla="*/ T8 w 108"/>
                                <a:gd name="T10" fmla="+- 0 9628 9628"/>
                                <a:gd name="T11" fmla="*/ 9628 h 243"/>
                                <a:gd name="T12" fmla="+- 0 8790 8790"/>
                                <a:gd name="T13" fmla="*/ T12 w 108"/>
                                <a:gd name="T14" fmla="+- 0 9628 9628"/>
                                <a:gd name="T15" fmla="*/ 9628 h 243"/>
                                <a:gd name="T16" fmla="+- 0 8790 8790"/>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60"/>
                          <wpg:cNvGrpSpPr>
                            <a:grpSpLocks/>
                          </wpg:cNvGrpSpPr>
                          <wpg:grpSpPr bwMode="auto">
                            <a:xfrm>
                              <a:off x="10242" y="9628"/>
                              <a:ext cx="108" cy="243"/>
                              <a:chOff x="10242" y="9628"/>
                              <a:chExt cx="108" cy="243"/>
                            </a:xfrm>
                          </wpg:grpSpPr>
                          <wps:wsp>
                            <wps:cNvPr id="65" name="Freeform 81"/>
                            <wps:cNvSpPr>
                              <a:spLocks/>
                            </wps:cNvSpPr>
                            <wps:spPr bwMode="auto">
                              <a:xfrm>
                                <a:off x="10242" y="9628"/>
                                <a:ext cx="108" cy="243"/>
                              </a:xfrm>
                              <a:custGeom>
                                <a:avLst/>
                                <a:gdLst>
                                  <a:gd name="T0" fmla="+- 0 10242 10242"/>
                                  <a:gd name="T1" fmla="*/ T0 w 108"/>
                                  <a:gd name="T2" fmla="+- 0 9871 9628"/>
                                  <a:gd name="T3" fmla="*/ 9871 h 243"/>
                                  <a:gd name="T4" fmla="+- 0 10350 10242"/>
                                  <a:gd name="T5" fmla="*/ T4 w 108"/>
                                  <a:gd name="T6" fmla="+- 0 9871 9628"/>
                                  <a:gd name="T7" fmla="*/ 9871 h 243"/>
                                  <a:gd name="T8" fmla="+- 0 10350 10242"/>
                                  <a:gd name="T9" fmla="*/ T8 w 108"/>
                                  <a:gd name="T10" fmla="+- 0 9628 9628"/>
                                  <a:gd name="T11" fmla="*/ 9628 h 243"/>
                                  <a:gd name="T12" fmla="+- 0 10242 10242"/>
                                  <a:gd name="T13" fmla="*/ T12 w 108"/>
                                  <a:gd name="T14" fmla="+- 0 9628 9628"/>
                                  <a:gd name="T15" fmla="*/ 9628 h 243"/>
                                  <a:gd name="T16" fmla="+- 0 10242 10242"/>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61"/>
                            <wpg:cNvGrpSpPr>
                              <a:grpSpLocks/>
                            </wpg:cNvGrpSpPr>
                            <wpg:grpSpPr bwMode="auto">
                              <a:xfrm>
                                <a:off x="8790" y="9898"/>
                                <a:ext cx="1560" cy="0"/>
                                <a:chOff x="8790" y="9898"/>
                                <a:chExt cx="1560" cy="0"/>
                              </a:xfrm>
                            </wpg:grpSpPr>
                            <wps:wsp>
                              <wps:cNvPr id="67" name="Freeform 80"/>
                              <wps:cNvSpPr>
                                <a:spLocks/>
                              </wps:cNvSpPr>
                              <wps:spPr bwMode="auto">
                                <a:xfrm>
                                  <a:off x="8790" y="9898"/>
                                  <a:ext cx="1560" cy="0"/>
                                </a:xfrm>
                                <a:custGeom>
                                  <a:avLst/>
                                  <a:gdLst>
                                    <a:gd name="T0" fmla="+- 0 8790 8790"/>
                                    <a:gd name="T1" fmla="*/ T0 w 1560"/>
                                    <a:gd name="T2" fmla="+- 0 10350 8790"/>
                                    <a:gd name="T3" fmla="*/ T2 w 1560"/>
                                  </a:gdLst>
                                  <a:ahLst/>
                                  <a:cxnLst>
                                    <a:cxn ang="0">
                                      <a:pos x="T1" y="0"/>
                                    </a:cxn>
                                    <a:cxn ang="0">
                                      <a:pos x="T3" y="0"/>
                                    </a:cxn>
                                  </a:cxnLst>
                                  <a:rect l="0" t="0" r="r" b="b"/>
                                  <a:pathLst>
                                    <a:path w="1560">
                                      <a:moveTo>
                                        <a:pt x="0" y="0"/>
                                      </a:moveTo>
                                      <a:lnTo>
                                        <a:pt x="1560"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2"/>
                              <wpg:cNvGrpSpPr>
                                <a:grpSpLocks/>
                              </wpg:cNvGrpSpPr>
                              <wpg:grpSpPr bwMode="auto">
                                <a:xfrm>
                                  <a:off x="8898" y="9628"/>
                                  <a:ext cx="1344" cy="243"/>
                                  <a:chOff x="8898" y="9628"/>
                                  <a:chExt cx="1344" cy="243"/>
                                </a:xfrm>
                              </wpg:grpSpPr>
                              <wps:wsp>
                                <wps:cNvPr id="69" name="Freeform 79"/>
                                <wps:cNvSpPr>
                                  <a:spLocks/>
                                </wps:cNvSpPr>
                                <wps:spPr bwMode="auto">
                                  <a:xfrm>
                                    <a:off x="8898" y="9628"/>
                                    <a:ext cx="1344" cy="243"/>
                                  </a:xfrm>
                                  <a:custGeom>
                                    <a:avLst/>
                                    <a:gdLst>
                                      <a:gd name="T0" fmla="+- 0 8898 8898"/>
                                      <a:gd name="T1" fmla="*/ T0 w 1344"/>
                                      <a:gd name="T2" fmla="+- 0 9871 9628"/>
                                      <a:gd name="T3" fmla="*/ 9871 h 243"/>
                                      <a:gd name="T4" fmla="+- 0 10242 8898"/>
                                      <a:gd name="T5" fmla="*/ T4 w 1344"/>
                                      <a:gd name="T6" fmla="+- 0 9871 9628"/>
                                      <a:gd name="T7" fmla="*/ 9871 h 243"/>
                                      <a:gd name="T8" fmla="+- 0 10242 8898"/>
                                      <a:gd name="T9" fmla="*/ T8 w 1344"/>
                                      <a:gd name="T10" fmla="+- 0 9628 9628"/>
                                      <a:gd name="T11" fmla="*/ 9628 h 243"/>
                                      <a:gd name="T12" fmla="+- 0 8898 8898"/>
                                      <a:gd name="T13" fmla="*/ T12 w 1344"/>
                                      <a:gd name="T14" fmla="+- 0 9628 9628"/>
                                      <a:gd name="T15" fmla="*/ 9628 h 243"/>
                                      <a:gd name="T16" fmla="+- 0 8898 8898"/>
                                      <a:gd name="T17" fmla="*/ T16 w 1344"/>
                                      <a:gd name="T18" fmla="+- 0 9871 9628"/>
                                      <a:gd name="T19" fmla="*/ 9871 h 243"/>
                                    </a:gdLst>
                                    <a:ahLst/>
                                    <a:cxnLst>
                                      <a:cxn ang="0">
                                        <a:pos x="T1" y="T3"/>
                                      </a:cxn>
                                      <a:cxn ang="0">
                                        <a:pos x="T5" y="T7"/>
                                      </a:cxn>
                                      <a:cxn ang="0">
                                        <a:pos x="T9" y="T11"/>
                                      </a:cxn>
                                      <a:cxn ang="0">
                                        <a:pos x="T13" y="T15"/>
                                      </a:cxn>
                                      <a:cxn ang="0">
                                        <a:pos x="T17" y="T19"/>
                                      </a:cxn>
                                    </a:cxnLst>
                                    <a:rect l="0" t="0" r="r" b="b"/>
                                    <a:pathLst>
                                      <a:path w="1344" h="243">
                                        <a:moveTo>
                                          <a:pt x="0" y="243"/>
                                        </a:moveTo>
                                        <a:lnTo>
                                          <a:pt x="1344" y="243"/>
                                        </a:lnTo>
                                        <a:lnTo>
                                          <a:pt x="1344"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 name="Group 63"/>
                                <wpg:cNvGrpSpPr>
                                  <a:grpSpLocks/>
                                </wpg:cNvGrpSpPr>
                                <wpg:grpSpPr bwMode="auto">
                                  <a:xfrm>
                                    <a:off x="10350" y="9628"/>
                                    <a:ext cx="108" cy="243"/>
                                    <a:chOff x="10350" y="9628"/>
                                    <a:chExt cx="108" cy="243"/>
                                  </a:xfrm>
                                </wpg:grpSpPr>
                                <wps:wsp>
                                  <wps:cNvPr id="71" name="Freeform 78"/>
                                  <wps:cNvSpPr>
                                    <a:spLocks/>
                                  </wps:cNvSpPr>
                                  <wps:spPr bwMode="auto">
                                    <a:xfrm>
                                      <a:off x="10350" y="9628"/>
                                      <a:ext cx="108" cy="243"/>
                                    </a:xfrm>
                                    <a:custGeom>
                                      <a:avLst/>
                                      <a:gdLst>
                                        <a:gd name="T0" fmla="+- 0 10350 10350"/>
                                        <a:gd name="T1" fmla="*/ T0 w 108"/>
                                        <a:gd name="T2" fmla="+- 0 9871 9628"/>
                                        <a:gd name="T3" fmla="*/ 9871 h 243"/>
                                        <a:gd name="T4" fmla="+- 0 10458 10350"/>
                                        <a:gd name="T5" fmla="*/ T4 w 108"/>
                                        <a:gd name="T6" fmla="+- 0 9871 9628"/>
                                        <a:gd name="T7" fmla="*/ 9871 h 243"/>
                                        <a:gd name="T8" fmla="+- 0 10458 10350"/>
                                        <a:gd name="T9" fmla="*/ T8 w 108"/>
                                        <a:gd name="T10" fmla="+- 0 9628 9628"/>
                                        <a:gd name="T11" fmla="*/ 9628 h 243"/>
                                        <a:gd name="T12" fmla="+- 0 10350 10350"/>
                                        <a:gd name="T13" fmla="*/ T12 w 108"/>
                                        <a:gd name="T14" fmla="+- 0 9628 9628"/>
                                        <a:gd name="T15" fmla="*/ 9628 h 243"/>
                                        <a:gd name="T16" fmla="+- 0 10350 10350"/>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 name="Group 64"/>
                                  <wpg:cNvGrpSpPr>
                                    <a:grpSpLocks/>
                                  </wpg:cNvGrpSpPr>
                                  <wpg:grpSpPr bwMode="auto">
                                    <a:xfrm>
                                      <a:off x="13929" y="9628"/>
                                      <a:ext cx="108" cy="243"/>
                                      <a:chOff x="13929" y="9628"/>
                                      <a:chExt cx="108" cy="243"/>
                                    </a:xfrm>
                                  </wpg:grpSpPr>
                                  <wps:wsp>
                                    <wps:cNvPr id="73" name="Freeform 77"/>
                                    <wps:cNvSpPr>
                                      <a:spLocks/>
                                    </wps:cNvSpPr>
                                    <wps:spPr bwMode="auto">
                                      <a:xfrm>
                                        <a:off x="13929" y="9628"/>
                                        <a:ext cx="108" cy="243"/>
                                      </a:xfrm>
                                      <a:custGeom>
                                        <a:avLst/>
                                        <a:gdLst>
                                          <a:gd name="T0" fmla="+- 0 13929 13929"/>
                                          <a:gd name="T1" fmla="*/ T0 w 108"/>
                                          <a:gd name="T2" fmla="+- 0 9871 9628"/>
                                          <a:gd name="T3" fmla="*/ 9871 h 243"/>
                                          <a:gd name="T4" fmla="+- 0 14037 13929"/>
                                          <a:gd name="T5" fmla="*/ T4 w 108"/>
                                          <a:gd name="T6" fmla="+- 0 9871 9628"/>
                                          <a:gd name="T7" fmla="*/ 9871 h 243"/>
                                          <a:gd name="T8" fmla="+- 0 14037 13929"/>
                                          <a:gd name="T9" fmla="*/ T8 w 108"/>
                                          <a:gd name="T10" fmla="+- 0 9628 9628"/>
                                          <a:gd name="T11" fmla="*/ 9628 h 243"/>
                                          <a:gd name="T12" fmla="+- 0 13929 13929"/>
                                          <a:gd name="T13" fmla="*/ T12 w 108"/>
                                          <a:gd name="T14" fmla="+- 0 9628 9628"/>
                                          <a:gd name="T15" fmla="*/ 9628 h 243"/>
                                          <a:gd name="T16" fmla="+- 0 13929 13929"/>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 name="Group 65"/>
                                    <wpg:cNvGrpSpPr>
                                      <a:grpSpLocks/>
                                    </wpg:cNvGrpSpPr>
                                    <wpg:grpSpPr bwMode="auto">
                                      <a:xfrm>
                                        <a:off x="10350" y="9898"/>
                                        <a:ext cx="3687" cy="0"/>
                                        <a:chOff x="10350" y="9898"/>
                                        <a:chExt cx="3687" cy="0"/>
                                      </a:xfrm>
                                    </wpg:grpSpPr>
                                    <wps:wsp>
                                      <wps:cNvPr id="75" name="Freeform 76"/>
                                      <wps:cNvSpPr>
                                        <a:spLocks/>
                                      </wps:cNvSpPr>
                                      <wps:spPr bwMode="auto">
                                        <a:xfrm>
                                          <a:off x="10350" y="9898"/>
                                          <a:ext cx="3687" cy="0"/>
                                        </a:xfrm>
                                        <a:custGeom>
                                          <a:avLst/>
                                          <a:gdLst>
                                            <a:gd name="T0" fmla="+- 0 10350 10350"/>
                                            <a:gd name="T1" fmla="*/ T0 w 3687"/>
                                            <a:gd name="T2" fmla="+- 0 14037 10350"/>
                                            <a:gd name="T3" fmla="*/ T2 w 3687"/>
                                          </a:gdLst>
                                          <a:ahLst/>
                                          <a:cxnLst>
                                            <a:cxn ang="0">
                                              <a:pos x="T1" y="0"/>
                                            </a:cxn>
                                            <a:cxn ang="0">
                                              <a:pos x="T3" y="0"/>
                                            </a:cxn>
                                          </a:cxnLst>
                                          <a:rect l="0" t="0" r="r" b="b"/>
                                          <a:pathLst>
                                            <a:path w="3687">
                                              <a:moveTo>
                                                <a:pt x="0" y="0"/>
                                              </a:moveTo>
                                              <a:lnTo>
                                                <a:pt x="3687"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 name="Group 66"/>
                                      <wpg:cNvGrpSpPr>
                                        <a:grpSpLocks/>
                                      </wpg:cNvGrpSpPr>
                                      <wpg:grpSpPr bwMode="auto">
                                        <a:xfrm>
                                          <a:off x="10458" y="9628"/>
                                          <a:ext cx="3471" cy="243"/>
                                          <a:chOff x="10458" y="9628"/>
                                          <a:chExt cx="3471" cy="243"/>
                                        </a:xfrm>
                                      </wpg:grpSpPr>
                                      <wps:wsp>
                                        <wps:cNvPr id="77" name="Freeform 75"/>
                                        <wps:cNvSpPr>
                                          <a:spLocks/>
                                        </wps:cNvSpPr>
                                        <wps:spPr bwMode="auto">
                                          <a:xfrm>
                                            <a:off x="10458" y="9628"/>
                                            <a:ext cx="3471" cy="243"/>
                                          </a:xfrm>
                                          <a:custGeom>
                                            <a:avLst/>
                                            <a:gdLst>
                                              <a:gd name="T0" fmla="+- 0 10458 10458"/>
                                              <a:gd name="T1" fmla="*/ T0 w 3471"/>
                                              <a:gd name="T2" fmla="+- 0 9871 9628"/>
                                              <a:gd name="T3" fmla="*/ 9871 h 243"/>
                                              <a:gd name="T4" fmla="+- 0 13929 10458"/>
                                              <a:gd name="T5" fmla="*/ T4 w 3471"/>
                                              <a:gd name="T6" fmla="+- 0 9871 9628"/>
                                              <a:gd name="T7" fmla="*/ 9871 h 243"/>
                                              <a:gd name="T8" fmla="+- 0 13929 10458"/>
                                              <a:gd name="T9" fmla="*/ T8 w 3471"/>
                                              <a:gd name="T10" fmla="+- 0 9628 9628"/>
                                              <a:gd name="T11" fmla="*/ 9628 h 243"/>
                                              <a:gd name="T12" fmla="+- 0 10458 10458"/>
                                              <a:gd name="T13" fmla="*/ T12 w 3471"/>
                                              <a:gd name="T14" fmla="+- 0 9628 9628"/>
                                              <a:gd name="T15" fmla="*/ 9628 h 243"/>
                                              <a:gd name="T16" fmla="+- 0 10458 10458"/>
                                              <a:gd name="T17" fmla="*/ T16 w 3471"/>
                                              <a:gd name="T18" fmla="+- 0 9871 9628"/>
                                              <a:gd name="T19" fmla="*/ 9871 h 243"/>
                                            </a:gdLst>
                                            <a:ahLst/>
                                            <a:cxnLst>
                                              <a:cxn ang="0">
                                                <a:pos x="T1" y="T3"/>
                                              </a:cxn>
                                              <a:cxn ang="0">
                                                <a:pos x="T5" y="T7"/>
                                              </a:cxn>
                                              <a:cxn ang="0">
                                                <a:pos x="T9" y="T11"/>
                                              </a:cxn>
                                              <a:cxn ang="0">
                                                <a:pos x="T13" y="T15"/>
                                              </a:cxn>
                                              <a:cxn ang="0">
                                                <a:pos x="T17" y="T19"/>
                                              </a:cxn>
                                            </a:cxnLst>
                                            <a:rect l="0" t="0" r="r" b="b"/>
                                            <a:pathLst>
                                              <a:path w="3471" h="243">
                                                <a:moveTo>
                                                  <a:pt x="0" y="243"/>
                                                </a:moveTo>
                                                <a:lnTo>
                                                  <a:pt x="3471" y="243"/>
                                                </a:lnTo>
                                                <a:lnTo>
                                                  <a:pt x="3471"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8" name="Group 67"/>
                                        <wpg:cNvGrpSpPr>
                                          <a:grpSpLocks/>
                                        </wpg:cNvGrpSpPr>
                                        <wpg:grpSpPr bwMode="auto">
                                          <a:xfrm>
                                            <a:off x="14037" y="9628"/>
                                            <a:ext cx="108" cy="243"/>
                                            <a:chOff x="14037" y="9628"/>
                                            <a:chExt cx="108" cy="243"/>
                                          </a:xfrm>
                                        </wpg:grpSpPr>
                                        <wps:wsp>
                                          <wps:cNvPr id="79" name="Freeform 74"/>
                                          <wps:cNvSpPr>
                                            <a:spLocks/>
                                          </wps:cNvSpPr>
                                          <wps:spPr bwMode="auto">
                                            <a:xfrm>
                                              <a:off x="14037" y="9628"/>
                                              <a:ext cx="108" cy="243"/>
                                            </a:xfrm>
                                            <a:custGeom>
                                              <a:avLst/>
                                              <a:gdLst>
                                                <a:gd name="T0" fmla="+- 0 14037 14037"/>
                                                <a:gd name="T1" fmla="*/ T0 w 108"/>
                                                <a:gd name="T2" fmla="+- 0 9871 9628"/>
                                                <a:gd name="T3" fmla="*/ 9871 h 243"/>
                                                <a:gd name="T4" fmla="+- 0 14145 14037"/>
                                                <a:gd name="T5" fmla="*/ T4 w 108"/>
                                                <a:gd name="T6" fmla="+- 0 9871 9628"/>
                                                <a:gd name="T7" fmla="*/ 9871 h 243"/>
                                                <a:gd name="T8" fmla="+- 0 14145 14037"/>
                                                <a:gd name="T9" fmla="*/ T8 w 108"/>
                                                <a:gd name="T10" fmla="+- 0 9628 9628"/>
                                                <a:gd name="T11" fmla="*/ 9628 h 243"/>
                                                <a:gd name="T12" fmla="+- 0 14037 14037"/>
                                                <a:gd name="T13" fmla="*/ T12 w 108"/>
                                                <a:gd name="T14" fmla="+- 0 9628 9628"/>
                                                <a:gd name="T15" fmla="*/ 9628 h 243"/>
                                                <a:gd name="T16" fmla="+- 0 14037 14037"/>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0" name="Group 68"/>
                                          <wpg:cNvGrpSpPr>
                                            <a:grpSpLocks/>
                                          </wpg:cNvGrpSpPr>
                                          <wpg:grpSpPr bwMode="auto">
                                            <a:xfrm>
                                              <a:off x="16252" y="9628"/>
                                              <a:ext cx="108" cy="243"/>
                                              <a:chOff x="16252" y="9628"/>
                                              <a:chExt cx="108" cy="243"/>
                                            </a:xfrm>
                                          </wpg:grpSpPr>
                                          <wps:wsp>
                                            <wps:cNvPr id="81" name="Freeform 73"/>
                                            <wps:cNvSpPr>
                                              <a:spLocks/>
                                            </wps:cNvSpPr>
                                            <wps:spPr bwMode="auto">
                                              <a:xfrm>
                                                <a:off x="16252" y="9628"/>
                                                <a:ext cx="108" cy="243"/>
                                              </a:xfrm>
                                              <a:custGeom>
                                                <a:avLst/>
                                                <a:gdLst>
                                                  <a:gd name="T0" fmla="+- 0 16252 16252"/>
                                                  <a:gd name="T1" fmla="*/ T0 w 108"/>
                                                  <a:gd name="T2" fmla="+- 0 9871 9628"/>
                                                  <a:gd name="T3" fmla="*/ 9871 h 243"/>
                                                  <a:gd name="T4" fmla="+- 0 16360 16252"/>
                                                  <a:gd name="T5" fmla="*/ T4 w 108"/>
                                                  <a:gd name="T6" fmla="+- 0 9871 9628"/>
                                                  <a:gd name="T7" fmla="*/ 9871 h 243"/>
                                                  <a:gd name="T8" fmla="+- 0 16360 16252"/>
                                                  <a:gd name="T9" fmla="*/ T8 w 108"/>
                                                  <a:gd name="T10" fmla="+- 0 9628 9628"/>
                                                  <a:gd name="T11" fmla="*/ 9628 h 243"/>
                                                  <a:gd name="T12" fmla="+- 0 16252 16252"/>
                                                  <a:gd name="T13" fmla="*/ T12 w 108"/>
                                                  <a:gd name="T14" fmla="+- 0 9628 9628"/>
                                                  <a:gd name="T15" fmla="*/ 9628 h 243"/>
                                                  <a:gd name="T16" fmla="+- 0 16252 16252"/>
                                                  <a:gd name="T17" fmla="*/ T16 w 108"/>
                                                  <a:gd name="T18" fmla="+- 0 9871 9628"/>
                                                  <a:gd name="T19" fmla="*/ 9871 h 243"/>
                                                </a:gdLst>
                                                <a:ahLst/>
                                                <a:cxnLst>
                                                  <a:cxn ang="0">
                                                    <a:pos x="T1" y="T3"/>
                                                  </a:cxn>
                                                  <a:cxn ang="0">
                                                    <a:pos x="T5" y="T7"/>
                                                  </a:cxn>
                                                  <a:cxn ang="0">
                                                    <a:pos x="T9" y="T11"/>
                                                  </a:cxn>
                                                  <a:cxn ang="0">
                                                    <a:pos x="T13" y="T15"/>
                                                  </a:cxn>
                                                  <a:cxn ang="0">
                                                    <a:pos x="T17" y="T19"/>
                                                  </a:cxn>
                                                </a:cxnLst>
                                                <a:rect l="0" t="0" r="r" b="b"/>
                                                <a:pathLst>
                                                  <a:path w="108" h="243">
                                                    <a:moveTo>
                                                      <a:pt x="0" y="243"/>
                                                    </a:moveTo>
                                                    <a:lnTo>
                                                      <a:pt x="108" y="243"/>
                                                    </a:lnTo>
                                                    <a:lnTo>
                                                      <a:pt x="108"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 name="Group 69"/>
                                            <wpg:cNvGrpSpPr>
                                              <a:grpSpLocks/>
                                            </wpg:cNvGrpSpPr>
                                            <wpg:grpSpPr bwMode="auto">
                                              <a:xfrm>
                                                <a:off x="14037" y="9898"/>
                                                <a:ext cx="2323" cy="0"/>
                                                <a:chOff x="14037" y="9898"/>
                                                <a:chExt cx="2323" cy="0"/>
                                              </a:xfrm>
                                            </wpg:grpSpPr>
                                            <wps:wsp>
                                              <wps:cNvPr id="83" name="Freeform 72"/>
                                              <wps:cNvSpPr>
                                                <a:spLocks/>
                                              </wps:cNvSpPr>
                                              <wps:spPr bwMode="auto">
                                                <a:xfrm>
                                                  <a:off x="14037" y="9898"/>
                                                  <a:ext cx="2323" cy="0"/>
                                                </a:xfrm>
                                                <a:custGeom>
                                                  <a:avLst/>
                                                  <a:gdLst>
                                                    <a:gd name="T0" fmla="+- 0 14037 14037"/>
                                                    <a:gd name="T1" fmla="*/ T0 w 2323"/>
                                                    <a:gd name="T2" fmla="+- 0 16360 14037"/>
                                                    <a:gd name="T3" fmla="*/ T2 w 2323"/>
                                                  </a:gdLst>
                                                  <a:ahLst/>
                                                  <a:cxnLst>
                                                    <a:cxn ang="0">
                                                      <a:pos x="T1" y="0"/>
                                                    </a:cxn>
                                                    <a:cxn ang="0">
                                                      <a:pos x="T3" y="0"/>
                                                    </a:cxn>
                                                  </a:cxnLst>
                                                  <a:rect l="0" t="0" r="r" b="b"/>
                                                  <a:pathLst>
                                                    <a:path w="2323">
                                                      <a:moveTo>
                                                        <a:pt x="0" y="0"/>
                                                      </a:moveTo>
                                                      <a:lnTo>
                                                        <a:pt x="2323" y="0"/>
                                                      </a:lnTo>
                                                    </a:path>
                                                  </a:pathLst>
                                                </a:custGeom>
                                                <a:noFill/>
                                                <a:ln w="34798">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0"/>
                                              <wpg:cNvGrpSpPr>
                                                <a:grpSpLocks/>
                                              </wpg:cNvGrpSpPr>
                                              <wpg:grpSpPr bwMode="auto">
                                                <a:xfrm>
                                                  <a:off x="14145" y="9628"/>
                                                  <a:ext cx="2107" cy="243"/>
                                                  <a:chOff x="14145" y="9628"/>
                                                  <a:chExt cx="2107" cy="243"/>
                                                </a:xfrm>
                                              </wpg:grpSpPr>
                                              <wps:wsp>
                                                <wps:cNvPr id="85" name="Freeform 71"/>
                                                <wps:cNvSpPr>
                                                  <a:spLocks/>
                                                </wps:cNvSpPr>
                                                <wps:spPr bwMode="auto">
                                                  <a:xfrm>
                                                    <a:off x="14145" y="9628"/>
                                                    <a:ext cx="2107" cy="243"/>
                                                  </a:xfrm>
                                                  <a:custGeom>
                                                    <a:avLst/>
                                                    <a:gdLst>
                                                      <a:gd name="T0" fmla="+- 0 14145 14145"/>
                                                      <a:gd name="T1" fmla="*/ T0 w 2107"/>
                                                      <a:gd name="T2" fmla="+- 0 9871 9628"/>
                                                      <a:gd name="T3" fmla="*/ 9871 h 243"/>
                                                      <a:gd name="T4" fmla="+- 0 16252 14145"/>
                                                      <a:gd name="T5" fmla="*/ T4 w 2107"/>
                                                      <a:gd name="T6" fmla="+- 0 9871 9628"/>
                                                      <a:gd name="T7" fmla="*/ 9871 h 243"/>
                                                      <a:gd name="T8" fmla="+- 0 16252 14145"/>
                                                      <a:gd name="T9" fmla="*/ T8 w 2107"/>
                                                      <a:gd name="T10" fmla="+- 0 9628 9628"/>
                                                      <a:gd name="T11" fmla="*/ 9628 h 243"/>
                                                      <a:gd name="T12" fmla="+- 0 14145 14145"/>
                                                      <a:gd name="T13" fmla="*/ T12 w 2107"/>
                                                      <a:gd name="T14" fmla="+- 0 9628 9628"/>
                                                      <a:gd name="T15" fmla="*/ 9628 h 243"/>
                                                      <a:gd name="T16" fmla="+- 0 14145 14145"/>
                                                      <a:gd name="T17" fmla="*/ T16 w 2107"/>
                                                      <a:gd name="T18" fmla="+- 0 9871 9628"/>
                                                      <a:gd name="T19" fmla="*/ 9871 h 243"/>
                                                    </a:gdLst>
                                                    <a:ahLst/>
                                                    <a:cxnLst>
                                                      <a:cxn ang="0">
                                                        <a:pos x="T1" y="T3"/>
                                                      </a:cxn>
                                                      <a:cxn ang="0">
                                                        <a:pos x="T5" y="T7"/>
                                                      </a:cxn>
                                                      <a:cxn ang="0">
                                                        <a:pos x="T9" y="T11"/>
                                                      </a:cxn>
                                                      <a:cxn ang="0">
                                                        <a:pos x="T13" y="T15"/>
                                                      </a:cxn>
                                                      <a:cxn ang="0">
                                                        <a:pos x="T17" y="T19"/>
                                                      </a:cxn>
                                                    </a:cxnLst>
                                                    <a:rect l="0" t="0" r="r" b="b"/>
                                                    <a:pathLst>
                                                      <a:path w="2107" h="243">
                                                        <a:moveTo>
                                                          <a:pt x="0" y="243"/>
                                                        </a:moveTo>
                                                        <a:lnTo>
                                                          <a:pt x="2107" y="243"/>
                                                        </a:lnTo>
                                                        <a:lnTo>
                                                          <a:pt x="2107" y="0"/>
                                                        </a:lnTo>
                                                        <a:lnTo>
                                                          <a:pt x="0" y="0"/>
                                                        </a:lnTo>
                                                        <a:lnTo>
                                                          <a:pt x="0" y="24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38.1pt;margin-top:480.9pt;width:381.25pt;height:15.35pt;z-index:-2113;mso-position-horizontal-relative:page;mso-position-vertical-relative:page" coordorigin="8762,9618" coordsize="762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">
                <v:group id="Group 59" o:spid="_x0000_s1027" style="position:absolute;left:8790;top:9628;width:108;height:243" coordorigin="8790,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2" o:spid="_x0000_s1028" style="position:absolute;left:8790;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br8QA&#10;AADbAAAADwAAAGRycy9kb3ducmV2LnhtbESP0WrCQBRE3wv+w3KFvulGhWCjq1StJT4VbT/gmr3N&#10;BrN3Q3Y16d+7gtDHYWbOMMt1b2txo9ZXjhVMxgkI4sLpiksFP9/70RyED8gaa8ek4I88rFeDlyVm&#10;2nV8pNsplCJC2GeowITQZFL6wpBFP3YNcfR+XWsxRNmWUrfYRbit5TRJUmmx4rhgsKGtoeJyuloF&#10;58/dm3Gz4pBuPi5f3THfb7t8otTrsH9fgAjUh//ws51rBekM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26/EAAAA2wAAAA8AAAAAAAAAAAAAAAAAmAIAAGRycy9k&#10;b3ducmV2LnhtbFBLBQYAAAAABAAEAPUAAACJAwAAAAA=&#10;" path="m,243r108,l108,,,,,243xe" fillcolor="#f1f1f1" stroked="f">
                    <v:path arrowok="t" o:connecttype="custom" o:connectlocs="0,9871;108,9871;108,9628;0,9628;0,9871" o:connectangles="0,0,0,0,0"/>
                  </v:shape>
                  <v:group id="Group 60" o:spid="_x0000_s1029" style="position:absolute;left:10242;top:9628;width:108;height:243" coordorigin="10242,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1" o:spid="_x0000_s1030" style="position:absolute;left:10242;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mQMQA&#10;AADbAAAADwAAAGRycy9kb3ducmV2LnhtbESPzW7CMBCE75X6DtZW4lYcQERtwKDyq/RUQfsAS7yN&#10;I+J1FBsS3h4jVepxNDPfaObL3tbiSq2vHCsYDRMQxIXTFZcKfr53r28gfEDWWDsmBTfysFw8P80x&#10;067jA12PoRQRwj5DBSaEJpPSF4Ys+qFriKP361qLIcq2lLrFLsJtLcdJkkqLFccFgw2tDRXn48Uq&#10;OO0378ZNis90tT1/dYd8t+7ykVKDl/5jBiJQH/7Df+1cK0in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5kDEAAAA2wAAAA8AAAAAAAAAAAAAAAAAmAIAAGRycy9k&#10;b3ducmV2LnhtbFBLBQYAAAAABAAEAPUAAACJAwAAAAA=&#10;" path="m,243r108,l108,,,,,243xe" fillcolor="#f1f1f1" stroked="f">
                      <v:path arrowok="t" o:connecttype="custom" o:connectlocs="0,9871;108,9871;108,9628;0,9628;0,9871" o:connectangles="0,0,0,0,0"/>
                    </v:shape>
                    <v:group id="Group 61" o:spid="_x0000_s1031" style="position:absolute;left:8790;top:9898;width:1560;height:0" coordorigin="8790,9898" coordsize="1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0" o:spid="_x0000_s1032" style="position:absolute;left:8790;top:9898;width:1560;height:0;visibility:visible;mso-wrap-style:square;v-text-anchor:top" coordsize="1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HrsMA&#10;AADbAAAADwAAAGRycy9kb3ducmV2LnhtbESPT2sCMRTE74LfITzBmyYWqrI1iloqvfoHaW+Pzevu&#10;4uZlSeLu+u1NodDjMDO/YVab3taiJR8qxxpmUwWCOHem4kLD5fwxWYIIEdlg7Zg0PCjAZj0crDAz&#10;ruMjtadYiAThkKGGMsYmkzLkJVkMU9cQJ+/HeYsxSV9I47FLcFvLF6Xm0mLFaaHEhvYl5bfT3WrY&#10;3793avHlX213RLW9tna2fD9oPR712zcQkfr4H/5rfxoN8wX8fk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HrsMAAADbAAAADwAAAAAAAAAAAAAAAACYAgAAZHJzL2Rv&#10;d25yZXYueG1sUEsFBgAAAAAEAAQA9QAAAIgDAAAAAA==&#10;" path="m,l1560,e" filled="f" strokecolor="#f1f1f1" strokeweight="2.74pt">
                        <v:path arrowok="t" o:connecttype="custom" o:connectlocs="0,0;1560,0" o:connectangles="0,0"/>
                      </v:shape>
                      <v:group id="Group 62" o:spid="_x0000_s1033" style="position:absolute;left:8898;top:9628;width:1344;height:243" coordorigin="8898,9628" coordsize="134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9" o:spid="_x0000_s1034" style="position:absolute;left:8898;top:9628;width:1344;height:243;visibility:visible;mso-wrap-style:square;v-text-anchor:top" coordsize="134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s0WMMA&#10;AADbAAAADwAAAGRycy9kb3ducmV2LnhtbESPQWvCQBSE7wX/w/IK3upuxYpJXUWEQi8eNAGvj+wz&#10;G5p9G7IbE/99tyD0OMzMN8x2P7lW3KkPjWcN7wsFgrjypuFaQ1l8vW1AhIhssPVMGh4UYL+bvWwx&#10;N37kM90vsRYJwiFHDTbGLpcyVJYchoXviJN3873DmGRfS9PjmOCulUul1tJhw2nBYkdHS9XPZXAa&#10;VNatTsEU1zKzxTCcPjbqMVZaz1+nwyeISFP8Dz/b30bDOoO/L+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s0WMMAAADbAAAADwAAAAAAAAAAAAAAAACYAgAAZHJzL2Rv&#10;d25yZXYueG1sUEsFBgAAAAAEAAQA9QAAAIgDAAAAAA==&#10;" path="m,243r1344,l1344,,,,,243xe" fillcolor="#f1f1f1" stroked="f">
                          <v:path arrowok="t" o:connecttype="custom" o:connectlocs="0,9871;1344,9871;1344,9628;0,9628;0,9871" o:connectangles="0,0,0,0,0"/>
                        </v:shape>
                        <v:group id="Group 63" o:spid="_x0000_s1035" style="position:absolute;left:10350;top:9628;width:108;height:243" coordorigin="10350,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8" o:spid="_x0000_s1036" style="position:absolute;left:10350;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2nsQA&#10;AADbAAAADwAAAGRycy9kb3ducmV2LnhtbESPzW7CMBCE75X6DtZW4gZOQKJtwKDyq/RUQfsAS7yN&#10;I+J1FBsS3h5XQupxNDPfaObL3tbiSq2vHCtIRwkI4sLpiksFP9+74RsIH5A11o5JwY08LBfPT3PM&#10;tOv4QNdjKEWEsM9QgQmhyaT0hSGLfuQa4uj9utZiiLItpW6xi3Bby3GSTKXFiuOCwYbWhorz8WIV&#10;nPabd+Mmxed0tT1/dYd8t+7yVKnBS/8xAxGoD//hRzvXCl5T+Ps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dp7EAAAA2wAAAA8AAAAAAAAAAAAAAAAAmAIAAGRycy9k&#10;b3ducmV2LnhtbFBLBQYAAAAABAAEAPUAAACJAwAAAAA=&#10;" path="m,243r108,l108,,,,,243xe" fillcolor="#f1f1f1" stroked="f">
                            <v:path arrowok="t" o:connecttype="custom" o:connectlocs="0,9871;108,9871;108,9628;0,9628;0,9871" o:connectangles="0,0,0,0,0"/>
                          </v:shape>
                          <v:group id="Group 64" o:spid="_x0000_s1037" style="position:absolute;left:13929;top:9628;width:108;height:243" coordorigin="13929,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7" o:spid="_x0000_s1038" style="position:absolute;left:13929;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NcsQA&#10;AADbAAAADwAAAGRycy9kb3ducmV2LnhtbESPzW7CMBCE75V4B2uRuBWHIlEIGAS0VOGE+HmAJV7i&#10;iHgdxYakb19XqtTjaGa+0SxWna3EkxpfOlYwGiYgiHOnSy4UXM671ykIH5A1Vo5JwTd5WC17LwtM&#10;tWv5SM9TKESEsE9RgQmhTqX0uSGLfuhq4ujdXGMxRNkUUjfYRrit5FuSTKTFkuOCwZq2hvL76WEV&#10;XL8+ZsaN8/1k83k/tMdst22zkVKDfreegwjUhf/wXzvTCt7H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3TXLEAAAA2wAAAA8AAAAAAAAAAAAAAAAAmAIAAGRycy9k&#10;b3ducmV2LnhtbFBLBQYAAAAABAAEAPUAAACJAwAAAAA=&#10;" path="m,243r108,l108,,,,,243xe" fillcolor="#f1f1f1" stroked="f">
                              <v:path arrowok="t" o:connecttype="custom" o:connectlocs="0,9871;108,9871;108,9628;0,9628;0,9871" o:connectangles="0,0,0,0,0"/>
                            </v:shape>
                            <v:group id="Group 65" o:spid="_x0000_s1039" style="position:absolute;left:10350;top:9898;width:3687;height:0" coordorigin="10350,9898" coordsize="36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6" o:spid="_x0000_s1040" style="position:absolute;left:10350;top:9898;width:3687;height:0;visibility:visible;mso-wrap-style:square;v-text-anchor:top" coordsize="3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23cMA&#10;AADbAAAADwAAAGRycy9kb3ducmV2LnhtbESPQWvCQBSE74X+h+UJ3upGi42krlIsQj0ag+T4yL4m&#10;wezbkF2T2F/vCkKPw8x8w6y3o2lET52rLSuYzyIQxIXVNZcKstP+bQXCeWSNjWVScCMH283ryxoT&#10;bQc+Up/6UgQIuwQVVN63iZSuqMigm9mWOHi/tjPog+xKqTscAtw0chFFH9JgzWGhwpZ2FRWX9GoU&#10;7N9xkUWpbc6x/c7/Lmlu9CFXajoZvz5BeBr9f/jZ/tEK4iU8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423cMAAADbAAAADwAAAAAAAAAAAAAAAACYAgAAZHJzL2Rv&#10;d25yZXYueG1sUEsFBgAAAAAEAAQA9QAAAIgDAAAAAA==&#10;" path="m,l3687,e" filled="f" strokecolor="#f1f1f1" strokeweight="2.74pt">
                                <v:path arrowok="t" o:connecttype="custom" o:connectlocs="0,0;3687,0" o:connectangles="0,0"/>
                              </v:shape>
                              <v:group id="Group 66" o:spid="_x0000_s1041" style="position:absolute;left:10458;top:9628;width:3471;height:243" coordorigin="10458,9628" coordsize="347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 o:spid="_x0000_s1042" style="position:absolute;left:10458;top:9628;width:3471;height:243;visibility:visible;mso-wrap-style:square;v-text-anchor:top" coordsize="347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4MIA&#10;AADbAAAADwAAAGRycy9kb3ducmV2LnhtbESPQYvCMBSE74L/ITzBm6bqYt2uUUQQvCysVdzro3nb&#10;FpuXkkSt/94sCB6HmfmGWa4704gbOV9bVjAZJyCIC6trLhWcjrvRAoQPyBoby6TgQR7Wq35viZm2&#10;dz7QLQ+liBD2GSqoQmgzKX1RkUE/ti1x9P6sMxiidKXUDu8Rbho5TZK5NFhzXKiwpW1FxSW/GgUf&#10;M+PSZjILR3/231x8/vzuzEap4aDbfIEI1IV3+NXeawVpC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vgwgAAANsAAAAPAAAAAAAAAAAAAAAAAJgCAABkcnMvZG93&#10;bnJldi54bWxQSwUGAAAAAAQABAD1AAAAhwMAAAAA&#10;" path="m,243r3471,l3471,,,,,243xe" fillcolor="#f1f1f1" stroked="f">
                                  <v:path arrowok="t" o:connecttype="custom" o:connectlocs="0,9871;3471,9871;3471,9628;0,9628;0,9871" o:connectangles="0,0,0,0,0"/>
                                </v:shape>
                                <v:group id="Group 67" o:spid="_x0000_s1043" style="position:absolute;left:14037;top:9628;width:108;height:243" coordorigin="14037,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4" o:spid="_x0000_s1044" style="position:absolute;left:14037;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6mMQA&#10;AADbAAAADwAAAGRycy9kb3ducmV2LnhtbESPzW7CMBCE75V4B2uRuBWHIlEIGEShVOGE+HmAJV7i&#10;iHgdxYakb19XqtTjaGa+0SxWna3EkxpfOlYwGiYgiHOnSy4UXM671ykIH5A1Vo5JwTd5WC17LwtM&#10;tWv5SM9TKESEsE9RgQmhTqX0uSGLfuhq4ujdXGMxRNkUUjfYRrit5FuSTKTFkuOCwZo2hvL76WEV&#10;XL+2M+PG+X7y8Xk/tMdst2mzkVKDfreegwjUhf/wXzvTCt5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fepjEAAAA2wAAAA8AAAAAAAAAAAAAAAAAmAIAAGRycy9k&#10;b3ducmV2LnhtbFBLBQYAAAAABAAEAPUAAACJAwAAAAA=&#10;" path="m,243r108,l108,,,,,243xe" fillcolor="#f1f1f1" stroked="f">
                                    <v:path arrowok="t" o:connecttype="custom" o:connectlocs="0,9871;108,9871;108,9628;0,9628;0,9871" o:connectangles="0,0,0,0,0"/>
                                  </v:shape>
                                  <v:group id="Group 68" o:spid="_x0000_s1045" style="position:absolute;left:16252;top:9628;width:108;height:243" coordorigin="16252,9628" coordsize="10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3" o:spid="_x0000_s1046" style="position:absolute;left:16252;top:9628;width:108;height:243;visibility:visible;mso-wrap-style:square;v-text-anchor:top" coordsize="10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GucQA&#10;AADbAAAADwAAAGRycy9kb3ducmV2LnhtbESP0WrCQBRE3wX/YblC33QTC2Kjm1BtLfGpaPsB1+xt&#10;Npi9G7Jbk/59t1DwcZiZM8y2GG0rbtT7xrGCdJGAIK6cbrhW8PlxmK9B+ICssXVMCn7IQ5FPJ1vM&#10;tBv4RLdzqEWEsM9QgQmhy6T0lSGLfuE64uh9ud5iiLKvpe5xiHDbymWSrKTFhuOCwY72hqrr+dsq&#10;uLy9PBn3WB1Xu9fr+3AqD/uhTJV6mI3PGxCBxnAP/7dLrWCd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BrnEAAAA2wAAAA8AAAAAAAAAAAAAAAAAmAIAAGRycy9k&#10;b3ducmV2LnhtbFBLBQYAAAAABAAEAPUAAACJAwAAAAA=&#10;" path="m,243r108,l108,,,,,243xe" fillcolor="#f1f1f1" stroked="f">
                                      <v:path arrowok="t" o:connecttype="custom" o:connectlocs="0,9871;108,9871;108,9628;0,9628;0,9871" o:connectangles="0,0,0,0,0"/>
                                    </v:shape>
                                    <v:group id="Group 69" o:spid="_x0000_s1047" style="position:absolute;left:14037;top:9898;width:2323;height:0" coordorigin="14037,9898" coordsize="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48" style="position:absolute;left:14037;top:9898;width:2323;height:0;visibility:visible;mso-wrap-style:square;v-text-anchor:top" coordsize="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uH8MA&#10;AADbAAAADwAAAGRycy9kb3ducmV2LnhtbESPT2sCMRTE74LfITyhN822pWXdGqUIoqeW+v/42Dw3&#10;i5uXJYm6fntTKPQ4zMxvmMmss424kg+1YwXPowwEcel0zZWC7WYxzEGEiKyxcUwK7hRgNu33Jlho&#10;d+Mfuq5jJRKEQ4EKTIxtIWUoDVkMI9cSJ+/kvMWYpK+k9nhLcNvIlyx7lxZrTgsGW5obKs/ri1WQ&#10;lSZ3581y/nbw+6/2m+VufDwp9TToPj9AROrif/ivvdIK8lf4/Z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RuH8MAAADbAAAADwAAAAAAAAAAAAAAAACYAgAAZHJzL2Rv&#10;d25yZXYueG1sUEsFBgAAAAAEAAQA9QAAAIgDAAAAAA==&#10;" path="m,l2323,e" filled="f" strokecolor="#f1f1f1" strokeweight="2.74pt">
                                        <v:path arrowok="t" o:connecttype="custom" o:connectlocs="0,0;2323,0" o:connectangles="0,0"/>
                                      </v:shape>
                                      <v:group id="Group 70" o:spid="_x0000_s1049" style="position:absolute;left:14145;top:9628;width:2107;height:243" coordorigin="14145,9628" coordsize="210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 o:spid="_x0000_s1050" style="position:absolute;left:14145;top:9628;width:2107;height:243;visibility:visible;mso-wrap-style:square;v-text-anchor:top" coordsize="210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9MQA&#10;AADbAAAADwAAAGRycy9kb3ducmV2LnhtbESPQWvCQBSE70L/w/IK3nRTUSupqxShGAQPWi/eHtln&#10;Esy+jdmtG/31riD0OMzMN8x82ZlaXKl1lWUFH8MEBHFudcWFgsPvz2AGwnlkjbVlUnAjB8vFW2+O&#10;qbaBd3Td+0JECLsUFZTeN6mULi/JoBvahjh6J9sa9FG2hdQthgg3tRwlyVQarDgulNjQqqT8vP8z&#10;Csbrw2d2H2W1Cwltp5twvITiqFT/vfv+AuGp8//hVzvTCm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r9fTEAAAA2wAAAA8AAAAAAAAAAAAAAAAAmAIAAGRycy9k&#10;b3ducmV2LnhtbFBLBQYAAAAABAAEAPUAAACJAwAAAAA=&#10;" path="m,243r2107,l2107,,,,,243xe" fillcolor="#f1f1f1" stroked="f">
                                          <v:path arrowok="t" o:connecttype="custom" o:connectlocs="0,9871;2107,9871;2107,9628;0,9628;0,9871" o:connectangles="0,0,0,0,0"/>
                                        </v:shape>
                                      </v:group>
                                    </v:group>
                                  </v:group>
                                </v:group>
                              </v:group>
                            </v:group>
                          </v:group>
                        </v:group>
                      </v:group>
                    </v:group>
                  </v:group>
                </v:group>
                <w10:wrap anchorx="page" anchory="page"/>
              </v:group>
            </w:pict>
          </mc:Fallback>
        </mc:AlternateContent>
      </w:r>
      <w:r w:rsidR="009D43BA">
        <w:rPr>
          <w:rFonts w:ascii="Verdana" w:eastAsia="Verdana" w:hAnsi="Verdana" w:cs="Verdana"/>
          <w:b/>
          <w:spacing w:val="1"/>
        </w:rPr>
        <w:t>E</w:t>
      </w:r>
      <w:r w:rsidR="009D43BA">
        <w:rPr>
          <w:rFonts w:ascii="Verdana" w:eastAsia="Verdana" w:hAnsi="Verdana" w:cs="Verdana"/>
          <w:b/>
        </w:rPr>
        <w:t>vent</w:t>
      </w:r>
      <w:r w:rsidR="009D43BA">
        <w:rPr>
          <w:rFonts w:ascii="Verdana" w:eastAsia="Verdana" w:hAnsi="Verdana" w:cs="Verdana"/>
          <w:b/>
          <w:spacing w:val="-5"/>
        </w:rPr>
        <w:t xml:space="preserve"> </w:t>
      </w:r>
      <w:r w:rsidR="009D43BA">
        <w:rPr>
          <w:rFonts w:ascii="Verdana" w:eastAsia="Verdana" w:hAnsi="Verdana" w:cs="Verdana"/>
          <w:b/>
          <w:spacing w:val="-1"/>
        </w:rPr>
        <w:t>N</w:t>
      </w:r>
      <w:r w:rsidR="009D43BA">
        <w:rPr>
          <w:rFonts w:ascii="Verdana" w:eastAsia="Verdana" w:hAnsi="Verdana" w:cs="Verdana"/>
          <w:b/>
        </w:rPr>
        <w:t xml:space="preserve">o                      </w:t>
      </w:r>
      <w:r w:rsidR="009D43BA">
        <w:rPr>
          <w:rFonts w:ascii="Verdana" w:eastAsia="Verdana" w:hAnsi="Verdana" w:cs="Verdana"/>
          <w:b/>
          <w:spacing w:val="54"/>
        </w:rPr>
        <w:t xml:space="preserve"> </w:t>
      </w:r>
      <w:r w:rsidR="009D43BA">
        <w:rPr>
          <w:rFonts w:ascii="Verdana" w:eastAsia="Verdana" w:hAnsi="Verdana" w:cs="Verdana"/>
          <w:b/>
          <w:spacing w:val="-1"/>
        </w:rPr>
        <w:t>A</w:t>
      </w:r>
      <w:r w:rsidR="009D43BA">
        <w:rPr>
          <w:rFonts w:ascii="Verdana" w:eastAsia="Verdana" w:hAnsi="Verdana" w:cs="Verdana"/>
          <w:b/>
        </w:rPr>
        <w:t>ge</w:t>
      </w:r>
      <w:r w:rsidR="009D43BA">
        <w:rPr>
          <w:rFonts w:ascii="Verdana" w:eastAsia="Verdana" w:hAnsi="Verdana" w:cs="Verdana"/>
          <w:b/>
          <w:spacing w:val="-4"/>
        </w:rPr>
        <w:t xml:space="preserve"> </w:t>
      </w:r>
      <w:r w:rsidR="009D43BA">
        <w:rPr>
          <w:rFonts w:ascii="Verdana" w:eastAsia="Verdana" w:hAnsi="Verdana" w:cs="Verdana"/>
          <w:b/>
          <w:spacing w:val="1"/>
        </w:rPr>
        <w:t>G</w:t>
      </w:r>
      <w:r w:rsidR="009D43BA">
        <w:rPr>
          <w:rFonts w:ascii="Verdana" w:eastAsia="Verdana" w:hAnsi="Verdana" w:cs="Verdana"/>
          <w:b/>
          <w:spacing w:val="-1"/>
        </w:rPr>
        <w:t>r</w:t>
      </w:r>
      <w:r w:rsidR="009D43BA">
        <w:rPr>
          <w:rFonts w:ascii="Verdana" w:eastAsia="Verdana" w:hAnsi="Verdana" w:cs="Verdana"/>
          <w:b/>
        </w:rPr>
        <w:t>o</w:t>
      </w:r>
      <w:r w:rsidR="009D43BA">
        <w:rPr>
          <w:rFonts w:ascii="Verdana" w:eastAsia="Verdana" w:hAnsi="Verdana" w:cs="Verdana"/>
          <w:b/>
          <w:spacing w:val="2"/>
        </w:rPr>
        <w:t>u</w:t>
      </w:r>
      <w:r w:rsidR="009D43BA">
        <w:rPr>
          <w:rFonts w:ascii="Verdana" w:eastAsia="Verdana" w:hAnsi="Verdana" w:cs="Verdana"/>
          <w:b/>
        </w:rPr>
        <w:t xml:space="preserve">ps                               </w:t>
      </w:r>
      <w:r w:rsidR="009D43BA">
        <w:rPr>
          <w:rFonts w:ascii="Verdana" w:eastAsia="Verdana" w:hAnsi="Verdana" w:cs="Verdana"/>
          <w:b/>
          <w:spacing w:val="28"/>
        </w:rPr>
        <w:t xml:space="preserve"> </w:t>
      </w:r>
      <w:r w:rsidR="009D43BA">
        <w:rPr>
          <w:rFonts w:ascii="Verdana" w:eastAsia="Verdana" w:hAnsi="Verdana" w:cs="Verdana"/>
          <w:b/>
        </w:rPr>
        <w:t xml:space="preserve">Stroke                    </w:t>
      </w:r>
      <w:r w:rsidR="009D43BA">
        <w:rPr>
          <w:rFonts w:ascii="Verdana" w:eastAsia="Verdana" w:hAnsi="Verdana" w:cs="Verdana"/>
          <w:b/>
          <w:spacing w:val="13"/>
        </w:rPr>
        <w:t xml:space="preserve"> </w:t>
      </w:r>
      <w:r w:rsidR="009D43BA">
        <w:rPr>
          <w:rFonts w:ascii="Verdana" w:eastAsia="Verdana" w:hAnsi="Verdana" w:cs="Verdana"/>
          <w:b/>
          <w:spacing w:val="1"/>
        </w:rPr>
        <w:t>E</w:t>
      </w:r>
      <w:r w:rsidR="009D43BA">
        <w:rPr>
          <w:rFonts w:ascii="Verdana" w:eastAsia="Verdana" w:hAnsi="Verdana" w:cs="Verdana"/>
          <w:b/>
        </w:rPr>
        <w:t>vent</w:t>
      </w:r>
      <w:r w:rsidR="009D43BA">
        <w:rPr>
          <w:rFonts w:ascii="Verdana" w:eastAsia="Verdana" w:hAnsi="Verdana" w:cs="Verdana"/>
          <w:b/>
          <w:spacing w:val="-5"/>
        </w:rPr>
        <w:t xml:space="preserve"> </w:t>
      </w:r>
      <w:r w:rsidR="009D43BA">
        <w:rPr>
          <w:rFonts w:ascii="Verdana" w:eastAsia="Verdana" w:hAnsi="Verdana" w:cs="Verdana"/>
          <w:b/>
          <w:spacing w:val="-1"/>
        </w:rPr>
        <w:t>N</w:t>
      </w:r>
      <w:r w:rsidR="009D43BA">
        <w:rPr>
          <w:rFonts w:ascii="Verdana" w:eastAsia="Verdana" w:hAnsi="Verdana" w:cs="Verdana"/>
          <w:b/>
        </w:rPr>
        <w:t xml:space="preserve">o                    </w:t>
      </w:r>
      <w:r w:rsidR="009D43BA">
        <w:rPr>
          <w:rFonts w:ascii="Verdana" w:eastAsia="Verdana" w:hAnsi="Verdana" w:cs="Verdana"/>
          <w:b/>
          <w:spacing w:val="39"/>
        </w:rPr>
        <w:t xml:space="preserve"> </w:t>
      </w:r>
      <w:r w:rsidR="009D43BA">
        <w:rPr>
          <w:rFonts w:ascii="Verdana" w:eastAsia="Verdana" w:hAnsi="Verdana" w:cs="Verdana"/>
          <w:b/>
          <w:spacing w:val="-1"/>
        </w:rPr>
        <w:t>A</w:t>
      </w:r>
      <w:r w:rsidR="009D43BA">
        <w:rPr>
          <w:rFonts w:ascii="Verdana" w:eastAsia="Verdana" w:hAnsi="Verdana" w:cs="Verdana"/>
          <w:b/>
        </w:rPr>
        <w:t>ge</w:t>
      </w:r>
      <w:r w:rsidR="009D43BA">
        <w:rPr>
          <w:rFonts w:ascii="Verdana" w:eastAsia="Verdana" w:hAnsi="Verdana" w:cs="Verdana"/>
          <w:b/>
          <w:spacing w:val="-4"/>
        </w:rPr>
        <w:t xml:space="preserve"> </w:t>
      </w:r>
      <w:r w:rsidR="009D43BA">
        <w:rPr>
          <w:rFonts w:ascii="Verdana" w:eastAsia="Verdana" w:hAnsi="Verdana" w:cs="Verdana"/>
          <w:b/>
          <w:spacing w:val="1"/>
        </w:rPr>
        <w:t>G</w:t>
      </w:r>
      <w:r w:rsidR="009D43BA">
        <w:rPr>
          <w:rFonts w:ascii="Verdana" w:eastAsia="Verdana" w:hAnsi="Verdana" w:cs="Verdana"/>
          <w:b/>
          <w:spacing w:val="-1"/>
        </w:rPr>
        <w:t>r</w:t>
      </w:r>
      <w:r w:rsidR="009D43BA">
        <w:rPr>
          <w:rFonts w:ascii="Verdana" w:eastAsia="Verdana" w:hAnsi="Verdana" w:cs="Verdana"/>
          <w:b/>
        </w:rPr>
        <w:t>o</w:t>
      </w:r>
      <w:r w:rsidR="009D43BA">
        <w:rPr>
          <w:rFonts w:ascii="Verdana" w:eastAsia="Verdana" w:hAnsi="Verdana" w:cs="Verdana"/>
          <w:b/>
          <w:spacing w:val="2"/>
        </w:rPr>
        <w:t>u</w:t>
      </w:r>
      <w:r w:rsidR="009D43BA">
        <w:rPr>
          <w:rFonts w:ascii="Verdana" w:eastAsia="Verdana" w:hAnsi="Verdana" w:cs="Verdana"/>
          <w:b/>
        </w:rPr>
        <w:t xml:space="preserve">ps                            </w:t>
      </w:r>
      <w:r w:rsidR="009D43BA">
        <w:rPr>
          <w:rFonts w:ascii="Verdana" w:eastAsia="Verdana" w:hAnsi="Verdana" w:cs="Verdana"/>
          <w:b/>
          <w:spacing w:val="4"/>
        </w:rPr>
        <w:t xml:space="preserve"> </w:t>
      </w:r>
      <w:r w:rsidR="009D43BA">
        <w:rPr>
          <w:rFonts w:ascii="Verdana" w:eastAsia="Verdana" w:hAnsi="Verdana" w:cs="Verdana"/>
          <w:b/>
        </w:rPr>
        <w:t>Stroke</w:t>
      </w:r>
    </w:p>
    <w:p w:rsidR="00D35157" w:rsidRDefault="00D35157">
      <w:pPr>
        <w:spacing w:before="5" w:line="140" w:lineRule="exact"/>
        <w:rPr>
          <w:sz w:val="14"/>
          <w:szCs w:val="14"/>
        </w:rPr>
      </w:pPr>
    </w:p>
    <w:p w:rsidR="00D35157" w:rsidRDefault="00D35157">
      <w:pPr>
        <w:spacing w:line="200" w:lineRule="exact"/>
      </w:pPr>
    </w:p>
    <w:tbl>
      <w:tblPr>
        <w:tblW w:w="0" w:type="auto"/>
        <w:tblInd w:w="118" w:type="dxa"/>
        <w:tblLayout w:type="fixed"/>
        <w:tblCellMar>
          <w:left w:w="0" w:type="dxa"/>
          <w:right w:w="0" w:type="dxa"/>
        </w:tblCellMar>
        <w:tblLook w:val="01E0" w:firstRow="1" w:lastRow="1" w:firstColumn="1" w:lastColumn="1" w:noHBand="0" w:noVBand="0"/>
      </w:tblPr>
      <w:tblGrid>
        <w:gridCol w:w="8034"/>
        <w:gridCol w:w="298"/>
        <w:gridCol w:w="7571"/>
      </w:tblGrid>
      <w:tr w:rsidR="00D35157">
        <w:trPr>
          <w:trHeight w:hRule="exact" w:val="257"/>
        </w:trPr>
        <w:tc>
          <w:tcPr>
            <w:tcW w:w="8034" w:type="dxa"/>
            <w:tcBorders>
              <w:top w:val="nil"/>
              <w:left w:val="nil"/>
              <w:bottom w:val="nil"/>
              <w:right w:val="nil"/>
            </w:tcBorders>
            <w:shd w:val="clear" w:color="auto" w:fill="DBE4F0"/>
          </w:tcPr>
          <w:p w:rsidR="00D35157" w:rsidRDefault="009D43BA">
            <w:pPr>
              <w:ind w:left="720"/>
              <w:rPr>
                <w:rFonts w:ascii="Verdana" w:eastAsia="Verdana" w:hAnsi="Verdana" w:cs="Verdana"/>
              </w:rPr>
            </w:pPr>
            <w:r>
              <w:rPr>
                <w:rFonts w:ascii="Verdana" w:eastAsia="Verdana" w:hAnsi="Verdana" w:cs="Verdana"/>
              </w:rPr>
              <w:t xml:space="preserve">1          </w:t>
            </w:r>
            <w:r>
              <w:rPr>
                <w:rFonts w:ascii="Verdana" w:eastAsia="Verdana" w:hAnsi="Verdana" w:cs="Verdana"/>
                <w:spacing w:val="58"/>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15</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3"/>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c>
          <w:tcPr>
            <w:tcW w:w="298" w:type="dxa"/>
            <w:vMerge w:val="restart"/>
            <w:tcBorders>
              <w:top w:val="nil"/>
              <w:left w:val="nil"/>
              <w:right w:val="nil"/>
            </w:tcBorders>
          </w:tcPr>
          <w:p w:rsidR="00D35157" w:rsidRDefault="00D35157"/>
        </w:tc>
        <w:tc>
          <w:tcPr>
            <w:tcW w:w="7571" w:type="dxa"/>
            <w:tcBorders>
              <w:top w:val="nil"/>
              <w:left w:val="nil"/>
              <w:bottom w:val="nil"/>
              <w:right w:val="nil"/>
            </w:tcBorders>
            <w:shd w:val="clear" w:color="auto" w:fill="DBE4F0"/>
          </w:tcPr>
          <w:p w:rsidR="00D35157" w:rsidRDefault="009D43BA">
            <w:pPr>
              <w:ind w:left="653"/>
              <w:rPr>
                <w:rFonts w:ascii="Verdana" w:eastAsia="Verdana" w:hAnsi="Verdana" w:cs="Verdana"/>
              </w:rPr>
            </w:pPr>
            <w:r>
              <w:rPr>
                <w:rFonts w:ascii="Verdana" w:eastAsia="Verdana" w:hAnsi="Verdana" w:cs="Verdana"/>
                <w:spacing w:val="1"/>
              </w:rPr>
              <w:t>2</w:t>
            </w:r>
            <w:r w:rsidR="00110D10">
              <w:rPr>
                <w:rFonts w:ascii="Verdana" w:eastAsia="Verdana" w:hAnsi="Verdana" w:cs="Verdana"/>
              </w:rPr>
              <w:t>9</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sidR="00CC41EE">
              <w:rPr>
                <w:rFonts w:ascii="Verdana" w:eastAsia="Verdana" w:hAnsi="Verdana" w:cs="Verdana"/>
                <w:position w:val="-1"/>
              </w:rPr>
              <w:t>s</w:t>
            </w:r>
            <w:r>
              <w:rPr>
                <w:rFonts w:ascii="Verdana" w:eastAsia="Verdana" w:hAnsi="Verdana" w:cs="Verdana"/>
                <w:spacing w:val="-4"/>
              </w:rPr>
              <w:t xml:space="preserve"> </w:t>
            </w:r>
            <w:r>
              <w:rPr>
                <w:rFonts w:ascii="Verdana" w:eastAsia="Verdana" w:hAnsi="Verdana" w:cs="Verdana"/>
              </w:rPr>
              <w:t>15</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6"/>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r>
      <w:tr w:rsidR="00D35157">
        <w:trPr>
          <w:trHeight w:hRule="exact" w:val="311"/>
        </w:trPr>
        <w:tc>
          <w:tcPr>
            <w:tcW w:w="8034" w:type="dxa"/>
            <w:tcBorders>
              <w:top w:val="nil"/>
              <w:left w:val="nil"/>
              <w:bottom w:val="nil"/>
              <w:right w:val="nil"/>
            </w:tcBorders>
            <w:shd w:val="clear" w:color="auto" w:fill="F1DBDB"/>
          </w:tcPr>
          <w:p w:rsidR="00D35157" w:rsidRDefault="009D43BA">
            <w:pPr>
              <w:spacing w:before="15"/>
              <w:ind w:left="720"/>
              <w:rPr>
                <w:rFonts w:ascii="Verdana" w:eastAsia="Verdana" w:hAnsi="Verdana" w:cs="Verdana"/>
              </w:rPr>
            </w:pPr>
            <w:r>
              <w:rPr>
                <w:rFonts w:ascii="Verdana" w:eastAsia="Verdana" w:hAnsi="Verdana" w:cs="Verdana"/>
              </w:rPr>
              <w:t xml:space="preserve">2          </w:t>
            </w:r>
            <w:r>
              <w:rPr>
                <w:rFonts w:ascii="Verdana" w:eastAsia="Verdana" w:hAnsi="Verdana" w:cs="Verdana"/>
                <w:spacing w:val="58"/>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16</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40"/>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110D10">
            <w:pPr>
              <w:spacing w:before="15"/>
              <w:ind w:left="653"/>
              <w:rPr>
                <w:rFonts w:ascii="Verdana" w:eastAsia="Verdana" w:hAnsi="Verdana" w:cs="Verdana"/>
              </w:rPr>
            </w:pPr>
            <w:r>
              <w:rPr>
                <w:rFonts w:ascii="Verdana" w:eastAsia="Verdana" w:hAnsi="Verdana" w:cs="Verdana"/>
                <w:spacing w:val="1"/>
              </w:rPr>
              <w:t>30</w:t>
            </w:r>
            <w:r w:rsidR="009D43BA">
              <w:rPr>
                <w:rFonts w:ascii="Verdana" w:eastAsia="Verdana" w:hAnsi="Verdana" w:cs="Verdana"/>
              </w:rPr>
              <w:t xml:space="preserve">         </w:t>
            </w:r>
            <w:r w:rsidR="009D43BA">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sidR="009D43BA">
              <w:rPr>
                <w:rFonts w:ascii="Verdana" w:eastAsia="Verdana" w:hAnsi="Verdana" w:cs="Verdana"/>
              </w:rPr>
              <w:t>s</w:t>
            </w:r>
            <w:r w:rsidR="009D43BA">
              <w:rPr>
                <w:rFonts w:ascii="Verdana" w:eastAsia="Verdana" w:hAnsi="Verdana" w:cs="Verdana"/>
                <w:spacing w:val="-6"/>
              </w:rPr>
              <w:t xml:space="preserve"> </w:t>
            </w:r>
            <w:r w:rsidR="009D43BA">
              <w:rPr>
                <w:rFonts w:ascii="Verdana" w:eastAsia="Verdana" w:hAnsi="Verdana" w:cs="Verdana"/>
              </w:rPr>
              <w:t>16</w:t>
            </w:r>
            <w:r w:rsidR="009D43BA">
              <w:rPr>
                <w:rFonts w:ascii="Verdana" w:eastAsia="Verdana" w:hAnsi="Verdana" w:cs="Verdana"/>
                <w:spacing w:val="-2"/>
              </w:rPr>
              <w:t xml:space="preserve"> </w:t>
            </w:r>
            <w:r w:rsidR="009D43BA">
              <w:rPr>
                <w:rFonts w:ascii="Verdana" w:eastAsia="Verdana" w:hAnsi="Verdana" w:cs="Verdana"/>
              </w:rPr>
              <w:t>&amp;</w:t>
            </w:r>
            <w:r w:rsidR="009D43BA">
              <w:rPr>
                <w:rFonts w:ascii="Verdana" w:eastAsia="Verdana" w:hAnsi="Verdana" w:cs="Verdana"/>
                <w:spacing w:val="-2"/>
              </w:rPr>
              <w:t xml:space="preserve"> </w:t>
            </w:r>
            <w:r w:rsidR="009D43BA">
              <w:rPr>
                <w:rFonts w:ascii="Verdana" w:eastAsia="Verdana" w:hAnsi="Verdana" w:cs="Verdana"/>
                <w:spacing w:val="1"/>
              </w:rPr>
              <w:t>O</w:t>
            </w:r>
            <w:r w:rsidR="009D43BA">
              <w:rPr>
                <w:rFonts w:ascii="Verdana" w:eastAsia="Verdana" w:hAnsi="Verdana" w:cs="Verdana"/>
              </w:rPr>
              <w:t>v</w:t>
            </w:r>
            <w:r w:rsidR="009D43BA">
              <w:rPr>
                <w:rFonts w:ascii="Verdana" w:eastAsia="Verdana" w:hAnsi="Verdana" w:cs="Verdana"/>
                <w:spacing w:val="1"/>
              </w:rPr>
              <w:t>e</w:t>
            </w:r>
            <w:r w:rsidR="009D43BA">
              <w:rPr>
                <w:rFonts w:ascii="Verdana" w:eastAsia="Verdana" w:hAnsi="Verdana" w:cs="Verdana"/>
              </w:rPr>
              <w:t xml:space="preserve">r                             </w:t>
            </w:r>
            <w:r w:rsidR="009D43BA">
              <w:rPr>
                <w:rFonts w:ascii="Verdana" w:eastAsia="Verdana" w:hAnsi="Verdana" w:cs="Verdana"/>
                <w:spacing w:val="33"/>
              </w:rPr>
              <w:t xml:space="preserve"> </w:t>
            </w:r>
            <w:r w:rsidR="009D43BA">
              <w:rPr>
                <w:rFonts w:ascii="Verdana" w:eastAsia="Verdana" w:hAnsi="Verdana" w:cs="Verdana"/>
                <w:spacing w:val="1"/>
              </w:rPr>
              <w:t>100</w:t>
            </w:r>
            <w:r w:rsidR="009D43BA">
              <w:rPr>
                <w:rFonts w:ascii="Verdana" w:eastAsia="Verdana" w:hAnsi="Verdana" w:cs="Verdana"/>
              </w:rPr>
              <w:t>m</w:t>
            </w:r>
            <w:r w:rsidR="009D43BA">
              <w:rPr>
                <w:rFonts w:ascii="Verdana" w:eastAsia="Verdana" w:hAnsi="Verdana" w:cs="Verdana"/>
                <w:spacing w:val="-6"/>
              </w:rPr>
              <w:t xml:space="preserve"> </w:t>
            </w:r>
            <w:r w:rsidR="009D43BA">
              <w:rPr>
                <w:rFonts w:ascii="Verdana" w:eastAsia="Verdana" w:hAnsi="Verdana" w:cs="Verdana"/>
              </w:rPr>
              <w:t>B</w:t>
            </w:r>
            <w:r w:rsidR="009D43BA">
              <w:rPr>
                <w:rFonts w:ascii="Verdana" w:eastAsia="Verdana" w:hAnsi="Verdana" w:cs="Verdana"/>
                <w:spacing w:val="1"/>
              </w:rPr>
              <w:t>r</w:t>
            </w:r>
            <w:r w:rsidR="009D43BA">
              <w:rPr>
                <w:rFonts w:ascii="Verdana" w:eastAsia="Verdana" w:hAnsi="Verdana" w:cs="Verdana"/>
                <w:spacing w:val="-1"/>
              </w:rPr>
              <w:t>e</w:t>
            </w:r>
            <w:r w:rsidR="009D43BA">
              <w:rPr>
                <w:rFonts w:ascii="Verdana" w:eastAsia="Verdana" w:hAnsi="Verdana" w:cs="Verdana"/>
              </w:rPr>
              <w:t>ast</w:t>
            </w:r>
          </w:p>
        </w:tc>
      </w:tr>
      <w:tr w:rsidR="00D35157">
        <w:trPr>
          <w:trHeight w:hRule="exact" w:val="293"/>
        </w:trPr>
        <w:tc>
          <w:tcPr>
            <w:tcW w:w="8034" w:type="dxa"/>
            <w:tcBorders>
              <w:top w:val="nil"/>
              <w:left w:val="nil"/>
              <w:bottom w:val="nil"/>
              <w:right w:val="nil"/>
            </w:tcBorders>
            <w:shd w:val="clear" w:color="auto" w:fill="DBE4F0"/>
          </w:tcPr>
          <w:p w:rsidR="00D35157" w:rsidRDefault="009D43BA">
            <w:pPr>
              <w:ind w:left="720"/>
              <w:rPr>
                <w:rFonts w:ascii="Verdana" w:eastAsia="Verdana" w:hAnsi="Verdana" w:cs="Verdana"/>
              </w:rPr>
            </w:pPr>
            <w:r>
              <w:rPr>
                <w:rFonts w:ascii="Verdana" w:eastAsia="Verdana" w:hAnsi="Verdana" w:cs="Verdana"/>
              </w:rPr>
              <w:t xml:space="preserve">3          </w:t>
            </w:r>
            <w:r>
              <w:rPr>
                <w:rFonts w:ascii="Verdana" w:eastAsia="Verdana" w:hAnsi="Verdana" w:cs="Verdana"/>
                <w:spacing w:val="58"/>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w:t>
            </w:r>
            <w:r>
              <w:rPr>
                <w:rFonts w:ascii="Verdana" w:eastAsia="Verdana" w:hAnsi="Verdana" w:cs="Verdana"/>
                <w:spacing w:val="1"/>
              </w:rPr>
              <w:t>3-1</w:t>
            </w:r>
            <w:r>
              <w:rPr>
                <w:rFonts w:ascii="Verdana" w:eastAsia="Verdana" w:hAnsi="Verdana" w:cs="Verdana"/>
              </w:rPr>
              <w:t xml:space="preserve">4                                       </w:t>
            </w:r>
            <w:r>
              <w:rPr>
                <w:rFonts w:ascii="Verdana" w:eastAsia="Verdana" w:hAnsi="Verdana" w:cs="Verdana"/>
                <w:spacing w:val="12"/>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110D10">
            <w:pPr>
              <w:ind w:left="653"/>
              <w:rPr>
                <w:rFonts w:ascii="Verdana" w:eastAsia="Verdana" w:hAnsi="Verdana" w:cs="Verdana"/>
              </w:rPr>
            </w:pPr>
            <w:r>
              <w:rPr>
                <w:rFonts w:ascii="Verdana" w:eastAsia="Verdana" w:hAnsi="Verdana" w:cs="Verdana"/>
                <w:spacing w:val="1"/>
              </w:rPr>
              <w:t>31</w:t>
            </w:r>
            <w:r w:rsidR="009D43BA">
              <w:rPr>
                <w:rFonts w:ascii="Verdana" w:eastAsia="Verdana" w:hAnsi="Verdana" w:cs="Verdana"/>
              </w:rPr>
              <w:t xml:space="preserve">         </w:t>
            </w:r>
            <w:r w:rsidR="009D43BA">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sidR="009D43BA">
              <w:rPr>
                <w:rFonts w:ascii="Verdana" w:eastAsia="Verdana" w:hAnsi="Verdana" w:cs="Verdana"/>
              </w:rPr>
              <w:t>s</w:t>
            </w:r>
            <w:r w:rsidR="009D43BA">
              <w:rPr>
                <w:rFonts w:ascii="Verdana" w:eastAsia="Verdana" w:hAnsi="Verdana" w:cs="Verdana"/>
                <w:spacing w:val="-4"/>
              </w:rPr>
              <w:t xml:space="preserve"> </w:t>
            </w:r>
            <w:r w:rsidR="009D43BA">
              <w:rPr>
                <w:rFonts w:ascii="Verdana" w:eastAsia="Verdana" w:hAnsi="Verdana" w:cs="Verdana"/>
              </w:rPr>
              <w:t>1</w:t>
            </w:r>
            <w:r w:rsidR="009D43BA">
              <w:rPr>
                <w:rFonts w:ascii="Verdana" w:eastAsia="Verdana" w:hAnsi="Verdana" w:cs="Verdana"/>
                <w:spacing w:val="1"/>
              </w:rPr>
              <w:t>3-1</w:t>
            </w:r>
            <w:r w:rsidR="009D43BA">
              <w:rPr>
                <w:rFonts w:ascii="Verdana" w:eastAsia="Verdana" w:hAnsi="Verdana" w:cs="Verdana"/>
              </w:rPr>
              <w:t xml:space="preserve">4                                   </w:t>
            </w:r>
            <w:r w:rsidR="009D43BA">
              <w:rPr>
                <w:rFonts w:ascii="Verdana" w:eastAsia="Verdana" w:hAnsi="Verdana" w:cs="Verdana"/>
                <w:spacing w:val="5"/>
              </w:rPr>
              <w:t xml:space="preserve"> </w:t>
            </w:r>
            <w:r w:rsidR="009D43BA">
              <w:rPr>
                <w:rFonts w:ascii="Verdana" w:eastAsia="Verdana" w:hAnsi="Verdana" w:cs="Verdana"/>
                <w:spacing w:val="1"/>
              </w:rPr>
              <w:t>200</w:t>
            </w:r>
            <w:r w:rsidR="009D43BA">
              <w:rPr>
                <w:rFonts w:ascii="Verdana" w:eastAsia="Verdana" w:hAnsi="Verdana" w:cs="Verdana"/>
              </w:rPr>
              <w:t>m</w:t>
            </w:r>
            <w:r w:rsidR="009D43BA">
              <w:rPr>
                <w:rFonts w:ascii="Verdana" w:eastAsia="Verdana" w:hAnsi="Verdana" w:cs="Verdana"/>
                <w:spacing w:val="-6"/>
              </w:rPr>
              <w:t xml:space="preserve"> </w:t>
            </w:r>
            <w:r w:rsidR="009D43BA">
              <w:rPr>
                <w:rFonts w:ascii="Verdana" w:eastAsia="Verdana" w:hAnsi="Verdana" w:cs="Verdana"/>
              </w:rPr>
              <w:t>F</w:t>
            </w:r>
            <w:r w:rsidR="009D43BA">
              <w:rPr>
                <w:rFonts w:ascii="Verdana" w:eastAsia="Verdana" w:hAnsi="Verdana" w:cs="Verdana"/>
                <w:spacing w:val="-1"/>
              </w:rPr>
              <w:t>r</w:t>
            </w:r>
            <w:r w:rsidR="009D43BA">
              <w:rPr>
                <w:rFonts w:ascii="Verdana" w:eastAsia="Verdana" w:hAnsi="Verdana" w:cs="Verdana"/>
                <w:spacing w:val="1"/>
              </w:rPr>
              <w:t>e</w:t>
            </w:r>
            <w:r w:rsidR="009D43BA">
              <w:rPr>
                <w:rFonts w:ascii="Verdana" w:eastAsia="Verdana" w:hAnsi="Verdana" w:cs="Verdana"/>
              </w:rPr>
              <w:t>e</w:t>
            </w:r>
          </w:p>
        </w:tc>
      </w:tr>
      <w:tr w:rsidR="00D35157">
        <w:trPr>
          <w:trHeight w:hRule="exact" w:val="295"/>
        </w:trPr>
        <w:tc>
          <w:tcPr>
            <w:tcW w:w="8034" w:type="dxa"/>
            <w:tcBorders>
              <w:top w:val="nil"/>
              <w:left w:val="nil"/>
              <w:bottom w:val="nil"/>
              <w:right w:val="nil"/>
            </w:tcBorders>
            <w:shd w:val="clear" w:color="auto" w:fill="F1DBDB"/>
          </w:tcPr>
          <w:p w:rsidR="00D35157" w:rsidRDefault="009D43BA">
            <w:pPr>
              <w:ind w:left="720"/>
              <w:rPr>
                <w:rFonts w:ascii="Verdana" w:eastAsia="Verdana" w:hAnsi="Verdana" w:cs="Verdana"/>
              </w:rPr>
            </w:pPr>
            <w:r>
              <w:rPr>
                <w:rFonts w:ascii="Verdana" w:eastAsia="Verdana" w:hAnsi="Verdana" w:cs="Verdana"/>
              </w:rPr>
              <w:t xml:space="preserve">4          </w:t>
            </w:r>
            <w:r>
              <w:rPr>
                <w:rFonts w:ascii="Verdana" w:eastAsia="Verdana" w:hAnsi="Verdana" w:cs="Verdana"/>
                <w:spacing w:val="58"/>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4</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36"/>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9D43BA">
            <w:pPr>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2</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4</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29"/>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r>
      <w:tr w:rsidR="00D35157">
        <w:trPr>
          <w:trHeight w:hRule="exact" w:val="258"/>
        </w:trPr>
        <w:tc>
          <w:tcPr>
            <w:tcW w:w="8034" w:type="dxa"/>
            <w:tcBorders>
              <w:top w:val="nil"/>
              <w:left w:val="nil"/>
              <w:bottom w:val="nil"/>
              <w:right w:val="nil"/>
            </w:tcBorders>
            <w:shd w:val="clear" w:color="auto" w:fill="DBE4F0"/>
          </w:tcPr>
          <w:p w:rsidR="00D35157" w:rsidRDefault="009D43BA">
            <w:pPr>
              <w:ind w:left="720"/>
              <w:rPr>
                <w:rFonts w:ascii="Verdana" w:eastAsia="Verdana" w:hAnsi="Verdana" w:cs="Verdana"/>
              </w:rPr>
            </w:pPr>
            <w:r>
              <w:rPr>
                <w:rFonts w:ascii="Verdana" w:eastAsia="Verdana" w:hAnsi="Verdana" w:cs="Verdana"/>
              </w:rPr>
              <w:t xml:space="preserve">5          </w:t>
            </w:r>
            <w:r>
              <w:rPr>
                <w:rFonts w:ascii="Verdana" w:eastAsia="Verdana" w:hAnsi="Verdana" w:cs="Verdana"/>
                <w:spacing w:val="58"/>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w:t>
            </w:r>
            <w:r>
              <w:rPr>
                <w:rFonts w:ascii="Verdana" w:eastAsia="Verdana" w:hAnsi="Verdana" w:cs="Verdana"/>
                <w:spacing w:val="1"/>
              </w:rPr>
              <w:t>1-1</w:t>
            </w:r>
            <w:r>
              <w:rPr>
                <w:rFonts w:ascii="Verdana" w:eastAsia="Verdana" w:hAnsi="Verdana" w:cs="Verdana"/>
              </w:rPr>
              <w:t xml:space="preserve">2                                       </w:t>
            </w:r>
            <w:r>
              <w:rPr>
                <w:rFonts w:ascii="Verdana" w:eastAsia="Verdana" w:hAnsi="Verdana" w:cs="Verdana"/>
                <w:spacing w:val="12"/>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9D43BA">
            <w:pPr>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3</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w:t>
            </w:r>
            <w:r>
              <w:rPr>
                <w:rFonts w:ascii="Verdana" w:eastAsia="Verdana" w:hAnsi="Verdana" w:cs="Verdana"/>
                <w:spacing w:val="1"/>
              </w:rPr>
              <w:t>1-1</w:t>
            </w:r>
            <w:r>
              <w:rPr>
                <w:rFonts w:ascii="Verdana" w:eastAsia="Verdana" w:hAnsi="Verdana" w:cs="Verdana"/>
              </w:rPr>
              <w:t xml:space="preserve">2                                   </w:t>
            </w:r>
            <w:r>
              <w:rPr>
                <w:rFonts w:ascii="Verdana" w:eastAsia="Verdana" w:hAnsi="Verdana" w:cs="Verdana"/>
                <w:spacing w:val="5"/>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r>
      <w:tr w:rsidR="00D35157">
        <w:trPr>
          <w:trHeight w:hRule="exact" w:val="272"/>
        </w:trPr>
        <w:tc>
          <w:tcPr>
            <w:tcW w:w="8034" w:type="dxa"/>
            <w:tcBorders>
              <w:top w:val="nil"/>
              <w:left w:val="nil"/>
              <w:bottom w:val="nil"/>
              <w:right w:val="nil"/>
            </w:tcBorders>
            <w:shd w:val="clear" w:color="auto" w:fill="F1DBDB"/>
          </w:tcPr>
          <w:p w:rsidR="00D35157" w:rsidRDefault="009D43BA">
            <w:pPr>
              <w:spacing w:before="16"/>
              <w:ind w:left="720"/>
              <w:rPr>
                <w:rFonts w:ascii="Verdana" w:eastAsia="Verdana" w:hAnsi="Verdana" w:cs="Verdana"/>
              </w:rPr>
            </w:pPr>
            <w:r>
              <w:rPr>
                <w:rFonts w:ascii="Verdana" w:eastAsia="Verdana" w:hAnsi="Verdana" w:cs="Verdana"/>
              </w:rPr>
              <w:t xml:space="preserve">6          </w:t>
            </w:r>
            <w:r>
              <w:rPr>
                <w:rFonts w:ascii="Verdana" w:eastAsia="Verdana" w:hAnsi="Verdana" w:cs="Verdana"/>
                <w:spacing w:val="58"/>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2</w:t>
            </w:r>
            <w:r>
              <w:rPr>
                <w:rFonts w:ascii="Verdana" w:eastAsia="Verdana" w:hAnsi="Verdana" w:cs="Verdana"/>
                <w:spacing w:val="1"/>
              </w:rPr>
              <w:t>-1</w:t>
            </w:r>
            <w:r>
              <w:rPr>
                <w:rFonts w:ascii="Verdana" w:eastAsia="Verdana" w:hAnsi="Verdana" w:cs="Verdana"/>
              </w:rPr>
              <w:t xml:space="preserve">3                                       </w:t>
            </w:r>
            <w:r>
              <w:rPr>
                <w:rFonts w:ascii="Verdana" w:eastAsia="Verdana" w:hAnsi="Verdana" w:cs="Verdana"/>
                <w:spacing w:val="36"/>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9D43BA">
            <w:pPr>
              <w:spacing w:before="16"/>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4</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2</w:t>
            </w:r>
            <w:r>
              <w:rPr>
                <w:rFonts w:ascii="Verdana" w:eastAsia="Verdana" w:hAnsi="Verdana" w:cs="Verdana"/>
                <w:spacing w:val="1"/>
              </w:rPr>
              <w:t>-1</w:t>
            </w:r>
            <w:r>
              <w:rPr>
                <w:rFonts w:ascii="Verdana" w:eastAsia="Verdana" w:hAnsi="Verdana" w:cs="Verdana"/>
              </w:rPr>
              <w:t xml:space="preserve">3                                   </w:t>
            </w:r>
            <w:r>
              <w:rPr>
                <w:rFonts w:ascii="Verdana" w:eastAsia="Verdana" w:hAnsi="Verdana" w:cs="Verdana"/>
                <w:spacing w:val="29"/>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r>
      <w:tr w:rsidR="00D35157">
        <w:trPr>
          <w:trHeight w:hRule="exact" w:val="274"/>
        </w:trPr>
        <w:tc>
          <w:tcPr>
            <w:tcW w:w="8034" w:type="dxa"/>
            <w:tcBorders>
              <w:top w:val="nil"/>
              <w:left w:val="nil"/>
              <w:bottom w:val="nil"/>
              <w:right w:val="nil"/>
            </w:tcBorders>
            <w:shd w:val="clear" w:color="auto" w:fill="DBE4F0"/>
          </w:tcPr>
          <w:p w:rsidR="00D35157" w:rsidRDefault="009D43BA">
            <w:pPr>
              <w:spacing w:before="15"/>
              <w:ind w:left="720"/>
              <w:rPr>
                <w:rFonts w:ascii="Verdana" w:eastAsia="Verdana" w:hAnsi="Verdana" w:cs="Verdana"/>
              </w:rPr>
            </w:pPr>
            <w:r>
              <w:rPr>
                <w:rFonts w:ascii="Verdana" w:eastAsia="Verdana" w:hAnsi="Verdana" w:cs="Verdana"/>
              </w:rPr>
              <w:t xml:space="preserve">7          </w:t>
            </w:r>
            <w:r>
              <w:rPr>
                <w:rFonts w:ascii="Verdana" w:eastAsia="Verdana" w:hAnsi="Verdana" w:cs="Verdana"/>
                <w:spacing w:val="58"/>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9</w:t>
            </w:r>
            <w:r>
              <w:rPr>
                <w:rFonts w:ascii="Verdana" w:eastAsia="Verdana" w:hAnsi="Verdana" w:cs="Verdana"/>
                <w:spacing w:val="1"/>
              </w:rPr>
              <w:t>-1</w:t>
            </w:r>
            <w:r>
              <w:rPr>
                <w:rFonts w:ascii="Verdana" w:eastAsia="Verdana" w:hAnsi="Verdana" w:cs="Verdana"/>
              </w:rPr>
              <w:t xml:space="preserve">0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9D43BA">
            <w:pPr>
              <w:spacing w:before="15"/>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5</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9</w:t>
            </w:r>
            <w:r>
              <w:rPr>
                <w:rFonts w:ascii="Verdana" w:eastAsia="Verdana" w:hAnsi="Verdana" w:cs="Verdana"/>
                <w:spacing w:val="1"/>
              </w:rPr>
              <w:t>-1</w:t>
            </w:r>
            <w:r>
              <w:rPr>
                <w:rFonts w:ascii="Verdana" w:eastAsia="Verdana" w:hAnsi="Verdana" w:cs="Verdana"/>
              </w:rPr>
              <w:t xml:space="preserve">0                                    </w:t>
            </w:r>
            <w:r>
              <w:rPr>
                <w:rFonts w:ascii="Verdana" w:eastAsia="Verdana" w:hAnsi="Verdana" w:cs="Verdana"/>
                <w:spacing w:val="63"/>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r>
      <w:tr w:rsidR="00D35157">
        <w:trPr>
          <w:trHeight w:hRule="exact" w:val="272"/>
        </w:trPr>
        <w:tc>
          <w:tcPr>
            <w:tcW w:w="8034" w:type="dxa"/>
            <w:tcBorders>
              <w:top w:val="nil"/>
              <w:left w:val="nil"/>
              <w:bottom w:val="nil"/>
              <w:right w:val="nil"/>
            </w:tcBorders>
            <w:shd w:val="clear" w:color="auto" w:fill="F1DBDB"/>
          </w:tcPr>
          <w:p w:rsidR="00D35157" w:rsidRDefault="009D43BA">
            <w:pPr>
              <w:spacing w:before="15"/>
              <w:ind w:left="720"/>
              <w:rPr>
                <w:rFonts w:ascii="Verdana" w:eastAsia="Verdana" w:hAnsi="Verdana" w:cs="Verdana"/>
              </w:rPr>
            </w:pPr>
            <w:r>
              <w:rPr>
                <w:rFonts w:ascii="Verdana" w:eastAsia="Verdana" w:hAnsi="Verdana" w:cs="Verdana"/>
              </w:rPr>
              <w:t xml:space="preserve">8          </w:t>
            </w:r>
            <w:r>
              <w:rPr>
                <w:rFonts w:ascii="Verdana" w:eastAsia="Verdana" w:hAnsi="Verdana" w:cs="Verdana"/>
                <w:spacing w:val="58"/>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11</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8"/>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9D43BA">
            <w:pPr>
              <w:spacing w:before="15"/>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7</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11</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 xml:space="preserve"> 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r>
      <w:tr w:rsidR="00D35157">
        <w:trPr>
          <w:trHeight w:hRule="exact" w:val="274"/>
        </w:trPr>
        <w:tc>
          <w:tcPr>
            <w:tcW w:w="8034" w:type="dxa"/>
            <w:tcBorders>
              <w:top w:val="nil"/>
              <w:left w:val="nil"/>
              <w:bottom w:val="nil"/>
              <w:right w:val="nil"/>
            </w:tcBorders>
            <w:shd w:val="clear" w:color="auto" w:fill="DBE4F0"/>
          </w:tcPr>
          <w:p w:rsidR="00D35157" w:rsidRDefault="009D43BA">
            <w:pPr>
              <w:spacing w:before="16"/>
              <w:ind w:left="720"/>
              <w:rPr>
                <w:rFonts w:ascii="Verdana" w:eastAsia="Verdana" w:hAnsi="Verdana" w:cs="Verdana"/>
              </w:rPr>
            </w:pPr>
            <w:r>
              <w:rPr>
                <w:rFonts w:ascii="Verdana" w:eastAsia="Verdana" w:hAnsi="Verdana" w:cs="Verdana"/>
              </w:rPr>
              <w:t xml:space="preserve">9          </w:t>
            </w:r>
            <w:r>
              <w:rPr>
                <w:rFonts w:ascii="Verdana" w:eastAsia="Verdana" w:hAnsi="Verdana" w:cs="Verdana"/>
                <w:spacing w:val="58"/>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15</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3"/>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9D43BA">
            <w:pPr>
              <w:spacing w:before="16"/>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8</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15</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6"/>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r>
      <w:tr w:rsidR="00D35157">
        <w:trPr>
          <w:trHeight w:hRule="exact" w:val="273"/>
        </w:trPr>
        <w:tc>
          <w:tcPr>
            <w:tcW w:w="8034" w:type="dxa"/>
            <w:tcBorders>
              <w:top w:val="nil"/>
              <w:left w:val="nil"/>
              <w:bottom w:val="nil"/>
              <w:right w:val="nil"/>
            </w:tcBorders>
            <w:shd w:val="clear" w:color="auto" w:fill="F1DBDB"/>
          </w:tcPr>
          <w:p w:rsidR="00D35157" w:rsidRDefault="009D43BA">
            <w:pPr>
              <w:spacing w:before="16"/>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0         </w:t>
            </w:r>
            <w:r>
              <w:rPr>
                <w:rFonts w:ascii="Verdana" w:eastAsia="Verdana" w:hAnsi="Verdana" w:cs="Verdana"/>
                <w:spacing w:val="65"/>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16</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40"/>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9D43BA">
            <w:pPr>
              <w:spacing w:before="16"/>
              <w:ind w:left="653"/>
              <w:rPr>
                <w:rFonts w:ascii="Verdana" w:eastAsia="Verdana" w:hAnsi="Verdana" w:cs="Verdana"/>
              </w:rPr>
            </w:pPr>
            <w:r>
              <w:rPr>
                <w:rFonts w:ascii="Verdana" w:eastAsia="Verdana" w:hAnsi="Verdana" w:cs="Verdana"/>
                <w:spacing w:val="1"/>
              </w:rPr>
              <w:t>3</w:t>
            </w:r>
            <w:r w:rsidR="00110D10">
              <w:rPr>
                <w:rFonts w:ascii="Verdana" w:eastAsia="Verdana" w:hAnsi="Verdana" w:cs="Verdana"/>
              </w:rPr>
              <w:t>9</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16</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33"/>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r>
      <w:tr w:rsidR="00D35157">
        <w:trPr>
          <w:trHeight w:hRule="exact" w:val="274"/>
        </w:trPr>
        <w:tc>
          <w:tcPr>
            <w:tcW w:w="8034" w:type="dxa"/>
            <w:tcBorders>
              <w:top w:val="nil"/>
              <w:left w:val="nil"/>
              <w:bottom w:val="nil"/>
              <w:right w:val="nil"/>
            </w:tcBorders>
            <w:shd w:val="clear" w:color="auto" w:fill="DBE4F0"/>
          </w:tcPr>
          <w:p w:rsidR="00D35157" w:rsidRDefault="009D43BA">
            <w:pPr>
              <w:spacing w:before="15"/>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1         </w:t>
            </w:r>
            <w:r>
              <w:rPr>
                <w:rFonts w:ascii="Verdana" w:eastAsia="Verdana" w:hAnsi="Verdana" w:cs="Verdana"/>
                <w:spacing w:val="65"/>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w:t>
            </w:r>
            <w:r>
              <w:rPr>
                <w:rFonts w:ascii="Verdana" w:eastAsia="Verdana" w:hAnsi="Verdana" w:cs="Verdana"/>
                <w:spacing w:val="1"/>
              </w:rPr>
              <w:t>3-1</w:t>
            </w:r>
            <w:r>
              <w:rPr>
                <w:rFonts w:ascii="Verdana" w:eastAsia="Verdana" w:hAnsi="Verdana" w:cs="Verdana"/>
              </w:rPr>
              <w:t xml:space="preserve">4                                       </w:t>
            </w:r>
            <w:r>
              <w:rPr>
                <w:rFonts w:ascii="Verdana" w:eastAsia="Verdana" w:hAnsi="Verdana" w:cs="Verdana"/>
                <w:spacing w:val="12"/>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110D10">
            <w:pPr>
              <w:spacing w:before="15"/>
              <w:ind w:left="653"/>
              <w:rPr>
                <w:rFonts w:ascii="Verdana" w:eastAsia="Verdana" w:hAnsi="Verdana" w:cs="Verdana"/>
              </w:rPr>
            </w:pPr>
            <w:r>
              <w:rPr>
                <w:rFonts w:ascii="Verdana" w:eastAsia="Verdana" w:hAnsi="Verdana" w:cs="Verdana"/>
                <w:spacing w:val="1"/>
              </w:rPr>
              <w:t>40</w:t>
            </w:r>
            <w:r w:rsidR="009D43BA">
              <w:rPr>
                <w:rFonts w:ascii="Verdana" w:eastAsia="Verdana" w:hAnsi="Verdana" w:cs="Verdana"/>
              </w:rPr>
              <w:t xml:space="preserve">         </w:t>
            </w:r>
            <w:r w:rsidR="009D43BA">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sidR="009D43BA">
              <w:rPr>
                <w:rFonts w:ascii="Verdana" w:eastAsia="Verdana" w:hAnsi="Verdana" w:cs="Verdana"/>
              </w:rPr>
              <w:t>s</w:t>
            </w:r>
            <w:r w:rsidR="009D43BA">
              <w:rPr>
                <w:rFonts w:ascii="Verdana" w:eastAsia="Verdana" w:hAnsi="Verdana" w:cs="Verdana"/>
                <w:spacing w:val="-4"/>
              </w:rPr>
              <w:t xml:space="preserve"> </w:t>
            </w:r>
            <w:r w:rsidR="009D43BA">
              <w:rPr>
                <w:rFonts w:ascii="Verdana" w:eastAsia="Verdana" w:hAnsi="Verdana" w:cs="Verdana"/>
              </w:rPr>
              <w:t>1</w:t>
            </w:r>
            <w:r w:rsidR="009D43BA">
              <w:rPr>
                <w:rFonts w:ascii="Verdana" w:eastAsia="Verdana" w:hAnsi="Verdana" w:cs="Verdana"/>
                <w:spacing w:val="1"/>
              </w:rPr>
              <w:t>3-1</w:t>
            </w:r>
            <w:r w:rsidR="009D43BA">
              <w:rPr>
                <w:rFonts w:ascii="Verdana" w:eastAsia="Verdana" w:hAnsi="Verdana" w:cs="Verdana"/>
              </w:rPr>
              <w:t xml:space="preserve">4                                   </w:t>
            </w:r>
            <w:r w:rsidR="009D43BA">
              <w:rPr>
                <w:rFonts w:ascii="Verdana" w:eastAsia="Verdana" w:hAnsi="Verdana" w:cs="Verdana"/>
                <w:spacing w:val="5"/>
              </w:rPr>
              <w:t xml:space="preserve"> </w:t>
            </w:r>
            <w:r w:rsidR="009D43BA">
              <w:rPr>
                <w:rFonts w:ascii="Verdana" w:eastAsia="Verdana" w:hAnsi="Verdana" w:cs="Verdana"/>
                <w:spacing w:val="1"/>
              </w:rPr>
              <w:t>100</w:t>
            </w:r>
            <w:r w:rsidR="009D43BA">
              <w:rPr>
                <w:rFonts w:ascii="Verdana" w:eastAsia="Verdana" w:hAnsi="Verdana" w:cs="Verdana"/>
              </w:rPr>
              <w:t>m</w:t>
            </w:r>
            <w:r w:rsidR="009D43BA">
              <w:rPr>
                <w:rFonts w:ascii="Verdana" w:eastAsia="Verdana" w:hAnsi="Verdana" w:cs="Verdana"/>
                <w:spacing w:val="-6"/>
              </w:rPr>
              <w:t xml:space="preserve"> </w:t>
            </w:r>
            <w:r w:rsidR="009D43BA">
              <w:rPr>
                <w:rFonts w:ascii="Verdana" w:eastAsia="Verdana" w:hAnsi="Verdana" w:cs="Verdana"/>
              </w:rPr>
              <w:t>Back</w:t>
            </w:r>
          </w:p>
        </w:tc>
      </w:tr>
      <w:tr w:rsidR="00D35157">
        <w:trPr>
          <w:trHeight w:hRule="exact" w:val="272"/>
        </w:trPr>
        <w:tc>
          <w:tcPr>
            <w:tcW w:w="8034" w:type="dxa"/>
            <w:tcBorders>
              <w:top w:val="nil"/>
              <w:left w:val="nil"/>
              <w:bottom w:val="nil"/>
              <w:right w:val="nil"/>
            </w:tcBorders>
            <w:shd w:val="clear" w:color="auto" w:fill="F1DBDB"/>
          </w:tcPr>
          <w:p w:rsidR="00D35157" w:rsidRDefault="009D43BA">
            <w:pPr>
              <w:spacing w:before="15"/>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2         </w:t>
            </w:r>
            <w:r>
              <w:rPr>
                <w:rFonts w:ascii="Verdana" w:eastAsia="Verdana" w:hAnsi="Verdana" w:cs="Verdana"/>
                <w:spacing w:val="65"/>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4</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36"/>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110D10">
            <w:pPr>
              <w:spacing w:before="15"/>
              <w:ind w:left="653"/>
              <w:rPr>
                <w:rFonts w:ascii="Verdana" w:eastAsia="Verdana" w:hAnsi="Verdana" w:cs="Verdana"/>
              </w:rPr>
            </w:pPr>
            <w:r>
              <w:rPr>
                <w:rFonts w:ascii="Verdana" w:eastAsia="Verdana" w:hAnsi="Verdana" w:cs="Verdana"/>
                <w:spacing w:val="1"/>
              </w:rPr>
              <w:t>41</w:t>
            </w:r>
            <w:r w:rsidR="009D43BA">
              <w:rPr>
                <w:rFonts w:ascii="Verdana" w:eastAsia="Verdana" w:hAnsi="Verdana" w:cs="Verdana"/>
              </w:rPr>
              <w:t xml:space="preserve">         </w:t>
            </w:r>
            <w:r w:rsidR="009D43BA">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sidR="009D43BA">
              <w:rPr>
                <w:rFonts w:ascii="Verdana" w:eastAsia="Verdana" w:hAnsi="Verdana" w:cs="Verdana"/>
              </w:rPr>
              <w:t>s</w:t>
            </w:r>
            <w:r w:rsidR="009D43BA">
              <w:rPr>
                <w:rFonts w:ascii="Verdana" w:eastAsia="Verdana" w:hAnsi="Verdana" w:cs="Verdana"/>
                <w:spacing w:val="-6"/>
              </w:rPr>
              <w:t xml:space="preserve"> </w:t>
            </w:r>
            <w:r w:rsidR="009D43BA">
              <w:rPr>
                <w:rFonts w:ascii="Verdana" w:eastAsia="Verdana" w:hAnsi="Verdana" w:cs="Verdana"/>
              </w:rPr>
              <w:t>1</w:t>
            </w:r>
            <w:r w:rsidR="009D43BA">
              <w:rPr>
                <w:rFonts w:ascii="Verdana" w:eastAsia="Verdana" w:hAnsi="Verdana" w:cs="Verdana"/>
                <w:spacing w:val="2"/>
              </w:rPr>
              <w:t>4</w:t>
            </w:r>
            <w:r w:rsidR="009D43BA">
              <w:rPr>
                <w:rFonts w:ascii="Verdana" w:eastAsia="Verdana" w:hAnsi="Verdana" w:cs="Verdana"/>
                <w:spacing w:val="1"/>
              </w:rPr>
              <w:t>-1</w:t>
            </w:r>
            <w:r w:rsidR="009D43BA">
              <w:rPr>
                <w:rFonts w:ascii="Verdana" w:eastAsia="Verdana" w:hAnsi="Verdana" w:cs="Verdana"/>
              </w:rPr>
              <w:t xml:space="preserve">5                                   </w:t>
            </w:r>
            <w:r w:rsidR="009D43BA">
              <w:rPr>
                <w:rFonts w:ascii="Verdana" w:eastAsia="Verdana" w:hAnsi="Verdana" w:cs="Verdana"/>
                <w:spacing w:val="29"/>
              </w:rPr>
              <w:t xml:space="preserve"> </w:t>
            </w:r>
            <w:r w:rsidR="009D43BA">
              <w:rPr>
                <w:rFonts w:ascii="Verdana" w:eastAsia="Verdana" w:hAnsi="Verdana" w:cs="Verdana"/>
                <w:spacing w:val="1"/>
              </w:rPr>
              <w:t>100</w:t>
            </w:r>
            <w:r w:rsidR="009D43BA">
              <w:rPr>
                <w:rFonts w:ascii="Verdana" w:eastAsia="Verdana" w:hAnsi="Verdana" w:cs="Verdana"/>
              </w:rPr>
              <w:t>m</w:t>
            </w:r>
            <w:r w:rsidR="009D43BA">
              <w:rPr>
                <w:rFonts w:ascii="Verdana" w:eastAsia="Verdana" w:hAnsi="Verdana" w:cs="Verdana"/>
                <w:spacing w:val="-6"/>
              </w:rPr>
              <w:t xml:space="preserve"> </w:t>
            </w:r>
            <w:r w:rsidR="009D43BA">
              <w:rPr>
                <w:rFonts w:ascii="Verdana" w:eastAsia="Verdana" w:hAnsi="Verdana" w:cs="Verdana"/>
              </w:rPr>
              <w:t>F</w:t>
            </w:r>
            <w:r w:rsidR="009D43BA">
              <w:rPr>
                <w:rFonts w:ascii="Verdana" w:eastAsia="Verdana" w:hAnsi="Verdana" w:cs="Verdana"/>
                <w:spacing w:val="3"/>
              </w:rPr>
              <w:t>l</w:t>
            </w:r>
            <w:r w:rsidR="009D43BA">
              <w:rPr>
                <w:rFonts w:ascii="Verdana" w:eastAsia="Verdana" w:hAnsi="Verdana" w:cs="Verdana"/>
              </w:rPr>
              <w:t>y</w:t>
            </w:r>
          </w:p>
        </w:tc>
      </w:tr>
      <w:tr w:rsidR="00D35157">
        <w:trPr>
          <w:trHeight w:hRule="exact" w:val="274"/>
        </w:trPr>
        <w:tc>
          <w:tcPr>
            <w:tcW w:w="8034" w:type="dxa"/>
            <w:tcBorders>
              <w:top w:val="nil"/>
              <w:left w:val="nil"/>
              <w:bottom w:val="nil"/>
              <w:right w:val="nil"/>
            </w:tcBorders>
            <w:shd w:val="clear" w:color="auto" w:fill="DBE4F0"/>
          </w:tcPr>
          <w:p w:rsidR="00D35157" w:rsidRDefault="009D43BA">
            <w:pPr>
              <w:spacing w:before="16"/>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3         </w:t>
            </w:r>
            <w:r>
              <w:rPr>
                <w:rFonts w:ascii="Verdana" w:eastAsia="Verdana" w:hAnsi="Verdana" w:cs="Verdana"/>
                <w:spacing w:val="65"/>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w:t>
            </w:r>
            <w:r>
              <w:rPr>
                <w:rFonts w:ascii="Verdana" w:eastAsia="Verdana" w:hAnsi="Verdana" w:cs="Verdana"/>
                <w:spacing w:val="1"/>
              </w:rPr>
              <w:t>1-1</w:t>
            </w:r>
            <w:r>
              <w:rPr>
                <w:rFonts w:ascii="Verdana" w:eastAsia="Verdana" w:hAnsi="Verdana" w:cs="Verdana"/>
              </w:rPr>
              <w:t xml:space="preserve">2                                       </w:t>
            </w:r>
            <w:r>
              <w:rPr>
                <w:rFonts w:ascii="Verdana" w:eastAsia="Verdana" w:hAnsi="Verdana" w:cs="Verdana"/>
                <w:spacing w:val="12"/>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110D10">
            <w:pPr>
              <w:spacing w:before="16"/>
              <w:ind w:left="653"/>
              <w:rPr>
                <w:rFonts w:ascii="Verdana" w:eastAsia="Verdana" w:hAnsi="Verdana" w:cs="Verdana"/>
              </w:rPr>
            </w:pPr>
            <w:r>
              <w:rPr>
                <w:rFonts w:ascii="Verdana" w:eastAsia="Verdana" w:hAnsi="Verdana" w:cs="Verdana"/>
                <w:spacing w:val="1"/>
              </w:rPr>
              <w:t>42</w:t>
            </w:r>
            <w:r w:rsidR="009D43BA">
              <w:rPr>
                <w:rFonts w:ascii="Verdana" w:eastAsia="Verdana" w:hAnsi="Verdana" w:cs="Verdana"/>
              </w:rPr>
              <w:t xml:space="preserve">         </w:t>
            </w:r>
            <w:r w:rsidR="009D43BA">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sidR="009D43BA">
              <w:rPr>
                <w:rFonts w:ascii="Verdana" w:eastAsia="Verdana" w:hAnsi="Verdana" w:cs="Verdana"/>
              </w:rPr>
              <w:t>s</w:t>
            </w:r>
            <w:r w:rsidR="009D43BA">
              <w:rPr>
                <w:rFonts w:ascii="Verdana" w:eastAsia="Verdana" w:hAnsi="Verdana" w:cs="Verdana"/>
                <w:spacing w:val="-4"/>
              </w:rPr>
              <w:t xml:space="preserve"> </w:t>
            </w:r>
            <w:r w:rsidR="009D43BA">
              <w:rPr>
                <w:rFonts w:ascii="Verdana" w:eastAsia="Verdana" w:hAnsi="Verdana" w:cs="Verdana"/>
              </w:rPr>
              <w:t>1</w:t>
            </w:r>
            <w:r w:rsidR="009D43BA">
              <w:rPr>
                <w:rFonts w:ascii="Verdana" w:eastAsia="Verdana" w:hAnsi="Verdana" w:cs="Verdana"/>
                <w:spacing w:val="1"/>
              </w:rPr>
              <w:t>1-1</w:t>
            </w:r>
            <w:r w:rsidR="009D43BA">
              <w:rPr>
                <w:rFonts w:ascii="Verdana" w:eastAsia="Verdana" w:hAnsi="Verdana" w:cs="Verdana"/>
              </w:rPr>
              <w:t xml:space="preserve">2                                   </w:t>
            </w:r>
            <w:r w:rsidR="009D43BA">
              <w:rPr>
                <w:rFonts w:ascii="Verdana" w:eastAsia="Verdana" w:hAnsi="Verdana" w:cs="Verdana"/>
                <w:spacing w:val="5"/>
              </w:rPr>
              <w:t xml:space="preserve"> </w:t>
            </w:r>
            <w:r w:rsidR="009D43BA">
              <w:rPr>
                <w:rFonts w:ascii="Verdana" w:eastAsia="Verdana" w:hAnsi="Verdana" w:cs="Verdana"/>
                <w:spacing w:val="1"/>
              </w:rPr>
              <w:t>200</w:t>
            </w:r>
            <w:r w:rsidR="009D43BA">
              <w:rPr>
                <w:rFonts w:ascii="Verdana" w:eastAsia="Verdana" w:hAnsi="Verdana" w:cs="Verdana"/>
              </w:rPr>
              <w:t>m</w:t>
            </w:r>
            <w:r w:rsidR="009D43BA">
              <w:rPr>
                <w:rFonts w:ascii="Verdana" w:eastAsia="Verdana" w:hAnsi="Verdana" w:cs="Verdana"/>
                <w:spacing w:val="-6"/>
              </w:rPr>
              <w:t xml:space="preserve"> </w:t>
            </w:r>
            <w:r w:rsidR="009D43BA">
              <w:rPr>
                <w:rFonts w:ascii="Verdana" w:eastAsia="Verdana" w:hAnsi="Verdana" w:cs="Verdana"/>
              </w:rPr>
              <w:t>B</w:t>
            </w:r>
            <w:r w:rsidR="009D43BA">
              <w:rPr>
                <w:rFonts w:ascii="Verdana" w:eastAsia="Verdana" w:hAnsi="Verdana" w:cs="Verdana"/>
                <w:spacing w:val="1"/>
              </w:rPr>
              <w:t>r</w:t>
            </w:r>
            <w:r w:rsidR="009D43BA">
              <w:rPr>
                <w:rFonts w:ascii="Verdana" w:eastAsia="Verdana" w:hAnsi="Verdana" w:cs="Verdana"/>
                <w:spacing w:val="-1"/>
              </w:rPr>
              <w:t>e</w:t>
            </w:r>
            <w:r w:rsidR="009D43BA">
              <w:rPr>
                <w:rFonts w:ascii="Verdana" w:eastAsia="Verdana" w:hAnsi="Verdana" w:cs="Verdana"/>
              </w:rPr>
              <w:t>ast</w:t>
            </w:r>
          </w:p>
        </w:tc>
      </w:tr>
      <w:tr w:rsidR="00D35157">
        <w:trPr>
          <w:trHeight w:hRule="exact" w:val="272"/>
        </w:trPr>
        <w:tc>
          <w:tcPr>
            <w:tcW w:w="8034" w:type="dxa"/>
            <w:tcBorders>
              <w:top w:val="nil"/>
              <w:left w:val="nil"/>
              <w:bottom w:val="nil"/>
              <w:right w:val="nil"/>
            </w:tcBorders>
            <w:shd w:val="clear" w:color="auto" w:fill="F1DBDB"/>
          </w:tcPr>
          <w:p w:rsidR="00D35157" w:rsidRDefault="009D43BA">
            <w:pPr>
              <w:spacing w:before="16"/>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4         </w:t>
            </w:r>
            <w:r>
              <w:rPr>
                <w:rFonts w:ascii="Verdana" w:eastAsia="Verdana" w:hAnsi="Verdana" w:cs="Verdana"/>
                <w:spacing w:val="65"/>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2</w:t>
            </w:r>
            <w:r>
              <w:rPr>
                <w:rFonts w:ascii="Verdana" w:eastAsia="Verdana" w:hAnsi="Verdana" w:cs="Verdana"/>
                <w:spacing w:val="1"/>
              </w:rPr>
              <w:t>-1</w:t>
            </w:r>
            <w:r>
              <w:rPr>
                <w:rFonts w:ascii="Verdana" w:eastAsia="Verdana" w:hAnsi="Verdana" w:cs="Verdana"/>
              </w:rPr>
              <w:t xml:space="preserve">3                                       </w:t>
            </w:r>
            <w:r>
              <w:rPr>
                <w:rFonts w:ascii="Verdana" w:eastAsia="Verdana" w:hAnsi="Verdana" w:cs="Verdana"/>
                <w:spacing w:val="36"/>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9D43BA">
            <w:pPr>
              <w:spacing w:before="16"/>
              <w:ind w:left="653"/>
              <w:rPr>
                <w:rFonts w:ascii="Verdana" w:eastAsia="Verdana" w:hAnsi="Verdana" w:cs="Verdana"/>
              </w:rPr>
            </w:pPr>
            <w:r>
              <w:rPr>
                <w:rFonts w:ascii="Verdana" w:eastAsia="Verdana" w:hAnsi="Verdana" w:cs="Verdana"/>
                <w:spacing w:val="1"/>
              </w:rPr>
              <w:t>4</w:t>
            </w:r>
            <w:r w:rsidR="00110D10">
              <w:rPr>
                <w:rFonts w:ascii="Verdana" w:eastAsia="Verdana" w:hAnsi="Verdana" w:cs="Verdana"/>
              </w:rPr>
              <w:t>3</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2"/>
              </w:rPr>
              <w:t>2</w:t>
            </w:r>
            <w:r>
              <w:rPr>
                <w:rFonts w:ascii="Verdana" w:eastAsia="Verdana" w:hAnsi="Verdana" w:cs="Verdana"/>
                <w:spacing w:val="1"/>
              </w:rPr>
              <w:t>-1</w:t>
            </w:r>
            <w:r>
              <w:rPr>
                <w:rFonts w:ascii="Verdana" w:eastAsia="Verdana" w:hAnsi="Verdana" w:cs="Verdana"/>
              </w:rPr>
              <w:t xml:space="preserve">3                                   </w:t>
            </w:r>
            <w:r>
              <w:rPr>
                <w:rFonts w:ascii="Verdana" w:eastAsia="Verdana" w:hAnsi="Verdana" w:cs="Verdana"/>
                <w:spacing w:val="29"/>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r>
      <w:tr w:rsidR="00D35157">
        <w:trPr>
          <w:trHeight w:hRule="exact" w:val="274"/>
        </w:trPr>
        <w:tc>
          <w:tcPr>
            <w:tcW w:w="8034" w:type="dxa"/>
            <w:tcBorders>
              <w:top w:val="nil"/>
              <w:left w:val="nil"/>
              <w:bottom w:val="nil"/>
              <w:right w:val="nil"/>
            </w:tcBorders>
            <w:shd w:val="clear" w:color="auto" w:fill="DBE4F0"/>
          </w:tcPr>
          <w:p w:rsidR="00D35157" w:rsidRDefault="009D43BA">
            <w:pPr>
              <w:spacing w:before="15"/>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65"/>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9</w:t>
            </w:r>
            <w:r>
              <w:rPr>
                <w:rFonts w:ascii="Verdana" w:eastAsia="Verdana" w:hAnsi="Verdana" w:cs="Verdana"/>
                <w:spacing w:val="1"/>
              </w:rPr>
              <w:t>-1</w:t>
            </w:r>
            <w:r>
              <w:rPr>
                <w:rFonts w:ascii="Verdana" w:eastAsia="Verdana" w:hAnsi="Verdana" w:cs="Verdana"/>
              </w:rPr>
              <w:t xml:space="preserve">0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DBE4F0"/>
          </w:tcPr>
          <w:p w:rsidR="00D35157" w:rsidRDefault="009D43BA">
            <w:pPr>
              <w:spacing w:before="15"/>
              <w:ind w:left="653"/>
              <w:rPr>
                <w:rFonts w:ascii="Verdana" w:eastAsia="Verdana" w:hAnsi="Verdana" w:cs="Verdana"/>
              </w:rPr>
            </w:pPr>
            <w:r>
              <w:rPr>
                <w:rFonts w:ascii="Verdana" w:eastAsia="Verdana" w:hAnsi="Verdana" w:cs="Verdana"/>
                <w:spacing w:val="1"/>
              </w:rPr>
              <w:t>4</w:t>
            </w:r>
            <w:r w:rsidR="00110D10">
              <w:rPr>
                <w:rFonts w:ascii="Verdana" w:eastAsia="Verdana" w:hAnsi="Verdana" w:cs="Verdana"/>
              </w:rPr>
              <w:t>4</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9</w:t>
            </w:r>
            <w:r>
              <w:rPr>
                <w:rFonts w:ascii="Verdana" w:eastAsia="Verdana" w:hAnsi="Verdana" w:cs="Verdana"/>
                <w:spacing w:val="1"/>
              </w:rPr>
              <w:t>-1</w:t>
            </w:r>
            <w:r>
              <w:rPr>
                <w:rFonts w:ascii="Verdana" w:eastAsia="Verdana" w:hAnsi="Verdana" w:cs="Verdana"/>
              </w:rPr>
              <w:t xml:space="preserve">0                                    </w:t>
            </w:r>
            <w:r>
              <w:rPr>
                <w:rFonts w:ascii="Verdana" w:eastAsia="Verdana" w:hAnsi="Verdana" w:cs="Verdana"/>
                <w:spacing w:val="63"/>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r>
      <w:tr w:rsidR="00D35157">
        <w:trPr>
          <w:trHeight w:hRule="exact" w:val="272"/>
        </w:trPr>
        <w:tc>
          <w:tcPr>
            <w:tcW w:w="8034" w:type="dxa"/>
            <w:tcBorders>
              <w:top w:val="nil"/>
              <w:left w:val="nil"/>
              <w:bottom w:val="nil"/>
              <w:right w:val="nil"/>
            </w:tcBorders>
            <w:shd w:val="clear" w:color="auto" w:fill="F1DBDB"/>
          </w:tcPr>
          <w:p w:rsidR="00D35157" w:rsidRDefault="009D43BA">
            <w:pPr>
              <w:spacing w:before="15"/>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6         </w:t>
            </w:r>
            <w:r>
              <w:rPr>
                <w:rFonts w:ascii="Verdana" w:eastAsia="Verdana" w:hAnsi="Verdana" w:cs="Verdana"/>
                <w:spacing w:val="65"/>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11</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8"/>
              </w:rPr>
              <w:t xml:space="preserve"> </w:t>
            </w:r>
            <w:r>
              <w:rPr>
                <w:rFonts w:ascii="Verdana" w:eastAsia="Verdana" w:hAnsi="Verdana" w:cs="Verdana"/>
                <w:spacing w:val="1"/>
              </w:rPr>
              <w:t>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c>
          <w:tcPr>
            <w:tcW w:w="298" w:type="dxa"/>
            <w:vMerge/>
            <w:tcBorders>
              <w:left w:val="nil"/>
              <w:right w:val="nil"/>
            </w:tcBorders>
          </w:tcPr>
          <w:p w:rsidR="00D35157" w:rsidRDefault="00D35157"/>
        </w:tc>
        <w:tc>
          <w:tcPr>
            <w:tcW w:w="7571" w:type="dxa"/>
            <w:tcBorders>
              <w:top w:val="nil"/>
              <w:left w:val="nil"/>
              <w:bottom w:val="nil"/>
              <w:right w:val="nil"/>
            </w:tcBorders>
            <w:shd w:val="clear" w:color="auto" w:fill="F1DBDB"/>
          </w:tcPr>
          <w:p w:rsidR="00D35157" w:rsidRDefault="009D43BA">
            <w:pPr>
              <w:spacing w:before="15"/>
              <w:ind w:left="653"/>
              <w:rPr>
                <w:rFonts w:ascii="Verdana" w:eastAsia="Verdana" w:hAnsi="Verdana" w:cs="Verdana"/>
              </w:rPr>
            </w:pPr>
            <w:r>
              <w:rPr>
                <w:rFonts w:ascii="Verdana" w:eastAsia="Verdana" w:hAnsi="Verdana" w:cs="Verdana"/>
                <w:spacing w:val="1"/>
              </w:rPr>
              <w:t>4</w:t>
            </w:r>
            <w:r w:rsidR="00110D10">
              <w:rPr>
                <w:rFonts w:ascii="Verdana" w:eastAsia="Verdana" w:hAnsi="Verdana" w:cs="Verdana"/>
              </w:rPr>
              <w:t>5</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rPr>
              <w:t>B</w:t>
            </w:r>
            <w:r w:rsidR="00CC41EE">
              <w:rPr>
                <w:rFonts w:ascii="Verdana" w:eastAsia="Verdana" w:hAnsi="Verdana" w:cs="Verdana"/>
                <w:spacing w:val="-1"/>
              </w:rPr>
              <w:t>o</w:t>
            </w:r>
            <w:r w:rsidR="00CC41EE">
              <w:rPr>
                <w:rFonts w:ascii="Verdana" w:eastAsia="Verdana" w:hAnsi="Verdana" w:cs="Verdana"/>
              </w:rPr>
              <w:t>y</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11</w:t>
            </w:r>
            <w:r>
              <w:rPr>
                <w:rFonts w:ascii="Verdana" w:eastAsia="Verdana" w:hAnsi="Verdana" w:cs="Verdana"/>
                <w:spacing w:val="-2"/>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u</w:t>
            </w:r>
            <w:r>
              <w:rPr>
                <w:rFonts w:ascii="Verdana" w:eastAsia="Verdana" w:hAnsi="Verdana" w:cs="Verdana"/>
                <w:spacing w:val="2"/>
              </w:rPr>
              <w:t>n</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 xml:space="preserve"> 100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r>
      <w:tr w:rsidR="00D35157">
        <w:trPr>
          <w:trHeight w:hRule="exact" w:val="290"/>
        </w:trPr>
        <w:tc>
          <w:tcPr>
            <w:tcW w:w="8034" w:type="dxa"/>
            <w:tcBorders>
              <w:top w:val="nil"/>
              <w:left w:val="nil"/>
              <w:bottom w:val="nil"/>
              <w:right w:val="nil"/>
            </w:tcBorders>
            <w:shd w:val="clear" w:color="auto" w:fill="DBE4F0"/>
          </w:tcPr>
          <w:p w:rsidR="00D35157" w:rsidRDefault="009D43BA">
            <w:pPr>
              <w:spacing w:before="16"/>
              <w:ind w:left="655"/>
              <w:rPr>
                <w:rFonts w:ascii="Verdana" w:eastAsia="Verdana" w:hAnsi="Verdana" w:cs="Verdana"/>
              </w:rPr>
            </w:pPr>
            <w:r>
              <w:rPr>
                <w:rFonts w:ascii="Verdana" w:eastAsia="Verdana" w:hAnsi="Verdana" w:cs="Verdana"/>
                <w:spacing w:val="1"/>
              </w:rPr>
              <w:t>1</w:t>
            </w:r>
            <w:r>
              <w:rPr>
                <w:rFonts w:ascii="Verdana" w:eastAsia="Verdana" w:hAnsi="Verdana" w:cs="Verdana"/>
              </w:rPr>
              <w:t xml:space="preserve">7         </w:t>
            </w:r>
            <w:r>
              <w:rPr>
                <w:rFonts w:ascii="Verdana" w:eastAsia="Verdana" w:hAnsi="Verdana" w:cs="Verdana"/>
                <w:spacing w:val="65"/>
              </w:rPr>
              <w:t xml:space="preserve"> </w:t>
            </w:r>
            <w:r w:rsidR="00CC41EE">
              <w:rPr>
                <w:rFonts w:ascii="Verdana" w:eastAsia="Verdana" w:hAnsi="Verdana" w:cs="Verdana"/>
                <w:spacing w:val="-1"/>
              </w:rPr>
              <w:t>G</w:t>
            </w:r>
            <w:r w:rsidR="00CC41EE">
              <w:rPr>
                <w:rFonts w:ascii="Verdana" w:eastAsia="Verdana" w:hAnsi="Verdana" w:cs="Verdana"/>
                <w:spacing w:val="3"/>
              </w:rPr>
              <w:t>i</w:t>
            </w:r>
            <w:r w:rsidR="00CC41EE">
              <w:rPr>
                <w:rFonts w:ascii="Verdana" w:eastAsia="Verdana" w:hAnsi="Verdana" w:cs="Verdana"/>
                <w:spacing w:val="-1"/>
              </w:rPr>
              <w:t>r</w:t>
            </w:r>
            <w:r w:rsidR="00CC41EE">
              <w:rPr>
                <w:rFonts w:ascii="Verdana" w:eastAsia="Verdana" w:hAnsi="Verdana" w:cs="Verdana"/>
                <w:spacing w:val="3"/>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9</w:t>
            </w:r>
            <w:r>
              <w:rPr>
                <w:rFonts w:ascii="Verdana" w:eastAsia="Verdana" w:hAnsi="Verdana" w:cs="Verdana"/>
                <w:spacing w:val="1"/>
              </w:rPr>
              <w:t>-</w:t>
            </w:r>
            <w:r>
              <w:rPr>
                <w:rFonts w:ascii="Verdana" w:eastAsia="Verdana" w:hAnsi="Verdana" w:cs="Verdana"/>
              </w:rPr>
              <w:t>1</w:t>
            </w:r>
            <w:r>
              <w:rPr>
                <w:rFonts w:ascii="Verdana" w:eastAsia="Verdana" w:hAnsi="Verdana" w:cs="Verdana"/>
                <w:spacing w:val="1"/>
              </w:rPr>
              <w:t>0</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rPr>
              <w:t>1</w:t>
            </w:r>
            <w:r>
              <w:rPr>
                <w:rFonts w:ascii="Verdana" w:eastAsia="Verdana" w:hAnsi="Verdana" w:cs="Verdana"/>
                <w:spacing w:val="1"/>
              </w:rPr>
              <w:t>1-</w:t>
            </w:r>
            <w:r>
              <w:rPr>
                <w:rFonts w:ascii="Verdana" w:eastAsia="Verdana" w:hAnsi="Verdana" w:cs="Verdana"/>
              </w:rPr>
              <w:t>1</w:t>
            </w:r>
            <w:r>
              <w:rPr>
                <w:rFonts w:ascii="Verdana" w:eastAsia="Verdana" w:hAnsi="Verdana" w:cs="Verdana"/>
                <w:spacing w:val="1"/>
              </w:rPr>
              <w:t>2</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1</w:t>
            </w:r>
            <w:r>
              <w:rPr>
                <w:rFonts w:ascii="Verdana" w:eastAsia="Verdana" w:hAnsi="Verdana" w:cs="Verdana"/>
                <w:spacing w:val="1"/>
              </w:rPr>
              <w:t>3-</w:t>
            </w:r>
            <w:r>
              <w:rPr>
                <w:rFonts w:ascii="Verdana" w:eastAsia="Verdana" w:hAnsi="Verdana" w:cs="Verdana"/>
              </w:rPr>
              <w:t>1</w:t>
            </w:r>
            <w:r>
              <w:rPr>
                <w:rFonts w:ascii="Verdana" w:eastAsia="Verdana" w:hAnsi="Verdana" w:cs="Verdana"/>
                <w:spacing w:val="1"/>
              </w:rPr>
              <w:t>4</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15</w:t>
            </w:r>
            <w:r>
              <w:rPr>
                <w:rFonts w:ascii="Verdana" w:eastAsia="Verdana" w:hAnsi="Verdana" w:cs="Verdana"/>
                <w:spacing w:val="-2"/>
              </w:rPr>
              <w:t xml:space="preserve"> </w:t>
            </w:r>
            <w:r>
              <w:rPr>
                <w:rFonts w:ascii="Verdana" w:eastAsia="Verdana" w:hAnsi="Verdana" w:cs="Verdana"/>
              </w:rPr>
              <w:t xml:space="preserve">+          </w:t>
            </w:r>
            <w:r>
              <w:rPr>
                <w:rFonts w:ascii="Verdana" w:eastAsia="Verdana" w:hAnsi="Verdana" w:cs="Verdana"/>
                <w:spacing w:val="65"/>
              </w:rPr>
              <w:t xml:space="preserve"> </w:t>
            </w: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IM</w:t>
            </w:r>
          </w:p>
        </w:tc>
        <w:tc>
          <w:tcPr>
            <w:tcW w:w="298" w:type="dxa"/>
            <w:vMerge/>
            <w:tcBorders>
              <w:left w:val="nil"/>
              <w:bottom w:val="nil"/>
              <w:right w:val="nil"/>
            </w:tcBorders>
          </w:tcPr>
          <w:p w:rsidR="00D35157" w:rsidRDefault="00D35157"/>
        </w:tc>
        <w:tc>
          <w:tcPr>
            <w:tcW w:w="7571" w:type="dxa"/>
            <w:tcBorders>
              <w:top w:val="nil"/>
              <w:left w:val="nil"/>
              <w:bottom w:val="nil"/>
              <w:right w:val="nil"/>
            </w:tcBorders>
            <w:shd w:val="clear" w:color="auto" w:fill="DBE4F0"/>
          </w:tcPr>
          <w:p w:rsidR="00D35157" w:rsidRDefault="009D43BA">
            <w:pPr>
              <w:spacing w:before="16"/>
              <w:ind w:left="653"/>
              <w:rPr>
                <w:rFonts w:ascii="Verdana" w:eastAsia="Verdana" w:hAnsi="Verdana" w:cs="Verdana"/>
              </w:rPr>
            </w:pPr>
            <w:r>
              <w:rPr>
                <w:rFonts w:ascii="Verdana" w:eastAsia="Verdana" w:hAnsi="Verdana" w:cs="Verdana"/>
                <w:spacing w:val="1"/>
              </w:rPr>
              <w:t>4</w:t>
            </w:r>
            <w:r w:rsidR="00110D10">
              <w:rPr>
                <w:rFonts w:ascii="Verdana" w:eastAsia="Verdana" w:hAnsi="Verdana" w:cs="Verdana"/>
              </w:rPr>
              <w:t>6</w:t>
            </w:r>
            <w:r>
              <w:rPr>
                <w:rFonts w:ascii="Verdana" w:eastAsia="Verdana" w:hAnsi="Verdana" w:cs="Verdana"/>
              </w:rPr>
              <w:t xml:space="preserve">         </w:t>
            </w:r>
            <w:r>
              <w:rPr>
                <w:rFonts w:ascii="Verdana" w:eastAsia="Verdana" w:hAnsi="Verdana" w:cs="Verdana"/>
                <w:spacing w:val="57"/>
              </w:rPr>
              <w:t xml:space="preserve"> </w:t>
            </w:r>
            <w:r w:rsidR="00CC41EE">
              <w:rPr>
                <w:rFonts w:ascii="Verdana" w:eastAsia="Verdana" w:hAnsi="Verdana" w:cs="Verdana"/>
                <w:spacing w:val="-1"/>
                <w:position w:val="-1"/>
              </w:rPr>
              <w:t>G</w:t>
            </w:r>
            <w:r w:rsidR="00CC41EE">
              <w:rPr>
                <w:rFonts w:ascii="Verdana" w:eastAsia="Verdana" w:hAnsi="Verdana" w:cs="Verdana"/>
                <w:spacing w:val="3"/>
                <w:position w:val="-1"/>
              </w:rPr>
              <w:t>i</w:t>
            </w:r>
            <w:r w:rsidR="00CC41EE">
              <w:rPr>
                <w:rFonts w:ascii="Verdana" w:eastAsia="Verdana" w:hAnsi="Verdana" w:cs="Verdana"/>
                <w:spacing w:val="-1"/>
                <w:position w:val="-1"/>
              </w:rPr>
              <w:t>r</w:t>
            </w:r>
            <w:r w:rsidR="00CC41EE">
              <w:rPr>
                <w:rFonts w:ascii="Verdana" w:eastAsia="Verdana" w:hAnsi="Verdana" w:cs="Verdana"/>
                <w:spacing w:val="3"/>
                <w:position w:val="-1"/>
              </w:rPr>
              <w:t>l</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1</w:t>
            </w:r>
            <w:r>
              <w:rPr>
                <w:rFonts w:ascii="Verdana" w:eastAsia="Verdana" w:hAnsi="Verdana" w:cs="Verdana"/>
                <w:spacing w:val="1"/>
              </w:rPr>
              <w:t>3-</w:t>
            </w:r>
            <w:r>
              <w:rPr>
                <w:rFonts w:ascii="Verdana" w:eastAsia="Verdana" w:hAnsi="Verdana" w:cs="Verdana"/>
              </w:rPr>
              <w:t>1</w:t>
            </w:r>
            <w:r>
              <w:rPr>
                <w:rFonts w:ascii="Verdana" w:eastAsia="Verdana" w:hAnsi="Verdana" w:cs="Verdana"/>
                <w:spacing w:val="1"/>
              </w:rPr>
              <w:t>4</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15</w:t>
            </w:r>
            <w:r>
              <w:rPr>
                <w:rFonts w:ascii="Verdana" w:eastAsia="Verdana" w:hAnsi="Verdana" w:cs="Verdana"/>
                <w:spacing w:val="-1"/>
              </w:rPr>
              <w:t xml:space="preserve"> </w:t>
            </w:r>
            <w:r>
              <w:rPr>
                <w:rFonts w:ascii="Verdana" w:eastAsia="Verdana" w:hAnsi="Verdana" w:cs="Verdana"/>
              </w:rPr>
              <w:t xml:space="preserve">&amp; </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37"/>
              </w:rPr>
              <w:t xml:space="preserve"> </w:t>
            </w:r>
            <w:r>
              <w:rPr>
                <w:rFonts w:ascii="Verdana" w:eastAsia="Verdana" w:hAnsi="Verdana" w:cs="Verdana"/>
                <w:spacing w:val="1"/>
              </w:rPr>
              <w:t>50</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r>
      <w:tr w:rsidR="00D35157">
        <w:trPr>
          <w:trHeight w:hRule="exact" w:val="294"/>
        </w:trPr>
        <w:tc>
          <w:tcPr>
            <w:tcW w:w="15902" w:type="dxa"/>
            <w:gridSpan w:val="3"/>
            <w:tcBorders>
              <w:top w:val="nil"/>
              <w:left w:val="nil"/>
              <w:bottom w:val="nil"/>
              <w:right w:val="nil"/>
            </w:tcBorders>
            <w:shd w:val="clear" w:color="auto" w:fill="F1F1F1"/>
          </w:tcPr>
          <w:p w:rsidR="00D35157" w:rsidRDefault="00E3258F">
            <w:pPr>
              <w:spacing w:line="240" w:lineRule="exact"/>
              <w:ind w:left="6016" w:right="6775"/>
              <w:jc w:val="center"/>
              <w:rPr>
                <w:rFonts w:ascii="Verdana" w:eastAsia="Verdana" w:hAnsi="Verdana" w:cs="Verdana"/>
              </w:rPr>
            </w:pPr>
            <w:r>
              <w:rPr>
                <w:noProof/>
                <w:lang w:val="en-GB" w:eastAsia="en-GB"/>
              </w:rPr>
              <mc:AlternateContent>
                <mc:Choice Requires="wps">
                  <w:drawing>
                    <wp:anchor distT="0" distB="0" distL="114300" distR="114300" simplePos="0" relativeHeight="503315395" behindDoc="1" locked="0" layoutInCell="1" allowOverlap="1" wp14:anchorId="34E5D0BF" wp14:editId="6F85F24C">
                      <wp:simplePos x="0" y="0"/>
                      <wp:positionH relativeFrom="page">
                        <wp:posOffset>11502</wp:posOffset>
                      </wp:positionH>
                      <wp:positionV relativeFrom="page">
                        <wp:posOffset>151453</wp:posOffset>
                      </wp:positionV>
                      <wp:extent cx="10097770" cy="1457864"/>
                      <wp:effectExtent l="0" t="0" r="17780" b="9525"/>
                      <wp:wrapNone/>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7770" cy="1457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81"/>
                                    <w:gridCol w:w="1346"/>
                                    <w:gridCol w:w="2102"/>
                                    <w:gridCol w:w="3106"/>
                                    <w:gridCol w:w="298"/>
                                    <w:gridCol w:w="1475"/>
                                    <w:gridCol w:w="3228"/>
                                    <w:gridCol w:w="2868"/>
                                  </w:tblGrid>
                                  <w:tr w:rsidR="00910087">
                                    <w:trPr>
                                      <w:trHeight w:hRule="exact" w:val="358"/>
                                    </w:trPr>
                                    <w:tc>
                                      <w:tcPr>
                                        <w:tcW w:w="1481" w:type="dxa"/>
                                        <w:tcBorders>
                                          <w:top w:val="nil"/>
                                          <w:left w:val="nil"/>
                                          <w:bottom w:val="nil"/>
                                          <w:right w:val="nil"/>
                                        </w:tcBorders>
                                      </w:tcPr>
                                      <w:p w:rsidR="00910087" w:rsidRDefault="00910087">
                                        <w:pPr>
                                          <w:spacing w:before="63"/>
                                          <w:ind w:left="278"/>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o</w:t>
                                        </w:r>
                                      </w:p>
                                    </w:tc>
                                    <w:tc>
                                      <w:tcPr>
                                        <w:tcW w:w="1346" w:type="dxa"/>
                                        <w:tcBorders>
                                          <w:top w:val="nil"/>
                                          <w:left w:val="nil"/>
                                          <w:bottom w:val="nil"/>
                                          <w:right w:val="nil"/>
                                        </w:tcBorders>
                                      </w:tcPr>
                                      <w:p w:rsidR="00910087" w:rsidRDefault="00910087"/>
                                    </w:tc>
                                    <w:tc>
                                      <w:tcPr>
                                        <w:tcW w:w="2102" w:type="dxa"/>
                                        <w:tcBorders>
                                          <w:top w:val="nil"/>
                                          <w:left w:val="nil"/>
                                          <w:bottom w:val="nil"/>
                                          <w:right w:val="nil"/>
                                        </w:tcBorders>
                                      </w:tcPr>
                                      <w:p w:rsidR="00910087" w:rsidRDefault="00910087">
                                        <w:pPr>
                                          <w:spacing w:before="63"/>
                                          <w:ind w:left="83"/>
                                          <w:rPr>
                                            <w:rFonts w:ascii="Verdana" w:eastAsia="Verdana" w:hAnsi="Verdana" w:cs="Verdana"/>
                                          </w:rPr>
                                        </w:pP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ps</w:t>
                                        </w:r>
                                      </w:p>
                                    </w:tc>
                                    <w:tc>
                                      <w:tcPr>
                                        <w:tcW w:w="3106" w:type="dxa"/>
                                        <w:tcBorders>
                                          <w:top w:val="nil"/>
                                          <w:left w:val="nil"/>
                                          <w:bottom w:val="nil"/>
                                          <w:right w:val="nil"/>
                                        </w:tcBorders>
                                      </w:tcPr>
                                      <w:p w:rsidR="00910087" w:rsidRDefault="00910087">
                                        <w:pPr>
                                          <w:spacing w:before="63"/>
                                          <w:ind w:left="1493"/>
                                          <w:rPr>
                                            <w:rFonts w:ascii="Verdana" w:eastAsia="Verdana" w:hAnsi="Verdana" w:cs="Verdana"/>
                                          </w:rPr>
                                        </w:pPr>
                                        <w:r>
                                          <w:rPr>
                                            <w:rFonts w:ascii="Verdana" w:eastAsia="Verdana" w:hAnsi="Verdana" w:cs="Verdana"/>
                                            <w:b/>
                                          </w:rPr>
                                          <w:t>Stroke</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tcPr>
                                      <w:p w:rsidR="00910087" w:rsidRDefault="00910087">
                                        <w:pPr>
                                          <w:spacing w:before="63"/>
                                          <w:ind w:left="276"/>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o</w:t>
                                        </w:r>
                                      </w:p>
                                    </w:tc>
                                    <w:tc>
                                      <w:tcPr>
                                        <w:tcW w:w="3228" w:type="dxa"/>
                                        <w:tcBorders>
                                          <w:top w:val="nil"/>
                                          <w:left w:val="nil"/>
                                          <w:bottom w:val="nil"/>
                                          <w:right w:val="nil"/>
                                        </w:tcBorders>
                                      </w:tcPr>
                                      <w:p w:rsidR="00910087" w:rsidRDefault="00910087">
                                        <w:pPr>
                                          <w:spacing w:before="63"/>
                                          <w:ind w:left="1281"/>
                                          <w:rPr>
                                            <w:rFonts w:ascii="Verdana" w:eastAsia="Verdana" w:hAnsi="Verdana" w:cs="Verdana"/>
                                          </w:rPr>
                                        </w:pP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ps</w:t>
                                        </w:r>
                                      </w:p>
                                    </w:tc>
                                    <w:tc>
                                      <w:tcPr>
                                        <w:tcW w:w="2868" w:type="dxa"/>
                                        <w:tcBorders>
                                          <w:top w:val="nil"/>
                                          <w:left w:val="nil"/>
                                          <w:bottom w:val="nil"/>
                                          <w:right w:val="nil"/>
                                        </w:tcBorders>
                                      </w:tcPr>
                                      <w:p w:rsidR="00910087" w:rsidRDefault="00910087">
                                        <w:pPr>
                                          <w:spacing w:before="63"/>
                                          <w:ind w:left="1337"/>
                                          <w:rPr>
                                            <w:rFonts w:ascii="Verdana" w:eastAsia="Verdana" w:hAnsi="Verdana" w:cs="Verdana"/>
                                          </w:rPr>
                                        </w:pPr>
                                        <w:r>
                                          <w:rPr>
                                            <w:rFonts w:ascii="Verdana" w:eastAsia="Verdana" w:hAnsi="Verdana" w:cs="Verdana"/>
                                            <w:b/>
                                          </w:rPr>
                                          <w:t>Stroke</w:t>
                                        </w:r>
                                      </w:p>
                                    </w:tc>
                                  </w:tr>
                                  <w:tr w:rsidR="00910087">
                                    <w:trPr>
                                      <w:trHeight w:hRule="exact" w:val="294"/>
                                    </w:trPr>
                                    <w:tc>
                                      <w:tcPr>
                                        <w:tcW w:w="1481" w:type="dxa"/>
                                        <w:tcBorders>
                                          <w:top w:val="nil"/>
                                          <w:left w:val="nil"/>
                                          <w:bottom w:val="nil"/>
                                          <w:right w:val="nil"/>
                                        </w:tcBorders>
                                        <w:shd w:val="clear" w:color="auto" w:fill="DBE4F0"/>
                                      </w:tcPr>
                                      <w:p w:rsidR="00910087" w:rsidRDefault="00910087">
                                        <w:pPr>
                                          <w:ind w:left="620" w:right="536"/>
                                          <w:jc w:val="center"/>
                                          <w:rPr>
                                            <w:rFonts w:ascii="Verdana" w:eastAsia="Verdana" w:hAnsi="Verdana" w:cs="Verdana"/>
                                          </w:rPr>
                                        </w:pPr>
                                        <w:r>
                                          <w:rPr>
                                            <w:rFonts w:ascii="Verdana" w:eastAsia="Verdana" w:hAnsi="Verdana" w:cs="Verdana"/>
                                            <w:spacing w:val="1"/>
                                            <w:w w:val="99"/>
                                          </w:rPr>
                                          <w:t>18</w:t>
                                        </w:r>
                                      </w:p>
                                    </w:tc>
                                    <w:tc>
                                      <w:tcPr>
                                        <w:tcW w:w="1346" w:type="dxa"/>
                                        <w:tcBorders>
                                          <w:top w:val="nil"/>
                                          <w:left w:val="nil"/>
                                          <w:bottom w:val="nil"/>
                                          <w:right w:val="nil"/>
                                        </w:tcBorders>
                                        <w:shd w:val="clear" w:color="auto" w:fill="DBE4F0"/>
                                      </w:tcPr>
                                      <w:p w:rsidR="00910087" w:rsidRDefault="00910087">
                                        <w:pPr>
                                          <w:ind w:left="197"/>
                                          <w:rPr>
                                            <w:rFonts w:ascii="Verdana" w:eastAsia="Verdana" w:hAnsi="Verdana" w:cs="Verdana"/>
                                          </w:rPr>
                                        </w:pPr>
                                        <w:r>
                                          <w:rPr>
                                            <w:rFonts w:ascii="Verdana" w:eastAsia="Verdana" w:hAnsi="Verdana" w:cs="Verdana"/>
                                            <w:spacing w:val="-1"/>
                                          </w:rPr>
                                          <w:t>G</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8</w:t>
                                        </w:r>
                                      </w:p>
                                    </w:tc>
                                    <w:tc>
                                      <w:tcPr>
                                        <w:tcW w:w="2102" w:type="dxa"/>
                                        <w:tcBorders>
                                          <w:top w:val="nil"/>
                                          <w:left w:val="nil"/>
                                          <w:bottom w:val="nil"/>
                                          <w:right w:val="nil"/>
                                        </w:tcBorders>
                                        <w:shd w:val="clear" w:color="auto" w:fill="DBE4F0"/>
                                      </w:tcPr>
                                      <w:p w:rsidR="00910087" w:rsidRDefault="00910087"/>
                                    </w:tc>
                                    <w:tc>
                                      <w:tcPr>
                                        <w:tcW w:w="3106" w:type="dxa"/>
                                        <w:tcBorders>
                                          <w:top w:val="nil"/>
                                          <w:left w:val="nil"/>
                                          <w:bottom w:val="nil"/>
                                          <w:right w:val="nil"/>
                                        </w:tcBorders>
                                        <w:shd w:val="clear" w:color="auto" w:fill="DBE4F0"/>
                                      </w:tcPr>
                                      <w:p w:rsidR="00910087" w:rsidRDefault="00910087">
                                        <w:pPr>
                                          <w:ind w:left="725"/>
                                          <w:rPr>
                                            <w:rFonts w:ascii="Verdana" w:eastAsia="Verdana" w:hAnsi="Verdana" w:cs="Verdana"/>
                                          </w:rPr>
                                        </w:pPr>
                                        <w:r>
                                          <w:rPr>
                                            <w:rFonts w:ascii="Verdana" w:eastAsia="Verdana" w:hAnsi="Verdana" w:cs="Verdana"/>
                                          </w:rPr>
                                          <w:t>2</w:t>
                                        </w:r>
                                        <w:r>
                                          <w:rPr>
                                            <w:rFonts w:ascii="Verdana" w:eastAsia="Verdana" w:hAnsi="Verdana" w:cs="Verdana"/>
                                            <w:spacing w:val="1"/>
                                          </w:rPr>
                                          <w:t>5</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3"/>
                                          </w:rPr>
                                          <w:t>l</w:t>
                                        </w:r>
                                        <w:r>
                                          <w:rPr>
                                            <w:rFonts w:ascii="Verdana" w:eastAsia="Verdana" w:hAnsi="Verdana" w:cs="Verdana"/>
                                          </w:rPr>
                                          <w:t>y</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DBE4F0"/>
                                      </w:tcPr>
                                      <w:p w:rsidR="00910087" w:rsidRDefault="00910087">
                                        <w:pPr>
                                          <w:ind w:left="618" w:right="532"/>
                                          <w:jc w:val="center"/>
                                          <w:rPr>
                                            <w:rFonts w:ascii="Verdana" w:eastAsia="Verdana" w:hAnsi="Verdana" w:cs="Verdana"/>
                                          </w:rPr>
                                        </w:pPr>
                                        <w:r>
                                          <w:rPr>
                                            <w:rFonts w:ascii="Verdana" w:eastAsia="Verdana" w:hAnsi="Verdana" w:cs="Verdana"/>
                                            <w:spacing w:val="1"/>
                                            <w:w w:val="99"/>
                                          </w:rPr>
                                          <w:t>23</w:t>
                                        </w:r>
                                      </w:p>
                                    </w:tc>
                                    <w:tc>
                                      <w:tcPr>
                                        <w:tcW w:w="3228" w:type="dxa"/>
                                        <w:tcBorders>
                                          <w:top w:val="nil"/>
                                          <w:left w:val="nil"/>
                                          <w:bottom w:val="nil"/>
                                          <w:right w:val="nil"/>
                                        </w:tcBorders>
                                        <w:shd w:val="clear" w:color="auto" w:fill="DBE4F0"/>
                                      </w:tcPr>
                                      <w:p w:rsidR="00910087" w:rsidRDefault="00910087">
                                        <w:pPr>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ys</w:t>
                                        </w:r>
                                        <w:r>
                                          <w:rPr>
                                            <w:rFonts w:ascii="Verdana" w:eastAsia="Verdana" w:hAnsi="Verdana" w:cs="Verdana"/>
                                            <w:spacing w:val="-4"/>
                                          </w:rPr>
                                          <w:t xml:space="preserve"> </w:t>
                                        </w:r>
                                        <w:r>
                                          <w:rPr>
                                            <w:rFonts w:ascii="Verdana" w:eastAsia="Verdana" w:hAnsi="Verdana" w:cs="Verdana"/>
                                          </w:rPr>
                                          <w:t>8</w:t>
                                        </w:r>
                                      </w:p>
                                    </w:tc>
                                    <w:tc>
                                      <w:tcPr>
                                        <w:tcW w:w="2868" w:type="dxa"/>
                                        <w:tcBorders>
                                          <w:top w:val="nil"/>
                                          <w:left w:val="nil"/>
                                          <w:bottom w:val="nil"/>
                                          <w:right w:val="nil"/>
                                        </w:tcBorders>
                                        <w:shd w:val="clear" w:color="auto" w:fill="DBE4F0"/>
                                      </w:tcPr>
                                      <w:p w:rsidR="00910087" w:rsidRDefault="00910087">
                                        <w:pPr>
                                          <w:ind w:left="653"/>
                                          <w:rPr>
                                            <w:rFonts w:ascii="Verdana" w:eastAsia="Verdana" w:hAnsi="Verdana" w:cs="Verdana"/>
                                          </w:rPr>
                                        </w:pPr>
                                        <w:r>
                                          <w:rPr>
                                            <w:rFonts w:ascii="Verdana" w:eastAsia="Verdana" w:hAnsi="Verdana" w:cs="Verdana"/>
                                          </w:rPr>
                                          <w:t>2</w:t>
                                        </w:r>
                                        <w:r>
                                          <w:rPr>
                                            <w:rFonts w:ascii="Verdana" w:eastAsia="Verdana" w:hAnsi="Verdana" w:cs="Verdana"/>
                                            <w:spacing w:val="1"/>
                                          </w:rPr>
                                          <w:t>5</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r>
                                  <w:tr w:rsidR="00910087">
                                    <w:trPr>
                                      <w:trHeight w:hRule="exact" w:val="295"/>
                                    </w:trPr>
                                    <w:tc>
                                      <w:tcPr>
                                        <w:tcW w:w="1481" w:type="dxa"/>
                                        <w:tcBorders>
                                          <w:top w:val="nil"/>
                                          <w:left w:val="nil"/>
                                          <w:bottom w:val="nil"/>
                                          <w:right w:val="nil"/>
                                        </w:tcBorders>
                                        <w:shd w:val="clear" w:color="auto" w:fill="F1DBDB"/>
                                      </w:tcPr>
                                      <w:p w:rsidR="00910087" w:rsidRDefault="00910087">
                                        <w:pPr>
                                          <w:spacing w:line="240" w:lineRule="exact"/>
                                          <w:ind w:left="620" w:right="536"/>
                                          <w:jc w:val="center"/>
                                          <w:rPr>
                                            <w:rFonts w:ascii="Verdana" w:eastAsia="Verdana" w:hAnsi="Verdana" w:cs="Verdana"/>
                                          </w:rPr>
                                        </w:pPr>
                                        <w:r>
                                          <w:rPr>
                                            <w:rFonts w:ascii="Verdana" w:eastAsia="Verdana" w:hAnsi="Verdana" w:cs="Verdana"/>
                                            <w:spacing w:val="1"/>
                                            <w:w w:val="99"/>
                                            <w:position w:val="-1"/>
                                          </w:rPr>
                                          <w:t>19</w:t>
                                        </w:r>
                                      </w:p>
                                    </w:tc>
                                    <w:tc>
                                      <w:tcPr>
                                        <w:tcW w:w="1346" w:type="dxa"/>
                                        <w:tcBorders>
                                          <w:top w:val="nil"/>
                                          <w:left w:val="nil"/>
                                          <w:bottom w:val="nil"/>
                                          <w:right w:val="nil"/>
                                        </w:tcBorders>
                                        <w:shd w:val="clear" w:color="auto" w:fill="F1DBDB"/>
                                      </w:tcPr>
                                      <w:p w:rsidR="00910087" w:rsidRDefault="00910087">
                                        <w:pPr>
                                          <w:spacing w:line="240" w:lineRule="exact"/>
                                          <w:ind w:left="197"/>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8</w:t>
                                        </w:r>
                                      </w:p>
                                    </w:tc>
                                    <w:tc>
                                      <w:tcPr>
                                        <w:tcW w:w="2102" w:type="dxa"/>
                                        <w:tcBorders>
                                          <w:top w:val="nil"/>
                                          <w:left w:val="nil"/>
                                          <w:bottom w:val="nil"/>
                                          <w:right w:val="nil"/>
                                        </w:tcBorders>
                                        <w:shd w:val="clear" w:color="auto" w:fill="F1DBDB"/>
                                      </w:tcPr>
                                      <w:p w:rsidR="00910087" w:rsidRDefault="00910087"/>
                                    </w:tc>
                                    <w:tc>
                                      <w:tcPr>
                                        <w:tcW w:w="3106" w:type="dxa"/>
                                        <w:tcBorders>
                                          <w:top w:val="nil"/>
                                          <w:left w:val="nil"/>
                                          <w:bottom w:val="nil"/>
                                          <w:right w:val="nil"/>
                                        </w:tcBorders>
                                        <w:shd w:val="clear" w:color="auto" w:fill="F1DBDB"/>
                                      </w:tcPr>
                                      <w:p w:rsidR="00910087" w:rsidRDefault="00910087">
                                        <w:pPr>
                                          <w:spacing w:line="240" w:lineRule="exact"/>
                                          <w:ind w:left="725"/>
                                          <w:rPr>
                                            <w:rFonts w:ascii="Verdana" w:eastAsia="Verdana" w:hAnsi="Verdana" w:cs="Verdana"/>
                                          </w:rPr>
                                        </w:pPr>
                                        <w:r>
                                          <w:rPr>
                                            <w:rFonts w:ascii="Verdana" w:eastAsia="Verdana" w:hAnsi="Verdana" w:cs="Verdana"/>
                                            <w:position w:val="-1"/>
                                          </w:rPr>
                                          <w:t>2</w:t>
                                        </w:r>
                                        <w:r>
                                          <w:rPr>
                                            <w:rFonts w:ascii="Verdana" w:eastAsia="Verdana" w:hAnsi="Verdana" w:cs="Verdana"/>
                                            <w:spacing w:val="1"/>
                                            <w:position w:val="-1"/>
                                          </w:rPr>
                                          <w:t>5</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spacing w:val="1"/>
                                            <w:position w:val="-1"/>
                                          </w:rPr>
                                          <w:t>F</w:t>
                                        </w:r>
                                        <w:r>
                                          <w:rPr>
                                            <w:rFonts w:ascii="Verdana" w:eastAsia="Verdana" w:hAnsi="Verdana" w:cs="Verdana"/>
                                            <w:spacing w:val="3"/>
                                            <w:position w:val="-1"/>
                                          </w:rPr>
                                          <w:t>l</w:t>
                                        </w:r>
                                        <w:r>
                                          <w:rPr>
                                            <w:rFonts w:ascii="Verdana" w:eastAsia="Verdana" w:hAnsi="Verdana" w:cs="Verdana"/>
                                            <w:position w:val="-1"/>
                                          </w:rPr>
                                          <w:t>y</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F1DBDB"/>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24</w:t>
                                        </w:r>
                                      </w:p>
                                    </w:tc>
                                    <w:tc>
                                      <w:tcPr>
                                        <w:tcW w:w="3228" w:type="dxa"/>
                                        <w:tcBorders>
                                          <w:top w:val="nil"/>
                                          <w:left w:val="nil"/>
                                          <w:bottom w:val="nil"/>
                                          <w:right w:val="nil"/>
                                        </w:tcBorders>
                                        <w:shd w:val="clear" w:color="auto" w:fill="F1DBDB"/>
                                      </w:tcPr>
                                      <w:p w:rsidR="00910087" w:rsidRDefault="00910087">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9</w:t>
                                        </w:r>
                                        <w:r>
                                          <w:rPr>
                                            <w:rFonts w:ascii="Verdana" w:eastAsia="Verdana" w:hAnsi="Verdana" w:cs="Verdana"/>
                                            <w:spacing w:val="-3"/>
                                            <w:position w:val="-1"/>
                                          </w:rPr>
                                          <w:t xml:space="preserve"> </w:t>
                                        </w:r>
                                        <w:r>
                                          <w:rPr>
                                            <w:rFonts w:ascii="Verdana" w:eastAsia="Verdana" w:hAnsi="Verdana" w:cs="Verdana"/>
                                            <w:spacing w:val="1"/>
                                            <w:position w:val="-1"/>
                                          </w:rPr>
                                          <w:t>-10</w:t>
                                        </w:r>
                                      </w:p>
                                    </w:tc>
                                    <w:tc>
                                      <w:tcPr>
                                        <w:tcW w:w="2868" w:type="dxa"/>
                                        <w:tcBorders>
                                          <w:top w:val="nil"/>
                                          <w:left w:val="nil"/>
                                          <w:bottom w:val="nil"/>
                                          <w:right w:val="nil"/>
                                        </w:tcBorders>
                                        <w:shd w:val="clear" w:color="auto" w:fill="F1DBDB"/>
                                      </w:tcPr>
                                      <w:p w:rsidR="00910087" w:rsidRDefault="00910087">
                                        <w:pPr>
                                          <w:spacing w:line="240" w:lineRule="exact"/>
                                          <w:ind w:left="653"/>
                                          <w:rPr>
                                            <w:rFonts w:ascii="Verdana" w:eastAsia="Verdana" w:hAnsi="Verdana" w:cs="Verdana"/>
                                          </w:rPr>
                                        </w:pPr>
                                        <w:r>
                                          <w:rPr>
                                            <w:rFonts w:ascii="Verdana" w:eastAsia="Verdana" w:hAnsi="Verdana" w:cs="Verdana"/>
                                            <w:position w:val="-1"/>
                                          </w:rPr>
                                          <w:t>5</w:t>
                                        </w:r>
                                        <w:r>
                                          <w:rPr>
                                            <w:rFonts w:ascii="Verdana" w:eastAsia="Verdana" w:hAnsi="Verdana" w:cs="Verdana"/>
                                            <w:spacing w:val="1"/>
                                            <w:position w:val="-1"/>
                                          </w:rPr>
                                          <w:t>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w:t>
                                        </w:r>
                                        <w:r>
                                          <w:rPr>
                                            <w:rFonts w:ascii="Verdana" w:eastAsia="Verdana" w:hAnsi="Verdana" w:cs="Verdana"/>
                                            <w:spacing w:val="2"/>
                                            <w:position w:val="-1"/>
                                          </w:rPr>
                                          <w:t>r</w:t>
                                        </w:r>
                                        <w:r>
                                          <w:rPr>
                                            <w:rFonts w:ascii="Verdana" w:eastAsia="Verdana" w:hAnsi="Verdana" w:cs="Verdana"/>
                                            <w:spacing w:val="-1"/>
                                            <w:position w:val="-1"/>
                                          </w:rPr>
                                          <w:t>e</w:t>
                                        </w:r>
                                        <w:r>
                                          <w:rPr>
                                            <w:rFonts w:ascii="Verdana" w:eastAsia="Verdana" w:hAnsi="Verdana" w:cs="Verdana"/>
                                            <w:position w:val="-1"/>
                                          </w:rPr>
                                          <w:t>ast</w:t>
                                        </w:r>
                                      </w:p>
                                    </w:tc>
                                  </w:tr>
                                  <w:tr w:rsidR="00910087">
                                    <w:trPr>
                                      <w:trHeight w:hRule="exact" w:val="293"/>
                                    </w:trPr>
                                    <w:tc>
                                      <w:tcPr>
                                        <w:tcW w:w="1481" w:type="dxa"/>
                                        <w:tcBorders>
                                          <w:top w:val="nil"/>
                                          <w:left w:val="nil"/>
                                          <w:bottom w:val="nil"/>
                                          <w:right w:val="nil"/>
                                        </w:tcBorders>
                                        <w:shd w:val="clear" w:color="auto" w:fill="DBE4F0"/>
                                      </w:tcPr>
                                      <w:p w:rsidR="00910087" w:rsidRDefault="00910087">
                                        <w:pPr>
                                          <w:spacing w:line="240" w:lineRule="exact"/>
                                          <w:ind w:left="620" w:right="536"/>
                                          <w:jc w:val="center"/>
                                          <w:rPr>
                                            <w:rFonts w:ascii="Verdana" w:eastAsia="Verdana" w:hAnsi="Verdana" w:cs="Verdana"/>
                                          </w:rPr>
                                        </w:pPr>
                                        <w:r>
                                          <w:rPr>
                                            <w:rFonts w:ascii="Verdana" w:eastAsia="Verdana" w:hAnsi="Verdana" w:cs="Verdana"/>
                                            <w:spacing w:val="1"/>
                                            <w:w w:val="99"/>
                                            <w:position w:val="-1"/>
                                          </w:rPr>
                                          <w:t>20</w:t>
                                        </w:r>
                                      </w:p>
                                    </w:tc>
                                    <w:tc>
                                      <w:tcPr>
                                        <w:tcW w:w="1346" w:type="dxa"/>
                                        <w:tcBorders>
                                          <w:top w:val="nil"/>
                                          <w:left w:val="nil"/>
                                          <w:bottom w:val="nil"/>
                                          <w:right w:val="nil"/>
                                        </w:tcBorders>
                                        <w:shd w:val="clear" w:color="auto" w:fill="DBE4F0"/>
                                      </w:tcPr>
                                      <w:p w:rsidR="00910087" w:rsidRDefault="00910087">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9</w:t>
                                        </w:r>
                                        <w:r>
                                          <w:rPr>
                                            <w:rFonts w:ascii="Verdana" w:eastAsia="Verdana" w:hAnsi="Verdana" w:cs="Verdana"/>
                                            <w:spacing w:val="-3"/>
                                            <w:position w:val="-1"/>
                                          </w:rPr>
                                          <w:t xml:space="preserve"> </w:t>
                                        </w:r>
                                        <w:r>
                                          <w:rPr>
                                            <w:rFonts w:ascii="Verdana" w:eastAsia="Verdana" w:hAnsi="Verdana" w:cs="Verdana"/>
                                            <w:spacing w:val="1"/>
                                            <w:position w:val="-1"/>
                                          </w:rPr>
                                          <w:t>-10</w:t>
                                        </w:r>
                                      </w:p>
                                    </w:tc>
                                    <w:tc>
                                      <w:tcPr>
                                        <w:tcW w:w="2102" w:type="dxa"/>
                                        <w:tcBorders>
                                          <w:top w:val="nil"/>
                                          <w:left w:val="nil"/>
                                          <w:bottom w:val="nil"/>
                                          <w:right w:val="nil"/>
                                        </w:tcBorders>
                                        <w:shd w:val="clear" w:color="auto" w:fill="DBE4F0"/>
                                      </w:tcPr>
                                      <w:p w:rsidR="00910087" w:rsidRDefault="00910087"/>
                                    </w:tc>
                                    <w:tc>
                                      <w:tcPr>
                                        <w:tcW w:w="3106" w:type="dxa"/>
                                        <w:tcBorders>
                                          <w:top w:val="nil"/>
                                          <w:left w:val="nil"/>
                                          <w:bottom w:val="nil"/>
                                          <w:right w:val="nil"/>
                                        </w:tcBorders>
                                        <w:shd w:val="clear" w:color="auto" w:fill="DBE4F0"/>
                                      </w:tcPr>
                                      <w:p w:rsidR="00910087" w:rsidRDefault="00910087">
                                        <w:pPr>
                                          <w:spacing w:line="240" w:lineRule="exact"/>
                                          <w:ind w:left="725"/>
                                          <w:rPr>
                                            <w:rFonts w:ascii="Verdana" w:eastAsia="Verdana" w:hAnsi="Verdana" w:cs="Verdana"/>
                                          </w:rPr>
                                        </w:pPr>
                                        <w:r>
                                          <w:rPr>
                                            <w:rFonts w:ascii="Verdana" w:eastAsia="Verdana" w:hAnsi="Verdana" w:cs="Verdana"/>
                                            <w:position w:val="-1"/>
                                          </w:rPr>
                                          <w:t>50</w:t>
                                        </w:r>
                                        <w:r>
                                          <w:rPr>
                                            <w:rFonts w:ascii="Verdana" w:eastAsia="Verdana" w:hAnsi="Verdana" w:cs="Verdana"/>
                                            <w:spacing w:val="-2"/>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DBE4F0"/>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25</w:t>
                                        </w:r>
                                      </w:p>
                                    </w:tc>
                                    <w:tc>
                                      <w:tcPr>
                                        <w:tcW w:w="3228" w:type="dxa"/>
                                        <w:tcBorders>
                                          <w:top w:val="nil"/>
                                          <w:left w:val="nil"/>
                                          <w:bottom w:val="nil"/>
                                          <w:right w:val="nil"/>
                                        </w:tcBorders>
                                        <w:shd w:val="clear" w:color="auto" w:fill="DBE4F0"/>
                                      </w:tcPr>
                                      <w:p w:rsidR="00910087" w:rsidRDefault="00910087">
                                        <w:pPr>
                                          <w:spacing w:line="240" w:lineRule="exact"/>
                                          <w:ind w:left="194"/>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2868" w:type="dxa"/>
                                        <w:tcBorders>
                                          <w:top w:val="nil"/>
                                          <w:left w:val="nil"/>
                                          <w:bottom w:val="nil"/>
                                          <w:right w:val="nil"/>
                                        </w:tcBorders>
                                        <w:shd w:val="clear" w:color="auto" w:fill="DBE4F0"/>
                                      </w:tcPr>
                                      <w:p w:rsidR="00910087" w:rsidRDefault="00910087">
                                        <w:pPr>
                                          <w:spacing w:line="240" w:lineRule="exact"/>
                                          <w:ind w:left="653"/>
                                          <w:rPr>
                                            <w:rFonts w:ascii="Verdana" w:eastAsia="Verdana" w:hAnsi="Verdana" w:cs="Verdana"/>
                                          </w:rPr>
                                        </w:pPr>
                                        <w:r>
                                          <w:rPr>
                                            <w:rFonts w:ascii="Verdana" w:eastAsia="Verdana" w:hAnsi="Verdana" w:cs="Verdana"/>
                                            <w:position w:val="-1"/>
                                          </w:rPr>
                                          <w:t>5</w:t>
                                        </w:r>
                                        <w:r>
                                          <w:rPr>
                                            <w:rFonts w:ascii="Verdana" w:eastAsia="Verdana" w:hAnsi="Verdana" w:cs="Verdana"/>
                                            <w:spacing w:val="1"/>
                                            <w:position w:val="-1"/>
                                          </w:rPr>
                                          <w:t>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w:t>
                                        </w:r>
                                        <w:r>
                                          <w:rPr>
                                            <w:rFonts w:ascii="Verdana" w:eastAsia="Verdana" w:hAnsi="Verdana" w:cs="Verdana"/>
                                            <w:spacing w:val="2"/>
                                            <w:position w:val="-1"/>
                                          </w:rPr>
                                          <w:t>r</w:t>
                                        </w:r>
                                        <w:r>
                                          <w:rPr>
                                            <w:rFonts w:ascii="Verdana" w:eastAsia="Verdana" w:hAnsi="Verdana" w:cs="Verdana"/>
                                            <w:spacing w:val="-1"/>
                                            <w:position w:val="-1"/>
                                          </w:rPr>
                                          <w:t>e</w:t>
                                        </w:r>
                                        <w:r>
                                          <w:rPr>
                                            <w:rFonts w:ascii="Verdana" w:eastAsia="Verdana" w:hAnsi="Verdana" w:cs="Verdana"/>
                                            <w:position w:val="-1"/>
                                          </w:rPr>
                                          <w:t>ast</w:t>
                                        </w:r>
                                      </w:p>
                                    </w:tc>
                                  </w:tr>
                                  <w:tr w:rsidR="00910087">
                                    <w:trPr>
                                      <w:trHeight w:hRule="exact" w:val="295"/>
                                    </w:trPr>
                                    <w:tc>
                                      <w:tcPr>
                                        <w:tcW w:w="1481" w:type="dxa"/>
                                        <w:tcBorders>
                                          <w:top w:val="nil"/>
                                          <w:left w:val="nil"/>
                                          <w:bottom w:val="nil"/>
                                          <w:right w:val="nil"/>
                                        </w:tcBorders>
                                        <w:shd w:val="clear" w:color="auto" w:fill="F1DBDB"/>
                                      </w:tcPr>
                                      <w:p w:rsidR="00910087" w:rsidRDefault="00910087" w:rsidP="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21</w:t>
                                        </w:r>
                                      </w:p>
                                    </w:tc>
                                    <w:tc>
                                      <w:tcPr>
                                        <w:tcW w:w="1346" w:type="dxa"/>
                                        <w:tcBorders>
                                          <w:top w:val="nil"/>
                                          <w:left w:val="nil"/>
                                          <w:bottom w:val="nil"/>
                                          <w:right w:val="nil"/>
                                        </w:tcBorders>
                                        <w:shd w:val="clear" w:color="auto" w:fill="F1DBDB"/>
                                      </w:tcPr>
                                      <w:p w:rsidR="00910087" w:rsidRDefault="00910087">
                                        <w:pPr>
                                          <w:spacing w:line="240" w:lineRule="exact"/>
                                          <w:ind w:left="197"/>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2102" w:type="dxa"/>
                                        <w:tcBorders>
                                          <w:top w:val="nil"/>
                                          <w:left w:val="nil"/>
                                          <w:bottom w:val="nil"/>
                                          <w:right w:val="nil"/>
                                        </w:tcBorders>
                                        <w:shd w:val="clear" w:color="auto" w:fill="F1DBDB"/>
                                      </w:tcPr>
                                      <w:p w:rsidR="00910087" w:rsidRDefault="00910087"/>
                                    </w:tc>
                                    <w:tc>
                                      <w:tcPr>
                                        <w:tcW w:w="3106" w:type="dxa"/>
                                        <w:tcBorders>
                                          <w:top w:val="nil"/>
                                          <w:left w:val="nil"/>
                                          <w:bottom w:val="nil"/>
                                          <w:right w:val="nil"/>
                                        </w:tcBorders>
                                        <w:shd w:val="clear" w:color="auto" w:fill="F1DBDB"/>
                                      </w:tcPr>
                                      <w:p w:rsidR="00910087" w:rsidRDefault="00910087">
                                        <w:pPr>
                                          <w:spacing w:line="240" w:lineRule="exact"/>
                                          <w:ind w:left="725"/>
                                          <w:rPr>
                                            <w:rFonts w:ascii="Verdana" w:eastAsia="Verdana" w:hAnsi="Verdana" w:cs="Verdana"/>
                                          </w:rPr>
                                        </w:pPr>
                                        <w:r>
                                          <w:rPr>
                                            <w:rFonts w:ascii="Verdana" w:eastAsia="Verdana" w:hAnsi="Verdana" w:cs="Verdana"/>
                                            <w:position w:val="-1"/>
                                          </w:rPr>
                                          <w:t>50</w:t>
                                        </w:r>
                                        <w:r>
                                          <w:rPr>
                                            <w:rFonts w:ascii="Verdana" w:eastAsia="Verdana" w:hAnsi="Verdana" w:cs="Verdana"/>
                                            <w:spacing w:val="-2"/>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F1DBDB"/>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26</w:t>
                                        </w:r>
                                      </w:p>
                                    </w:tc>
                                    <w:tc>
                                      <w:tcPr>
                                        <w:tcW w:w="3228" w:type="dxa"/>
                                        <w:tcBorders>
                                          <w:top w:val="nil"/>
                                          <w:left w:val="nil"/>
                                          <w:bottom w:val="nil"/>
                                          <w:right w:val="nil"/>
                                        </w:tcBorders>
                                        <w:shd w:val="clear" w:color="auto" w:fill="F1DBDB"/>
                                      </w:tcPr>
                                      <w:p w:rsidR="00910087" w:rsidRDefault="00910087">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spacing w:val="1"/>
                                            <w:position w:val="-1"/>
                                          </w:rPr>
                                          <w:t>9-10</w:t>
                                        </w:r>
                                      </w:p>
                                    </w:tc>
                                    <w:tc>
                                      <w:tcPr>
                                        <w:tcW w:w="2868" w:type="dxa"/>
                                        <w:tcBorders>
                                          <w:top w:val="nil"/>
                                          <w:left w:val="nil"/>
                                          <w:bottom w:val="nil"/>
                                          <w:right w:val="nil"/>
                                        </w:tcBorders>
                                        <w:shd w:val="clear" w:color="auto" w:fill="F1DBDB"/>
                                      </w:tcPr>
                                      <w:p w:rsidR="00910087" w:rsidRDefault="00910087">
                                        <w:pPr>
                                          <w:spacing w:line="240" w:lineRule="exact"/>
                                          <w:ind w:left="653"/>
                                          <w:rPr>
                                            <w:rFonts w:ascii="Verdana" w:eastAsia="Verdana" w:hAnsi="Verdana" w:cs="Verdana"/>
                                          </w:rPr>
                                        </w:pPr>
                                        <w:r>
                                          <w:rPr>
                                            <w:rFonts w:ascii="Verdana" w:eastAsia="Verdana" w:hAnsi="Verdana" w:cs="Verdana"/>
                                            <w:position w:val="-1"/>
                                          </w:rPr>
                                          <w:t>1</w:t>
                                        </w:r>
                                        <w:r>
                                          <w:rPr>
                                            <w:rFonts w:ascii="Verdana" w:eastAsia="Verdana" w:hAnsi="Verdana" w:cs="Verdana"/>
                                            <w:spacing w:val="1"/>
                                            <w:position w:val="-1"/>
                                          </w:rPr>
                                          <w:t>0</w:t>
                                        </w:r>
                                        <w:r>
                                          <w:rPr>
                                            <w:rFonts w:ascii="Verdana" w:eastAsia="Verdana" w:hAnsi="Verdana" w:cs="Verdana"/>
                                            <w:position w:val="-1"/>
                                          </w:rPr>
                                          <w:t>0</w:t>
                                        </w:r>
                                        <w:r>
                                          <w:rPr>
                                            <w:rFonts w:ascii="Verdana" w:eastAsia="Verdana" w:hAnsi="Verdana" w:cs="Verdana"/>
                                            <w:spacing w:val="-4"/>
                                            <w:position w:val="-1"/>
                                          </w:rPr>
                                          <w:t xml:space="preserve"> </w:t>
                                        </w:r>
                                        <w:r>
                                          <w:rPr>
                                            <w:rFonts w:ascii="Verdana" w:eastAsia="Verdana" w:hAnsi="Verdana" w:cs="Verdana"/>
                                            <w:spacing w:val="-2"/>
                                            <w:position w:val="-1"/>
                                          </w:rPr>
                                          <w:t>I</w:t>
                                        </w:r>
                                        <w:r>
                                          <w:rPr>
                                            <w:rFonts w:ascii="Verdana" w:eastAsia="Verdana" w:hAnsi="Verdana" w:cs="Verdana"/>
                                            <w:spacing w:val="1"/>
                                            <w:position w:val="-1"/>
                                          </w:rPr>
                                          <w:t>n</w:t>
                                        </w:r>
                                        <w:r>
                                          <w:rPr>
                                            <w:rFonts w:ascii="Verdana" w:eastAsia="Verdana" w:hAnsi="Verdana" w:cs="Verdana"/>
                                            <w:position w:val="-1"/>
                                          </w:rPr>
                                          <w:t>d</w:t>
                                        </w:r>
                                        <w:r>
                                          <w:rPr>
                                            <w:rFonts w:ascii="Verdana" w:eastAsia="Verdana" w:hAnsi="Verdana" w:cs="Verdana"/>
                                            <w:spacing w:val="-1"/>
                                            <w:position w:val="-1"/>
                                          </w:rPr>
                                          <w:t xml:space="preserve"> </w:t>
                                        </w:r>
                                        <w:r>
                                          <w:rPr>
                                            <w:rFonts w:ascii="Verdana" w:eastAsia="Verdana" w:hAnsi="Verdana" w:cs="Verdana"/>
                                            <w:position w:val="-1"/>
                                          </w:rPr>
                                          <w:t>M</w:t>
                                        </w:r>
                                        <w:r>
                                          <w:rPr>
                                            <w:rFonts w:ascii="Verdana" w:eastAsia="Verdana" w:hAnsi="Verdana" w:cs="Verdana"/>
                                            <w:spacing w:val="-1"/>
                                            <w:position w:val="-1"/>
                                          </w:rPr>
                                          <w:t>e</w:t>
                                        </w:r>
                                        <w:r>
                                          <w:rPr>
                                            <w:rFonts w:ascii="Verdana" w:eastAsia="Verdana" w:hAnsi="Verdana" w:cs="Verdana"/>
                                            <w:position w:val="-1"/>
                                          </w:rPr>
                                          <w:t>d</w:t>
                                        </w:r>
                                      </w:p>
                                    </w:tc>
                                  </w:tr>
                                  <w:tr w:rsidR="00910087" w:rsidTr="00A242C7">
                                    <w:trPr>
                                      <w:trHeight w:hRule="exact" w:val="293"/>
                                    </w:trPr>
                                    <w:tc>
                                      <w:tcPr>
                                        <w:tcW w:w="1481" w:type="dxa"/>
                                        <w:tcBorders>
                                          <w:top w:val="nil"/>
                                          <w:left w:val="nil"/>
                                          <w:right w:val="nil"/>
                                        </w:tcBorders>
                                        <w:shd w:val="clear" w:color="auto" w:fill="DBE4F0"/>
                                      </w:tcPr>
                                      <w:p w:rsidR="00910087" w:rsidRDefault="00910087" w:rsidP="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22</w:t>
                                        </w:r>
                                      </w:p>
                                    </w:tc>
                                    <w:tc>
                                      <w:tcPr>
                                        <w:tcW w:w="1346" w:type="dxa"/>
                                        <w:tcBorders>
                                          <w:top w:val="nil"/>
                                          <w:left w:val="nil"/>
                                          <w:right w:val="nil"/>
                                        </w:tcBorders>
                                        <w:shd w:val="clear" w:color="auto" w:fill="DBE4F0"/>
                                      </w:tcPr>
                                      <w:p w:rsidR="00910087" w:rsidRDefault="00910087">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8</w:t>
                                        </w:r>
                                      </w:p>
                                    </w:tc>
                                    <w:tc>
                                      <w:tcPr>
                                        <w:tcW w:w="2102" w:type="dxa"/>
                                        <w:tcBorders>
                                          <w:top w:val="nil"/>
                                          <w:left w:val="nil"/>
                                          <w:right w:val="nil"/>
                                        </w:tcBorders>
                                        <w:shd w:val="clear" w:color="auto" w:fill="DBE4F0"/>
                                      </w:tcPr>
                                      <w:p w:rsidR="00910087" w:rsidRDefault="00910087"/>
                                    </w:tc>
                                    <w:tc>
                                      <w:tcPr>
                                        <w:tcW w:w="3106" w:type="dxa"/>
                                        <w:tcBorders>
                                          <w:top w:val="nil"/>
                                          <w:left w:val="nil"/>
                                          <w:right w:val="nil"/>
                                        </w:tcBorders>
                                        <w:shd w:val="clear" w:color="auto" w:fill="DBE4F0"/>
                                      </w:tcPr>
                                      <w:p w:rsidR="00910087" w:rsidRDefault="00910087">
                                        <w:pPr>
                                          <w:spacing w:line="240" w:lineRule="exact"/>
                                          <w:ind w:left="725"/>
                                          <w:rPr>
                                            <w:rFonts w:ascii="Verdana" w:eastAsia="Verdana" w:hAnsi="Verdana" w:cs="Verdana"/>
                                          </w:rPr>
                                        </w:pPr>
                                        <w:r>
                                          <w:rPr>
                                            <w:rFonts w:ascii="Verdana" w:eastAsia="Verdana" w:hAnsi="Verdana" w:cs="Verdana"/>
                                            <w:position w:val="-1"/>
                                          </w:rPr>
                                          <w:t>2</w:t>
                                        </w:r>
                                        <w:r>
                                          <w:rPr>
                                            <w:rFonts w:ascii="Verdana" w:eastAsia="Verdana" w:hAnsi="Verdana" w:cs="Verdana"/>
                                            <w:spacing w:val="1"/>
                                            <w:position w:val="-1"/>
                                          </w:rPr>
                                          <w:t>5</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spacing w:val="1"/>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910087" w:rsidRDefault="00910087"/>
                                    </w:tc>
                                    <w:tc>
                                      <w:tcPr>
                                        <w:tcW w:w="1475" w:type="dxa"/>
                                        <w:tcBorders>
                                          <w:top w:val="nil"/>
                                          <w:left w:val="nil"/>
                                          <w:right w:val="nil"/>
                                        </w:tcBorders>
                                        <w:shd w:val="clear" w:color="auto" w:fill="DBE4F0"/>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27</w:t>
                                        </w:r>
                                      </w:p>
                                    </w:tc>
                                    <w:tc>
                                      <w:tcPr>
                                        <w:tcW w:w="3228" w:type="dxa"/>
                                        <w:tcBorders>
                                          <w:top w:val="nil"/>
                                          <w:left w:val="nil"/>
                                          <w:right w:val="nil"/>
                                        </w:tcBorders>
                                        <w:shd w:val="clear" w:color="auto" w:fill="DBE4F0"/>
                                      </w:tcPr>
                                      <w:p w:rsidR="00910087" w:rsidRDefault="00910087">
                                        <w:pPr>
                                          <w:spacing w:line="240" w:lineRule="exact"/>
                                          <w:ind w:left="194"/>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a</w:t>
                                        </w:r>
                                        <w:r>
                                          <w:rPr>
                                            <w:rFonts w:ascii="Verdana" w:eastAsia="Verdana" w:hAnsi="Verdana" w:cs="Verdana"/>
                                            <w:spacing w:val="3"/>
                                            <w:position w:val="-1"/>
                                          </w:rPr>
                                          <w:t>l</w:t>
                                        </w:r>
                                        <w:r>
                                          <w:rPr>
                                            <w:rFonts w:ascii="Verdana" w:eastAsia="Verdana" w:hAnsi="Verdana" w:cs="Verdana"/>
                                            <w:position w:val="-1"/>
                                          </w:rPr>
                                          <w:t>l</w:t>
                                        </w:r>
                                        <w:r>
                                          <w:rPr>
                                            <w:rFonts w:ascii="Verdana" w:eastAsia="Verdana" w:hAnsi="Verdana" w:cs="Verdana"/>
                                            <w:spacing w:val="1"/>
                                            <w:position w:val="-1"/>
                                          </w:rPr>
                                          <w:t xml:space="preserve"> </w:t>
                                        </w:r>
                                        <w:r>
                                          <w:rPr>
                                            <w:rFonts w:ascii="Verdana" w:eastAsia="Verdana" w:hAnsi="Verdana" w:cs="Verdana"/>
                                            <w:position w:val="-1"/>
                                          </w:rPr>
                                          <w:t>age</w:t>
                                        </w:r>
                                        <w:r>
                                          <w:rPr>
                                            <w:rFonts w:ascii="Verdana" w:eastAsia="Verdana" w:hAnsi="Verdana" w:cs="Verdana"/>
                                            <w:spacing w:val="-4"/>
                                            <w:position w:val="-1"/>
                                          </w:rPr>
                                          <w:t xml:space="preserve"> </w:t>
                                        </w:r>
                                        <w:r>
                                          <w:rPr>
                                            <w:rFonts w:ascii="Verdana" w:eastAsia="Verdana" w:hAnsi="Verdana" w:cs="Verdana"/>
                                            <w:position w:val="-1"/>
                                          </w:rPr>
                                          <w:t>g</w:t>
                                        </w:r>
                                        <w:r>
                                          <w:rPr>
                                            <w:rFonts w:ascii="Verdana" w:eastAsia="Verdana" w:hAnsi="Verdana" w:cs="Verdana"/>
                                            <w:spacing w:val="-1"/>
                                            <w:position w:val="-1"/>
                                          </w:rPr>
                                          <w:t>ro</w:t>
                                        </w:r>
                                        <w:r>
                                          <w:rPr>
                                            <w:rFonts w:ascii="Verdana" w:eastAsia="Verdana" w:hAnsi="Verdana" w:cs="Verdana"/>
                                            <w:spacing w:val="1"/>
                                            <w:position w:val="-1"/>
                                          </w:rPr>
                                          <w:t>up</w:t>
                                        </w:r>
                                        <w:r>
                                          <w:rPr>
                                            <w:rFonts w:ascii="Verdana" w:eastAsia="Verdana" w:hAnsi="Verdana" w:cs="Verdana"/>
                                            <w:position w:val="-1"/>
                                          </w:rPr>
                                          <w:t>s</w:t>
                                        </w:r>
                                      </w:p>
                                    </w:tc>
                                    <w:tc>
                                      <w:tcPr>
                                        <w:tcW w:w="2868" w:type="dxa"/>
                                        <w:tcBorders>
                                          <w:top w:val="nil"/>
                                          <w:left w:val="nil"/>
                                          <w:right w:val="nil"/>
                                        </w:tcBorders>
                                        <w:shd w:val="clear" w:color="auto" w:fill="DBE4F0"/>
                                      </w:tcPr>
                                      <w:p w:rsidR="00910087" w:rsidRDefault="00910087">
                                        <w:pPr>
                                          <w:spacing w:line="240" w:lineRule="exact"/>
                                          <w:ind w:left="653"/>
                                          <w:rPr>
                                            <w:rFonts w:ascii="Verdana" w:eastAsia="Verdana" w:hAnsi="Verdana" w:cs="Verdana"/>
                                          </w:rPr>
                                        </w:pPr>
                                        <w:r>
                                          <w:rPr>
                                            <w:rFonts w:ascii="Verdana" w:eastAsia="Verdana" w:hAnsi="Verdana" w:cs="Verdana"/>
                                            <w:position w:val="-1"/>
                                          </w:rPr>
                                          <w:t>4</w:t>
                                        </w:r>
                                        <w:r>
                                          <w:rPr>
                                            <w:rFonts w:ascii="Verdana" w:eastAsia="Verdana" w:hAnsi="Verdana" w:cs="Verdana"/>
                                            <w:spacing w:val="1"/>
                                            <w:position w:val="-1"/>
                                          </w:rPr>
                                          <w:t>0</w:t>
                                        </w:r>
                                        <w:r>
                                          <w:rPr>
                                            <w:rFonts w:ascii="Verdana" w:eastAsia="Verdana" w:hAnsi="Verdana" w:cs="Verdana"/>
                                            <w:position w:val="-1"/>
                                          </w:rPr>
                                          <w:t>0</w:t>
                                        </w:r>
                                        <w:r>
                                          <w:rPr>
                                            <w:rFonts w:ascii="Verdana" w:eastAsia="Verdana" w:hAnsi="Verdana" w:cs="Verdana"/>
                                            <w:spacing w:val="-4"/>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910087" w:rsidTr="00A242C7">
                                    <w:trPr>
                                      <w:trHeight w:hRule="exact" w:val="293"/>
                                    </w:trPr>
                                    <w:tc>
                                      <w:tcPr>
                                        <w:tcW w:w="1481" w:type="dxa"/>
                                        <w:tcBorders>
                                          <w:top w:val="nil"/>
                                          <w:left w:val="nil"/>
                                          <w:bottom w:val="nil"/>
                                          <w:right w:val="nil"/>
                                        </w:tcBorders>
                                        <w:shd w:val="clear" w:color="auto" w:fill="F1DBDB"/>
                                      </w:tcPr>
                                      <w:p w:rsidR="00910087" w:rsidRDefault="00910087">
                                        <w:pPr>
                                          <w:spacing w:line="240" w:lineRule="exact"/>
                                          <w:ind w:left="620" w:right="536"/>
                                          <w:jc w:val="center"/>
                                          <w:rPr>
                                            <w:rFonts w:ascii="Verdana" w:eastAsia="Verdana" w:hAnsi="Verdana" w:cs="Verdana"/>
                                            <w:spacing w:val="1"/>
                                            <w:w w:val="99"/>
                                            <w:position w:val="-1"/>
                                          </w:rPr>
                                        </w:pPr>
                                      </w:p>
                                    </w:tc>
                                    <w:tc>
                                      <w:tcPr>
                                        <w:tcW w:w="1346" w:type="dxa"/>
                                        <w:tcBorders>
                                          <w:top w:val="nil"/>
                                          <w:left w:val="nil"/>
                                          <w:bottom w:val="nil"/>
                                          <w:right w:val="nil"/>
                                        </w:tcBorders>
                                        <w:shd w:val="clear" w:color="auto" w:fill="F1DBDB"/>
                                      </w:tcPr>
                                      <w:p w:rsidR="00910087" w:rsidRDefault="00910087">
                                        <w:pPr>
                                          <w:spacing w:line="240" w:lineRule="exact"/>
                                          <w:ind w:left="197"/>
                                          <w:rPr>
                                            <w:rFonts w:ascii="Verdana" w:eastAsia="Verdana" w:hAnsi="Verdana" w:cs="Verdana"/>
                                            <w:spacing w:val="-1"/>
                                            <w:position w:val="-1"/>
                                          </w:rPr>
                                        </w:pPr>
                                      </w:p>
                                    </w:tc>
                                    <w:tc>
                                      <w:tcPr>
                                        <w:tcW w:w="2102" w:type="dxa"/>
                                        <w:tcBorders>
                                          <w:top w:val="nil"/>
                                          <w:left w:val="nil"/>
                                          <w:bottom w:val="nil"/>
                                          <w:right w:val="nil"/>
                                        </w:tcBorders>
                                        <w:shd w:val="clear" w:color="auto" w:fill="F1DBDB"/>
                                      </w:tcPr>
                                      <w:p w:rsidR="00910087" w:rsidRDefault="00910087"/>
                                    </w:tc>
                                    <w:tc>
                                      <w:tcPr>
                                        <w:tcW w:w="3106" w:type="dxa"/>
                                        <w:tcBorders>
                                          <w:top w:val="nil"/>
                                          <w:left w:val="nil"/>
                                          <w:bottom w:val="nil"/>
                                          <w:right w:val="nil"/>
                                        </w:tcBorders>
                                        <w:shd w:val="clear" w:color="auto" w:fill="F1DBDB"/>
                                      </w:tcPr>
                                      <w:p w:rsidR="00910087" w:rsidRDefault="00910087">
                                        <w:pPr>
                                          <w:spacing w:line="240" w:lineRule="exact"/>
                                          <w:ind w:left="725"/>
                                          <w:rPr>
                                            <w:rFonts w:ascii="Verdana" w:eastAsia="Verdana" w:hAnsi="Verdana" w:cs="Verdana"/>
                                            <w:position w:val="-1"/>
                                          </w:rPr>
                                        </w:pP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F1DBDB"/>
                                      </w:tcPr>
                                      <w:p w:rsidR="00910087" w:rsidRDefault="00910087">
                                        <w:pPr>
                                          <w:spacing w:line="240" w:lineRule="exact"/>
                                          <w:ind w:left="618" w:right="532"/>
                                          <w:jc w:val="center"/>
                                          <w:rPr>
                                            <w:rFonts w:ascii="Verdana" w:eastAsia="Verdana" w:hAnsi="Verdana" w:cs="Verdana"/>
                                            <w:spacing w:val="1"/>
                                            <w:w w:val="99"/>
                                            <w:position w:val="-1"/>
                                          </w:rPr>
                                        </w:pPr>
                                        <w:r>
                                          <w:rPr>
                                            <w:rFonts w:ascii="Verdana" w:eastAsia="Verdana" w:hAnsi="Verdana" w:cs="Verdana"/>
                                            <w:spacing w:val="1"/>
                                            <w:w w:val="99"/>
                                            <w:position w:val="-1"/>
                                          </w:rPr>
                                          <w:t>28</w:t>
                                        </w:r>
                                      </w:p>
                                    </w:tc>
                                    <w:tc>
                                      <w:tcPr>
                                        <w:tcW w:w="3228" w:type="dxa"/>
                                        <w:tcBorders>
                                          <w:top w:val="nil"/>
                                          <w:left w:val="nil"/>
                                          <w:bottom w:val="nil"/>
                                          <w:right w:val="nil"/>
                                        </w:tcBorders>
                                        <w:shd w:val="clear" w:color="auto" w:fill="F1DBDB"/>
                                      </w:tcPr>
                                      <w:p w:rsidR="00910087" w:rsidRDefault="00910087">
                                        <w:pPr>
                                          <w:spacing w:line="240" w:lineRule="exact"/>
                                          <w:ind w:left="194"/>
                                          <w:rPr>
                                            <w:rFonts w:ascii="Verdana" w:eastAsia="Verdana" w:hAnsi="Verdana" w:cs="Verdana"/>
                                            <w:position w:val="-1"/>
                                          </w:rPr>
                                        </w:pPr>
                                        <w:r>
                                          <w:rPr>
                                            <w:rFonts w:ascii="Verdana" w:eastAsia="Verdana" w:hAnsi="Verdana" w:cs="Verdana"/>
                                            <w:position w:val="-1"/>
                                          </w:rPr>
                                          <w:t>Girls all age groups</w:t>
                                        </w:r>
                                      </w:p>
                                    </w:tc>
                                    <w:tc>
                                      <w:tcPr>
                                        <w:tcW w:w="2868" w:type="dxa"/>
                                        <w:tcBorders>
                                          <w:top w:val="nil"/>
                                          <w:left w:val="nil"/>
                                          <w:bottom w:val="nil"/>
                                          <w:right w:val="nil"/>
                                        </w:tcBorders>
                                        <w:shd w:val="clear" w:color="auto" w:fill="F1DBDB"/>
                                      </w:tcPr>
                                      <w:p w:rsidR="00910087" w:rsidRDefault="00910087">
                                        <w:pPr>
                                          <w:spacing w:line="240" w:lineRule="exact"/>
                                          <w:ind w:left="653"/>
                                          <w:rPr>
                                            <w:rFonts w:ascii="Verdana" w:eastAsia="Verdana" w:hAnsi="Verdana" w:cs="Verdana"/>
                                            <w:position w:val="-1"/>
                                          </w:rPr>
                                        </w:pPr>
                                        <w:r>
                                          <w:rPr>
                                            <w:rFonts w:ascii="Verdana" w:eastAsia="Verdana" w:hAnsi="Verdana" w:cs="Verdana"/>
                                            <w:position w:val="-1"/>
                                          </w:rPr>
                                          <w:t>400 IM</w:t>
                                        </w:r>
                                      </w:p>
                                    </w:tc>
                                  </w:tr>
                                </w:tbl>
                                <w:p w:rsidR="00910087" w:rsidRDefault="009100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9pt;margin-top:11.95pt;width:795.1pt;height:114.8pt;z-index:-10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81"/>
                              <w:gridCol w:w="1346"/>
                              <w:gridCol w:w="2102"/>
                              <w:gridCol w:w="3106"/>
                              <w:gridCol w:w="298"/>
                              <w:gridCol w:w="1475"/>
                              <w:gridCol w:w="3228"/>
                              <w:gridCol w:w="2868"/>
                            </w:tblGrid>
                            <w:tr w:rsidR="00910087">
                              <w:trPr>
                                <w:trHeight w:hRule="exact" w:val="358"/>
                              </w:trPr>
                              <w:tc>
                                <w:tcPr>
                                  <w:tcW w:w="1481" w:type="dxa"/>
                                  <w:tcBorders>
                                    <w:top w:val="nil"/>
                                    <w:left w:val="nil"/>
                                    <w:bottom w:val="nil"/>
                                    <w:right w:val="nil"/>
                                  </w:tcBorders>
                                </w:tcPr>
                                <w:p w:rsidR="00910087" w:rsidRDefault="00910087">
                                  <w:pPr>
                                    <w:spacing w:before="63"/>
                                    <w:ind w:left="278"/>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o</w:t>
                                  </w:r>
                                </w:p>
                              </w:tc>
                              <w:tc>
                                <w:tcPr>
                                  <w:tcW w:w="1346" w:type="dxa"/>
                                  <w:tcBorders>
                                    <w:top w:val="nil"/>
                                    <w:left w:val="nil"/>
                                    <w:bottom w:val="nil"/>
                                    <w:right w:val="nil"/>
                                  </w:tcBorders>
                                </w:tcPr>
                                <w:p w:rsidR="00910087" w:rsidRDefault="00910087"/>
                              </w:tc>
                              <w:tc>
                                <w:tcPr>
                                  <w:tcW w:w="2102" w:type="dxa"/>
                                  <w:tcBorders>
                                    <w:top w:val="nil"/>
                                    <w:left w:val="nil"/>
                                    <w:bottom w:val="nil"/>
                                    <w:right w:val="nil"/>
                                  </w:tcBorders>
                                </w:tcPr>
                                <w:p w:rsidR="00910087" w:rsidRDefault="00910087">
                                  <w:pPr>
                                    <w:spacing w:before="63"/>
                                    <w:ind w:left="83"/>
                                    <w:rPr>
                                      <w:rFonts w:ascii="Verdana" w:eastAsia="Verdana" w:hAnsi="Verdana" w:cs="Verdana"/>
                                    </w:rPr>
                                  </w:pP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ps</w:t>
                                  </w:r>
                                </w:p>
                              </w:tc>
                              <w:tc>
                                <w:tcPr>
                                  <w:tcW w:w="3106" w:type="dxa"/>
                                  <w:tcBorders>
                                    <w:top w:val="nil"/>
                                    <w:left w:val="nil"/>
                                    <w:bottom w:val="nil"/>
                                    <w:right w:val="nil"/>
                                  </w:tcBorders>
                                </w:tcPr>
                                <w:p w:rsidR="00910087" w:rsidRDefault="00910087">
                                  <w:pPr>
                                    <w:spacing w:before="63"/>
                                    <w:ind w:left="1493"/>
                                    <w:rPr>
                                      <w:rFonts w:ascii="Verdana" w:eastAsia="Verdana" w:hAnsi="Verdana" w:cs="Verdana"/>
                                    </w:rPr>
                                  </w:pPr>
                                  <w:r>
                                    <w:rPr>
                                      <w:rFonts w:ascii="Verdana" w:eastAsia="Verdana" w:hAnsi="Verdana" w:cs="Verdana"/>
                                      <w:b/>
                                    </w:rPr>
                                    <w:t>Stroke</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tcPr>
                                <w:p w:rsidR="00910087" w:rsidRDefault="00910087">
                                  <w:pPr>
                                    <w:spacing w:before="63"/>
                                    <w:ind w:left="276"/>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o</w:t>
                                  </w:r>
                                </w:p>
                              </w:tc>
                              <w:tc>
                                <w:tcPr>
                                  <w:tcW w:w="3228" w:type="dxa"/>
                                  <w:tcBorders>
                                    <w:top w:val="nil"/>
                                    <w:left w:val="nil"/>
                                    <w:bottom w:val="nil"/>
                                    <w:right w:val="nil"/>
                                  </w:tcBorders>
                                </w:tcPr>
                                <w:p w:rsidR="00910087" w:rsidRDefault="00910087">
                                  <w:pPr>
                                    <w:spacing w:before="63"/>
                                    <w:ind w:left="1281"/>
                                    <w:rPr>
                                      <w:rFonts w:ascii="Verdana" w:eastAsia="Verdana" w:hAnsi="Verdana" w:cs="Verdana"/>
                                    </w:rPr>
                                  </w:pP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ps</w:t>
                                  </w:r>
                                </w:p>
                              </w:tc>
                              <w:tc>
                                <w:tcPr>
                                  <w:tcW w:w="2868" w:type="dxa"/>
                                  <w:tcBorders>
                                    <w:top w:val="nil"/>
                                    <w:left w:val="nil"/>
                                    <w:bottom w:val="nil"/>
                                    <w:right w:val="nil"/>
                                  </w:tcBorders>
                                </w:tcPr>
                                <w:p w:rsidR="00910087" w:rsidRDefault="00910087">
                                  <w:pPr>
                                    <w:spacing w:before="63"/>
                                    <w:ind w:left="1337"/>
                                    <w:rPr>
                                      <w:rFonts w:ascii="Verdana" w:eastAsia="Verdana" w:hAnsi="Verdana" w:cs="Verdana"/>
                                    </w:rPr>
                                  </w:pPr>
                                  <w:r>
                                    <w:rPr>
                                      <w:rFonts w:ascii="Verdana" w:eastAsia="Verdana" w:hAnsi="Verdana" w:cs="Verdana"/>
                                      <w:b/>
                                    </w:rPr>
                                    <w:t>Stroke</w:t>
                                  </w:r>
                                </w:p>
                              </w:tc>
                            </w:tr>
                            <w:tr w:rsidR="00910087">
                              <w:trPr>
                                <w:trHeight w:hRule="exact" w:val="294"/>
                              </w:trPr>
                              <w:tc>
                                <w:tcPr>
                                  <w:tcW w:w="1481" w:type="dxa"/>
                                  <w:tcBorders>
                                    <w:top w:val="nil"/>
                                    <w:left w:val="nil"/>
                                    <w:bottom w:val="nil"/>
                                    <w:right w:val="nil"/>
                                  </w:tcBorders>
                                  <w:shd w:val="clear" w:color="auto" w:fill="DBE4F0"/>
                                </w:tcPr>
                                <w:p w:rsidR="00910087" w:rsidRDefault="00910087">
                                  <w:pPr>
                                    <w:ind w:left="620" w:right="536"/>
                                    <w:jc w:val="center"/>
                                    <w:rPr>
                                      <w:rFonts w:ascii="Verdana" w:eastAsia="Verdana" w:hAnsi="Verdana" w:cs="Verdana"/>
                                    </w:rPr>
                                  </w:pPr>
                                  <w:r>
                                    <w:rPr>
                                      <w:rFonts w:ascii="Verdana" w:eastAsia="Verdana" w:hAnsi="Verdana" w:cs="Verdana"/>
                                      <w:spacing w:val="1"/>
                                      <w:w w:val="99"/>
                                    </w:rPr>
                                    <w:t>18</w:t>
                                  </w:r>
                                </w:p>
                              </w:tc>
                              <w:tc>
                                <w:tcPr>
                                  <w:tcW w:w="1346" w:type="dxa"/>
                                  <w:tcBorders>
                                    <w:top w:val="nil"/>
                                    <w:left w:val="nil"/>
                                    <w:bottom w:val="nil"/>
                                    <w:right w:val="nil"/>
                                  </w:tcBorders>
                                  <w:shd w:val="clear" w:color="auto" w:fill="DBE4F0"/>
                                </w:tcPr>
                                <w:p w:rsidR="00910087" w:rsidRDefault="00910087">
                                  <w:pPr>
                                    <w:ind w:left="197"/>
                                    <w:rPr>
                                      <w:rFonts w:ascii="Verdana" w:eastAsia="Verdana" w:hAnsi="Verdana" w:cs="Verdana"/>
                                    </w:rPr>
                                  </w:pPr>
                                  <w:r>
                                    <w:rPr>
                                      <w:rFonts w:ascii="Verdana" w:eastAsia="Verdana" w:hAnsi="Verdana" w:cs="Verdana"/>
                                      <w:spacing w:val="-1"/>
                                    </w:rPr>
                                    <w:t>G</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8</w:t>
                                  </w:r>
                                </w:p>
                              </w:tc>
                              <w:tc>
                                <w:tcPr>
                                  <w:tcW w:w="2102" w:type="dxa"/>
                                  <w:tcBorders>
                                    <w:top w:val="nil"/>
                                    <w:left w:val="nil"/>
                                    <w:bottom w:val="nil"/>
                                    <w:right w:val="nil"/>
                                  </w:tcBorders>
                                  <w:shd w:val="clear" w:color="auto" w:fill="DBE4F0"/>
                                </w:tcPr>
                                <w:p w:rsidR="00910087" w:rsidRDefault="00910087"/>
                              </w:tc>
                              <w:tc>
                                <w:tcPr>
                                  <w:tcW w:w="3106" w:type="dxa"/>
                                  <w:tcBorders>
                                    <w:top w:val="nil"/>
                                    <w:left w:val="nil"/>
                                    <w:bottom w:val="nil"/>
                                    <w:right w:val="nil"/>
                                  </w:tcBorders>
                                  <w:shd w:val="clear" w:color="auto" w:fill="DBE4F0"/>
                                </w:tcPr>
                                <w:p w:rsidR="00910087" w:rsidRDefault="00910087">
                                  <w:pPr>
                                    <w:ind w:left="725"/>
                                    <w:rPr>
                                      <w:rFonts w:ascii="Verdana" w:eastAsia="Verdana" w:hAnsi="Verdana" w:cs="Verdana"/>
                                    </w:rPr>
                                  </w:pPr>
                                  <w:r>
                                    <w:rPr>
                                      <w:rFonts w:ascii="Verdana" w:eastAsia="Verdana" w:hAnsi="Verdana" w:cs="Verdana"/>
                                    </w:rPr>
                                    <w:t>2</w:t>
                                  </w:r>
                                  <w:r>
                                    <w:rPr>
                                      <w:rFonts w:ascii="Verdana" w:eastAsia="Verdana" w:hAnsi="Verdana" w:cs="Verdana"/>
                                      <w:spacing w:val="1"/>
                                    </w:rPr>
                                    <w:t>5</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3"/>
                                    </w:rPr>
                                    <w:t>l</w:t>
                                  </w:r>
                                  <w:r>
                                    <w:rPr>
                                      <w:rFonts w:ascii="Verdana" w:eastAsia="Verdana" w:hAnsi="Verdana" w:cs="Verdana"/>
                                    </w:rPr>
                                    <w:t>y</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DBE4F0"/>
                                </w:tcPr>
                                <w:p w:rsidR="00910087" w:rsidRDefault="00910087">
                                  <w:pPr>
                                    <w:ind w:left="618" w:right="532"/>
                                    <w:jc w:val="center"/>
                                    <w:rPr>
                                      <w:rFonts w:ascii="Verdana" w:eastAsia="Verdana" w:hAnsi="Verdana" w:cs="Verdana"/>
                                    </w:rPr>
                                  </w:pPr>
                                  <w:r>
                                    <w:rPr>
                                      <w:rFonts w:ascii="Verdana" w:eastAsia="Verdana" w:hAnsi="Verdana" w:cs="Verdana"/>
                                      <w:spacing w:val="1"/>
                                      <w:w w:val="99"/>
                                    </w:rPr>
                                    <w:t>23</w:t>
                                  </w:r>
                                </w:p>
                              </w:tc>
                              <w:tc>
                                <w:tcPr>
                                  <w:tcW w:w="3228" w:type="dxa"/>
                                  <w:tcBorders>
                                    <w:top w:val="nil"/>
                                    <w:left w:val="nil"/>
                                    <w:bottom w:val="nil"/>
                                    <w:right w:val="nil"/>
                                  </w:tcBorders>
                                  <w:shd w:val="clear" w:color="auto" w:fill="DBE4F0"/>
                                </w:tcPr>
                                <w:p w:rsidR="00910087" w:rsidRDefault="00910087">
                                  <w:pPr>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ys</w:t>
                                  </w:r>
                                  <w:r>
                                    <w:rPr>
                                      <w:rFonts w:ascii="Verdana" w:eastAsia="Verdana" w:hAnsi="Verdana" w:cs="Verdana"/>
                                      <w:spacing w:val="-4"/>
                                    </w:rPr>
                                    <w:t xml:space="preserve"> </w:t>
                                  </w:r>
                                  <w:r>
                                    <w:rPr>
                                      <w:rFonts w:ascii="Verdana" w:eastAsia="Verdana" w:hAnsi="Verdana" w:cs="Verdana"/>
                                    </w:rPr>
                                    <w:t>8</w:t>
                                  </w:r>
                                </w:p>
                              </w:tc>
                              <w:tc>
                                <w:tcPr>
                                  <w:tcW w:w="2868" w:type="dxa"/>
                                  <w:tcBorders>
                                    <w:top w:val="nil"/>
                                    <w:left w:val="nil"/>
                                    <w:bottom w:val="nil"/>
                                    <w:right w:val="nil"/>
                                  </w:tcBorders>
                                  <w:shd w:val="clear" w:color="auto" w:fill="DBE4F0"/>
                                </w:tcPr>
                                <w:p w:rsidR="00910087" w:rsidRDefault="00910087">
                                  <w:pPr>
                                    <w:ind w:left="653"/>
                                    <w:rPr>
                                      <w:rFonts w:ascii="Verdana" w:eastAsia="Verdana" w:hAnsi="Verdana" w:cs="Verdana"/>
                                    </w:rPr>
                                  </w:pPr>
                                  <w:r>
                                    <w:rPr>
                                      <w:rFonts w:ascii="Verdana" w:eastAsia="Verdana" w:hAnsi="Verdana" w:cs="Verdana"/>
                                    </w:rPr>
                                    <w:t>2</w:t>
                                  </w:r>
                                  <w:r>
                                    <w:rPr>
                                      <w:rFonts w:ascii="Verdana" w:eastAsia="Verdana" w:hAnsi="Verdana" w:cs="Verdana"/>
                                      <w:spacing w:val="1"/>
                                    </w:rPr>
                                    <w:t>5</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r>
                            <w:tr w:rsidR="00910087">
                              <w:trPr>
                                <w:trHeight w:hRule="exact" w:val="295"/>
                              </w:trPr>
                              <w:tc>
                                <w:tcPr>
                                  <w:tcW w:w="1481" w:type="dxa"/>
                                  <w:tcBorders>
                                    <w:top w:val="nil"/>
                                    <w:left w:val="nil"/>
                                    <w:bottom w:val="nil"/>
                                    <w:right w:val="nil"/>
                                  </w:tcBorders>
                                  <w:shd w:val="clear" w:color="auto" w:fill="F1DBDB"/>
                                </w:tcPr>
                                <w:p w:rsidR="00910087" w:rsidRDefault="00910087">
                                  <w:pPr>
                                    <w:spacing w:line="240" w:lineRule="exact"/>
                                    <w:ind w:left="620" w:right="536"/>
                                    <w:jc w:val="center"/>
                                    <w:rPr>
                                      <w:rFonts w:ascii="Verdana" w:eastAsia="Verdana" w:hAnsi="Verdana" w:cs="Verdana"/>
                                    </w:rPr>
                                  </w:pPr>
                                  <w:r>
                                    <w:rPr>
                                      <w:rFonts w:ascii="Verdana" w:eastAsia="Verdana" w:hAnsi="Verdana" w:cs="Verdana"/>
                                      <w:spacing w:val="1"/>
                                      <w:w w:val="99"/>
                                      <w:position w:val="-1"/>
                                    </w:rPr>
                                    <w:t>19</w:t>
                                  </w:r>
                                </w:p>
                              </w:tc>
                              <w:tc>
                                <w:tcPr>
                                  <w:tcW w:w="1346" w:type="dxa"/>
                                  <w:tcBorders>
                                    <w:top w:val="nil"/>
                                    <w:left w:val="nil"/>
                                    <w:bottom w:val="nil"/>
                                    <w:right w:val="nil"/>
                                  </w:tcBorders>
                                  <w:shd w:val="clear" w:color="auto" w:fill="F1DBDB"/>
                                </w:tcPr>
                                <w:p w:rsidR="00910087" w:rsidRDefault="00910087">
                                  <w:pPr>
                                    <w:spacing w:line="240" w:lineRule="exact"/>
                                    <w:ind w:left="197"/>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8</w:t>
                                  </w:r>
                                </w:p>
                              </w:tc>
                              <w:tc>
                                <w:tcPr>
                                  <w:tcW w:w="2102" w:type="dxa"/>
                                  <w:tcBorders>
                                    <w:top w:val="nil"/>
                                    <w:left w:val="nil"/>
                                    <w:bottom w:val="nil"/>
                                    <w:right w:val="nil"/>
                                  </w:tcBorders>
                                  <w:shd w:val="clear" w:color="auto" w:fill="F1DBDB"/>
                                </w:tcPr>
                                <w:p w:rsidR="00910087" w:rsidRDefault="00910087"/>
                              </w:tc>
                              <w:tc>
                                <w:tcPr>
                                  <w:tcW w:w="3106" w:type="dxa"/>
                                  <w:tcBorders>
                                    <w:top w:val="nil"/>
                                    <w:left w:val="nil"/>
                                    <w:bottom w:val="nil"/>
                                    <w:right w:val="nil"/>
                                  </w:tcBorders>
                                  <w:shd w:val="clear" w:color="auto" w:fill="F1DBDB"/>
                                </w:tcPr>
                                <w:p w:rsidR="00910087" w:rsidRDefault="00910087">
                                  <w:pPr>
                                    <w:spacing w:line="240" w:lineRule="exact"/>
                                    <w:ind w:left="725"/>
                                    <w:rPr>
                                      <w:rFonts w:ascii="Verdana" w:eastAsia="Verdana" w:hAnsi="Verdana" w:cs="Verdana"/>
                                    </w:rPr>
                                  </w:pPr>
                                  <w:r>
                                    <w:rPr>
                                      <w:rFonts w:ascii="Verdana" w:eastAsia="Verdana" w:hAnsi="Verdana" w:cs="Verdana"/>
                                      <w:position w:val="-1"/>
                                    </w:rPr>
                                    <w:t>2</w:t>
                                  </w:r>
                                  <w:r>
                                    <w:rPr>
                                      <w:rFonts w:ascii="Verdana" w:eastAsia="Verdana" w:hAnsi="Verdana" w:cs="Verdana"/>
                                      <w:spacing w:val="1"/>
                                      <w:position w:val="-1"/>
                                    </w:rPr>
                                    <w:t>5</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spacing w:val="1"/>
                                      <w:position w:val="-1"/>
                                    </w:rPr>
                                    <w:t>F</w:t>
                                  </w:r>
                                  <w:r>
                                    <w:rPr>
                                      <w:rFonts w:ascii="Verdana" w:eastAsia="Verdana" w:hAnsi="Verdana" w:cs="Verdana"/>
                                      <w:spacing w:val="3"/>
                                      <w:position w:val="-1"/>
                                    </w:rPr>
                                    <w:t>l</w:t>
                                  </w:r>
                                  <w:r>
                                    <w:rPr>
                                      <w:rFonts w:ascii="Verdana" w:eastAsia="Verdana" w:hAnsi="Verdana" w:cs="Verdana"/>
                                      <w:position w:val="-1"/>
                                    </w:rPr>
                                    <w:t>y</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F1DBDB"/>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24</w:t>
                                  </w:r>
                                </w:p>
                              </w:tc>
                              <w:tc>
                                <w:tcPr>
                                  <w:tcW w:w="3228" w:type="dxa"/>
                                  <w:tcBorders>
                                    <w:top w:val="nil"/>
                                    <w:left w:val="nil"/>
                                    <w:bottom w:val="nil"/>
                                    <w:right w:val="nil"/>
                                  </w:tcBorders>
                                  <w:shd w:val="clear" w:color="auto" w:fill="F1DBDB"/>
                                </w:tcPr>
                                <w:p w:rsidR="00910087" w:rsidRDefault="00910087">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9</w:t>
                                  </w:r>
                                  <w:r>
                                    <w:rPr>
                                      <w:rFonts w:ascii="Verdana" w:eastAsia="Verdana" w:hAnsi="Verdana" w:cs="Verdana"/>
                                      <w:spacing w:val="-3"/>
                                      <w:position w:val="-1"/>
                                    </w:rPr>
                                    <w:t xml:space="preserve"> </w:t>
                                  </w:r>
                                  <w:r>
                                    <w:rPr>
                                      <w:rFonts w:ascii="Verdana" w:eastAsia="Verdana" w:hAnsi="Verdana" w:cs="Verdana"/>
                                      <w:spacing w:val="1"/>
                                      <w:position w:val="-1"/>
                                    </w:rPr>
                                    <w:t>-10</w:t>
                                  </w:r>
                                </w:p>
                              </w:tc>
                              <w:tc>
                                <w:tcPr>
                                  <w:tcW w:w="2868" w:type="dxa"/>
                                  <w:tcBorders>
                                    <w:top w:val="nil"/>
                                    <w:left w:val="nil"/>
                                    <w:bottom w:val="nil"/>
                                    <w:right w:val="nil"/>
                                  </w:tcBorders>
                                  <w:shd w:val="clear" w:color="auto" w:fill="F1DBDB"/>
                                </w:tcPr>
                                <w:p w:rsidR="00910087" w:rsidRDefault="00910087">
                                  <w:pPr>
                                    <w:spacing w:line="240" w:lineRule="exact"/>
                                    <w:ind w:left="653"/>
                                    <w:rPr>
                                      <w:rFonts w:ascii="Verdana" w:eastAsia="Verdana" w:hAnsi="Verdana" w:cs="Verdana"/>
                                    </w:rPr>
                                  </w:pPr>
                                  <w:r>
                                    <w:rPr>
                                      <w:rFonts w:ascii="Verdana" w:eastAsia="Verdana" w:hAnsi="Verdana" w:cs="Verdana"/>
                                      <w:position w:val="-1"/>
                                    </w:rPr>
                                    <w:t>5</w:t>
                                  </w:r>
                                  <w:r>
                                    <w:rPr>
                                      <w:rFonts w:ascii="Verdana" w:eastAsia="Verdana" w:hAnsi="Verdana" w:cs="Verdana"/>
                                      <w:spacing w:val="1"/>
                                      <w:position w:val="-1"/>
                                    </w:rPr>
                                    <w:t>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w:t>
                                  </w:r>
                                  <w:r>
                                    <w:rPr>
                                      <w:rFonts w:ascii="Verdana" w:eastAsia="Verdana" w:hAnsi="Verdana" w:cs="Verdana"/>
                                      <w:spacing w:val="2"/>
                                      <w:position w:val="-1"/>
                                    </w:rPr>
                                    <w:t>r</w:t>
                                  </w:r>
                                  <w:r>
                                    <w:rPr>
                                      <w:rFonts w:ascii="Verdana" w:eastAsia="Verdana" w:hAnsi="Verdana" w:cs="Verdana"/>
                                      <w:spacing w:val="-1"/>
                                      <w:position w:val="-1"/>
                                    </w:rPr>
                                    <w:t>e</w:t>
                                  </w:r>
                                  <w:r>
                                    <w:rPr>
                                      <w:rFonts w:ascii="Verdana" w:eastAsia="Verdana" w:hAnsi="Verdana" w:cs="Verdana"/>
                                      <w:position w:val="-1"/>
                                    </w:rPr>
                                    <w:t>ast</w:t>
                                  </w:r>
                                </w:p>
                              </w:tc>
                            </w:tr>
                            <w:tr w:rsidR="00910087">
                              <w:trPr>
                                <w:trHeight w:hRule="exact" w:val="293"/>
                              </w:trPr>
                              <w:tc>
                                <w:tcPr>
                                  <w:tcW w:w="1481" w:type="dxa"/>
                                  <w:tcBorders>
                                    <w:top w:val="nil"/>
                                    <w:left w:val="nil"/>
                                    <w:bottom w:val="nil"/>
                                    <w:right w:val="nil"/>
                                  </w:tcBorders>
                                  <w:shd w:val="clear" w:color="auto" w:fill="DBE4F0"/>
                                </w:tcPr>
                                <w:p w:rsidR="00910087" w:rsidRDefault="00910087">
                                  <w:pPr>
                                    <w:spacing w:line="240" w:lineRule="exact"/>
                                    <w:ind w:left="620" w:right="536"/>
                                    <w:jc w:val="center"/>
                                    <w:rPr>
                                      <w:rFonts w:ascii="Verdana" w:eastAsia="Verdana" w:hAnsi="Verdana" w:cs="Verdana"/>
                                    </w:rPr>
                                  </w:pPr>
                                  <w:r>
                                    <w:rPr>
                                      <w:rFonts w:ascii="Verdana" w:eastAsia="Verdana" w:hAnsi="Verdana" w:cs="Verdana"/>
                                      <w:spacing w:val="1"/>
                                      <w:w w:val="99"/>
                                      <w:position w:val="-1"/>
                                    </w:rPr>
                                    <w:t>20</w:t>
                                  </w:r>
                                </w:p>
                              </w:tc>
                              <w:tc>
                                <w:tcPr>
                                  <w:tcW w:w="1346" w:type="dxa"/>
                                  <w:tcBorders>
                                    <w:top w:val="nil"/>
                                    <w:left w:val="nil"/>
                                    <w:bottom w:val="nil"/>
                                    <w:right w:val="nil"/>
                                  </w:tcBorders>
                                  <w:shd w:val="clear" w:color="auto" w:fill="DBE4F0"/>
                                </w:tcPr>
                                <w:p w:rsidR="00910087" w:rsidRDefault="00910087">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9</w:t>
                                  </w:r>
                                  <w:r>
                                    <w:rPr>
                                      <w:rFonts w:ascii="Verdana" w:eastAsia="Verdana" w:hAnsi="Verdana" w:cs="Verdana"/>
                                      <w:spacing w:val="-3"/>
                                      <w:position w:val="-1"/>
                                    </w:rPr>
                                    <w:t xml:space="preserve"> </w:t>
                                  </w:r>
                                  <w:r>
                                    <w:rPr>
                                      <w:rFonts w:ascii="Verdana" w:eastAsia="Verdana" w:hAnsi="Verdana" w:cs="Verdana"/>
                                      <w:spacing w:val="1"/>
                                      <w:position w:val="-1"/>
                                    </w:rPr>
                                    <w:t>-10</w:t>
                                  </w:r>
                                </w:p>
                              </w:tc>
                              <w:tc>
                                <w:tcPr>
                                  <w:tcW w:w="2102" w:type="dxa"/>
                                  <w:tcBorders>
                                    <w:top w:val="nil"/>
                                    <w:left w:val="nil"/>
                                    <w:bottom w:val="nil"/>
                                    <w:right w:val="nil"/>
                                  </w:tcBorders>
                                  <w:shd w:val="clear" w:color="auto" w:fill="DBE4F0"/>
                                </w:tcPr>
                                <w:p w:rsidR="00910087" w:rsidRDefault="00910087"/>
                              </w:tc>
                              <w:tc>
                                <w:tcPr>
                                  <w:tcW w:w="3106" w:type="dxa"/>
                                  <w:tcBorders>
                                    <w:top w:val="nil"/>
                                    <w:left w:val="nil"/>
                                    <w:bottom w:val="nil"/>
                                    <w:right w:val="nil"/>
                                  </w:tcBorders>
                                  <w:shd w:val="clear" w:color="auto" w:fill="DBE4F0"/>
                                </w:tcPr>
                                <w:p w:rsidR="00910087" w:rsidRDefault="00910087">
                                  <w:pPr>
                                    <w:spacing w:line="240" w:lineRule="exact"/>
                                    <w:ind w:left="725"/>
                                    <w:rPr>
                                      <w:rFonts w:ascii="Verdana" w:eastAsia="Verdana" w:hAnsi="Verdana" w:cs="Verdana"/>
                                    </w:rPr>
                                  </w:pPr>
                                  <w:r>
                                    <w:rPr>
                                      <w:rFonts w:ascii="Verdana" w:eastAsia="Verdana" w:hAnsi="Verdana" w:cs="Verdana"/>
                                      <w:position w:val="-1"/>
                                    </w:rPr>
                                    <w:t>50</w:t>
                                  </w:r>
                                  <w:r>
                                    <w:rPr>
                                      <w:rFonts w:ascii="Verdana" w:eastAsia="Verdana" w:hAnsi="Verdana" w:cs="Verdana"/>
                                      <w:spacing w:val="-2"/>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DBE4F0"/>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25</w:t>
                                  </w:r>
                                </w:p>
                              </w:tc>
                              <w:tc>
                                <w:tcPr>
                                  <w:tcW w:w="3228" w:type="dxa"/>
                                  <w:tcBorders>
                                    <w:top w:val="nil"/>
                                    <w:left w:val="nil"/>
                                    <w:bottom w:val="nil"/>
                                    <w:right w:val="nil"/>
                                  </w:tcBorders>
                                  <w:shd w:val="clear" w:color="auto" w:fill="DBE4F0"/>
                                </w:tcPr>
                                <w:p w:rsidR="00910087" w:rsidRDefault="00910087">
                                  <w:pPr>
                                    <w:spacing w:line="240" w:lineRule="exact"/>
                                    <w:ind w:left="194"/>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2868" w:type="dxa"/>
                                  <w:tcBorders>
                                    <w:top w:val="nil"/>
                                    <w:left w:val="nil"/>
                                    <w:bottom w:val="nil"/>
                                    <w:right w:val="nil"/>
                                  </w:tcBorders>
                                  <w:shd w:val="clear" w:color="auto" w:fill="DBE4F0"/>
                                </w:tcPr>
                                <w:p w:rsidR="00910087" w:rsidRDefault="00910087">
                                  <w:pPr>
                                    <w:spacing w:line="240" w:lineRule="exact"/>
                                    <w:ind w:left="653"/>
                                    <w:rPr>
                                      <w:rFonts w:ascii="Verdana" w:eastAsia="Verdana" w:hAnsi="Verdana" w:cs="Verdana"/>
                                    </w:rPr>
                                  </w:pPr>
                                  <w:r>
                                    <w:rPr>
                                      <w:rFonts w:ascii="Verdana" w:eastAsia="Verdana" w:hAnsi="Verdana" w:cs="Verdana"/>
                                      <w:position w:val="-1"/>
                                    </w:rPr>
                                    <w:t>5</w:t>
                                  </w:r>
                                  <w:r>
                                    <w:rPr>
                                      <w:rFonts w:ascii="Verdana" w:eastAsia="Verdana" w:hAnsi="Verdana" w:cs="Verdana"/>
                                      <w:spacing w:val="1"/>
                                      <w:position w:val="-1"/>
                                    </w:rPr>
                                    <w:t>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w:t>
                                  </w:r>
                                  <w:r>
                                    <w:rPr>
                                      <w:rFonts w:ascii="Verdana" w:eastAsia="Verdana" w:hAnsi="Verdana" w:cs="Verdana"/>
                                      <w:spacing w:val="2"/>
                                      <w:position w:val="-1"/>
                                    </w:rPr>
                                    <w:t>r</w:t>
                                  </w:r>
                                  <w:r>
                                    <w:rPr>
                                      <w:rFonts w:ascii="Verdana" w:eastAsia="Verdana" w:hAnsi="Verdana" w:cs="Verdana"/>
                                      <w:spacing w:val="-1"/>
                                      <w:position w:val="-1"/>
                                    </w:rPr>
                                    <w:t>e</w:t>
                                  </w:r>
                                  <w:r>
                                    <w:rPr>
                                      <w:rFonts w:ascii="Verdana" w:eastAsia="Verdana" w:hAnsi="Verdana" w:cs="Verdana"/>
                                      <w:position w:val="-1"/>
                                    </w:rPr>
                                    <w:t>ast</w:t>
                                  </w:r>
                                </w:p>
                              </w:tc>
                            </w:tr>
                            <w:tr w:rsidR="00910087">
                              <w:trPr>
                                <w:trHeight w:hRule="exact" w:val="295"/>
                              </w:trPr>
                              <w:tc>
                                <w:tcPr>
                                  <w:tcW w:w="1481" w:type="dxa"/>
                                  <w:tcBorders>
                                    <w:top w:val="nil"/>
                                    <w:left w:val="nil"/>
                                    <w:bottom w:val="nil"/>
                                    <w:right w:val="nil"/>
                                  </w:tcBorders>
                                  <w:shd w:val="clear" w:color="auto" w:fill="F1DBDB"/>
                                </w:tcPr>
                                <w:p w:rsidR="00910087" w:rsidRDefault="00910087" w:rsidP="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21</w:t>
                                  </w:r>
                                </w:p>
                              </w:tc>
                              <w:tc>
                                <w:tcPr>
                                  <w:tcW w:w="1346" w:type="dxa"/>
                                  <w:tcBorders>
                                    <w:top w:val="nil"/>
                                    <w:left w:val="nil"/>
                                    <w:bottom w:val="nil"/>
                                    <w:right w:val="nil"/>
                                  </w:tcBorders>
                                  <w:shd w:val="clear" w:color="auto" w:fill="F1DBDB"/>
                                </w:tcPr>
                                <w:p w:rsidR="00910087" w:rsidRDefault="00910087">
                                  <w:pPr>
                                    <w:spacing w:line="240" w:lineRule="exact"/>
                                    <w:ind w:left="197"/>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2102" w:type="dxa"/>
                                  <w:tcBorders>
                                    <w:top w:val="nil"/>
                                    <w:left w:val="nil"/>
                                    <w:bottom w:val="nil"/>
                                    <w:right w:val="nil"/>
                                  </w:tcBorders>
                                  <w:shd w:val="clear" w:color="auto" w:fill="F1DBDB"/>
                                </w:tcPr>
                                <w:p w:rsidR="00910087" w:rsidRDefault="00910087"/>
                              </w:tc>
                              <w:tc>
                                <w:tcPr>
                                  <w:tcW w:w="3106" w:type="dxa"/>
                                  <w:tcBorders>
                                    <w:top w:val="nil"/>
                                    <w:left w:val="nil"/>
                                    <w:bottom w:val="nil"/>
                                    <w:right w:val="nil"/>
                                  </w:tcBorders>
                                  <w:shd w:val="clear" w:color="auto" w:fill="F1DBDB"/>
                                </w:tcPr>
                                <w:p w:rsidR="00910087" w:rsidRDefault="00910087">
                                  <w:pPr>
                                    <w:spacing w:line="240" w:lineRule="exact"/>
                                    <w:ind w:left="725"/>
                                    <w:rPr>
                                      <w:rFonts w:ascii="Verdana" w:eastAsia="Verdana" w:hAnsi="Verdana" w:cs="Verdana"/>
                                    </w:rPr>
                                  </w:pPr>
                                  <w:r>
                                    <w:rPr>
                                      <w:rFonts w:ascii="Verdana" w:eastAsia="Verdana" w:hAnsi="Verdana" w:cs="Verdana"/>
                                      <w:position w:val="-1"/>
                                    </w:rPr>
                                    <w:t>50</w:t>
                                  </w:r>
                                  <w:r>
                                    <w:rPr>
                                      <w:rFonts w:ascii="Verdana" w:eastAsia="Verdana" w:hAnsi="Verdana" w:cs="Verdana"/>
                                      <w:spacing w:val="-2"/>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F1DBDB"/>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26</w:t>
                                  </w:r>
                                </w:p>
                              </w:tc>
                              <w:tc>
                                <w:tcPr>
                                  <w:tcW w:w="3228" w:type="dxa"/>
                                  <w:tcBorders>
                                    <w:top w:val="nil"/>
                                    <w:left w:val="nil"/>
                                    <w:bottom w:val="nil"/>
                                    <w:right w:val="nil"/>
                                  </w:tcBorders>
                                  <w:shd w:val="clear" w:color="auto" w:fill="F1DBDB"/>
                                </w:tcPr>
                                <w:p w:rsidR="00910087" w:rsidRDefault="00910087">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spacing w:val="1"/>
                                      <w:position w:val="-1"/>
                                    </w:rPr>
                                    <w:t>9-10</w:t>
                                  </w:r>
                                </w:p>
                              </w:tc>
                              <w:tc>
                                <w:tcPr>
                                  <w:tcW w:w="2868" w:type="dxa"/>
                                  <w:tcBorders>
                                    <w:top w:val="nil"/>
                                    <w:left w:val="nil"/>
                                    <w:bottom w:val="nil"/>
                                    <w:right w:val="nil"/>
                                  </w:tcBorders>
                                  <w:shd w:val="clear" w:color="auto" w:fill="F1DBDB"/>
                                </w:tcPr>
                                <w:p w:rsidR="00910087" w:rsidRDefault="00910087">
                                  <w:pPr>
                                    <w:spacing w:line="240" w:lineRule="exact"/>
                                    <w:ind w:left="653"/>
                                    <w:rPr>
                                      <w:rFonts w:ascii="Verdana" w:eastAsia="Verdana" w:hAnsi="Verdana" w:cs="Verdana"/>
                                    </w:rPr>
                                  </w:pPr>
                                  <w:r>
                                    <w:rPr>
                                      <w:rFonts w:ascii="Verdana" w:eastAsia="Verdana" w:hAnsi="Verdana" w:cs="Verdana"/>
                                      <w:position w:val="-1"/>
                                    </w:rPr>
                                    <w:t>1</w:t>
                                  </w:r>
                                  <w:r>
                                    <w:rPr>
                                      <w:rFonts w:ascii="Verdana" w:eastAsia="Verdana" w:hAnsi="Verdana" w:cs="Verdana"/>
                                      <w:spacing w:val="1"/>
                                      <w:position w:val="-1"/>
                                    </w:rPr>
                                    <w:t>0</w:t>
                                  </w:r>
                                  <w:r>
                                    <w:rPr>
                                      <w:rFonts w:ascii="Verdana" w:eastAsia="Verdana" w:hAnsi="Verdana" w:cs="Verdana"/>
                                      <w:position w:val="-1"/>
                                    </w:rPr>
                                    <w:t>0</w:t>
                                  </w:r>
                                  <w:r>
                                    <w:rPr>
                                      <w:rFonts w:ascii="Verdana" w:eastAsia="Verdana" w:hAnsi="Verdana" w:cs="Verdana"/>
                                      <w:spacing w:val="-4"/>
                                      <w:position w:val="-1"/>
                                    </w:rPr>
                                    <w:t xml:space="preserve"> </w:t>
                                  </w:r>
                                  <w:r>
                                    <w:rPr>
                                      <w:rFonts w:ascii="Verdana" w:eastAsia="Verdana" w:hAnsi="Verdana" w:cs="Verdana"/>
                                      <w:spacing w:val="-2"/>
                                      <w:position w:val="-1"/>
                                    </w:rPr>
                                    <w:t>I</w:t>
                                  </w:r>
                                  <w:r>
                                    <w:rPr>
                                      <w:rFonts w:ascii="Verdana" w:eastAsia="Verdana" w:hAnsi="Verdana" w:cs="Verdana"/>
                                      <w:spacing w:val="1"/>
                                      <w:position w:val="-1"/>
                                    </w:rPr>
                                    <w:t>n</w:t>
                                  </w:r>
                                  <w:r>
                                    <w:rPr>
                                      <w:rFonts w:ascii="Verdana" w:eastAsia="Verdana" w:hAnsi="Verdana" w:cs="Verdana"/>
                                      <w:position w:val="-1"/>
                                    </w:rPr>
                                    <w:t>d</w:t>
                                  </w:r>
                                  <w:r>
                                    <w:rPr>
                                      <w:rFonts w:ascii="Verdana" w:eastAsia="Verdana" w:hAnsi="Verdana" w:cs="Verdana"/>
                                      <w:spacing w:val="-1"/>
                                      <w:position w:val="-1"/>
                                    </w:rPr>
                                    <w:t xml:space="preserve"> </w:t>
                                  </w:r>
                                  <w:r>
                                    <w:rPr>
                                      <w:rFonts w:ascii="Verdana" w:eastAsia="Verdana" w:hAnsi="Verdana" w:cs="Verdana"/>
                                      <w:position w:val="-1"/>
                                    </w:rPr>
                                    <w:t>M</w:t>
                                  </w:r>
                                  <w:r>
                                    <w:rPr>
                                      <w:rFonts w:ascii="Verdana" w:eastAsia="Verdana" w:hAnsi="Verdana" w:cs="Verdana"/>
                                      <w:spacing w:val="-1"/>
                                      <w:position w:val="-1"/>
                                    </w:rPr>
                                    <w:t>e</w:t>
                                  </w:r>
                                  <w:r>
                                    <w:rPr>
                                      <w:rFonts w:ascii="Verdana" w:eastAsia="Verdana" w:hAnsi="Verdana" w:cs="Verdana"/>
                                      <w:position w:val="-1"/>
                                    </w:rPr>
                                    <w:t>d</w:t>
                                  </w:r>
                                </w:p>
                              </w:tc>
                            </w:tr>
                            <w:tr w:rsidR="00910087" w:rsidTr="00A242C7">
                              <w:trPr>
                                <w:trHeight w:hRule="exact" w:val="293"/>
                              </w:trPr>
                              <w:tc>
                                <w:tcPr>
                                  <w:tcW w:w="1481" w:type="dxa"/>
                                  <w:tcBorders>
                                    <w:top w:val="nil"/>
                                    <w:left w:val="nil"/>
                                    <w:right w:val="nil"/>
                                  </w:tcBorders>
                                  <w:shd w:val="clear" w:color="auto" w:fill="DBE4F0"/>
                                </w:tcPr>
                                <w:p w:rsidR="00910087" w:rsidRDefault="00910087" w:rsidP="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22</w:t>
                                  </w:r>
                                </w:p>
                              </w:tc>
                              <w:tc>
                                <w:tcPr>
                                  <w:tcW w:w="1346" w:type="dxa"/>
                                  <w:tcBorders>
                                    <w:top w:val="nil"/>
                                    <w:left w:val="nil"/>
                                    <w:right w:val="nil"/>
                                  </w:tcBorders>
                                  <w:shd w:val="clear" w:color="auto" w:fill="DBE4F0"/>
                                </w:tcPr>
                                <w:p w:rsidR="00910087" w:rsidRDefault="00910087">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8</w:t>
                                  </w:r>
                                </w:p>
                              </w:tc>
                              <w:tc>
                                <w:tcPr>
                                  <w:tcW w:w="2102" w:type="dxa"/>
                                  <w:tcBorders>
                                    <w:top w:val="nil"/>
                                    <w:left w:val="nil"/>
                                    <w:right w:val="nil"/>
                                  </w:tcBorders>
                                  <w:shd w:val="clear" w:color="auto" w:fill="DBE4F0"/>
                                </w:tcPr>
                                <w:p w:rsidR="00910087" w:rsidRDefault="00910087"/>
                              </w:tc>
                              <w:tc>
                                <w:tcPr>
                                  <w:tcW w:w="3106" w:type="dxa"/>
                                  <w:tcBorders>
                                    <w:top w:val="nil"/>
                                    <w:left w:val="nil"/>
                                    <w:right w:val="nil"/>
                                  </w:tcBorders>
                                  <w:shd w:val="clear" w:color="auto" w:fill="DBE4F0"/>
                                </w:tcPr>
                                <w:p w:rsidR="00910087" w:rsidRDefault="00910087">
                                  <w:pPr>
                                    <w:spacing w:line="240" w:lineRule="exact"/>
                                    <w:ind w:left="725"/>
                                    <w:rPr>
                                      <w:rFonts w:ascii="Verdana" w:eastAsia="Verdana" w:hAnsi="Verdana" w:cs="Verdana"/>
                                    </w:rPr>
                                  </w:pPr>
                                  <w:r>
                                    <w:rPr>
                                      <w:rFonts w:ascii="Verdana" w:eastAsia="Verdana" w:hAnsi="Verdana" w:cs="Verdana"/>
                                      <w:position w:val="-1"/>
                                    </w:rPr>
                                    <w:t>2</w:t>
                                  </w:r>
                                  <w:r>
                                    <w:rPr>
                                      <w:rFonts w:ascii="Verdana" w:eastAsia="Verdana" w:hAnsi="Verdana" w:cs="Verdana"/>
                                      <w:spacing w:val="1"/>
                                      <w:position w:val="-1"/>
                                    </w:rPr>
                                    <w:t>5</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spacing w:val="1"/>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910087" w:rsidRDefault="00910087"/>
                              </w:tc>
                              <w:tc>
                                <w:tcPr>
                                  <w:tcW w:w="1475" w:type="dxa"/>
                                  <w:tcBorders>
                                    <w:top w:val="nil"/>
                                    <w:left w:val="nil"/>
                                    <w:right w:val="nil"/>
                                  </w:tcBorders>
                                  <w:shd w:val="clear" w:color="auto" w:fill="DBE4F0"/>
                                </w:tcPr>
                                <w:p w:rsidR="00910087" w:rsidRDefault="00910087">
                                  <w:pPr>
                                    <w:spacing w:line="240" w:lineRule="exact"/>
                                    <w:ind w:left="618" w:right="532"/>
                                    <w:jc w:val="center"/>
                                    <w:rPr>
                                      <w:rFonts w:ascii="Verdana" w:eastAsia="Verdana" w:hAnsi="Verdana" w:cs="Verdana"/>
                                    </w:rPr>
                                  </w:pPr>
                                  <w:r>
                                    <w:rPr>
                                      <w:rFonts w:ascii="Verdana" w:eastAsia="Verdana" w:hAnsi="Verdana" w:cs="Verdana"/>
                                      <w:spacing w:val="1"/>
                                      <w:w w:val="99"/>
                                      <w:position w:val="-1"/>
                                    </w:rPr>
                                    <w:t>27</w:t>
                                  </w:r>
                                </w:p>
                              </w:tc>
                              <w:tc>
                                <w:tcPr>
                                  <w:tcW w:w="3228" w:type="dxa"/>
                                  <w:tcBorders>
                                    <w:top w:val="nil"/>
                                    <w:left w:val="nil"/>
                                    <w:right w:val="nil"/>
                                  </w:tcBorders>
                                  <w:shd w:val="clear" w:color="auto" w:fill="DBE4F0"/>
                                </w:tcPr>
                                <w:p w:rsidR="00910087" w:rsidRDefault="00910087">
                                  <w:pPr>
                                    <w:spacing w:line="240" w:lineRule="exact"/>
                                    <w:ind w:left="194"/>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a</w:t>
                                  </w:r>
                                  <w:r>
                                    <w:rPr>
                                      <w:rFonts w:ascii="Verdana" w:eastAsia="Verdana" w:hAnsi="Verdana" w:cs="Verdana"/>
                                      <w:spacing w:val="3"/>
                                      <w:position w:val="-1"/>
                                    </w:rPr>
                                    <w:t>l</w:t>
                                  </w:r>
                                  <w:r>
                                    <w:rPr>
                                      <w:rFonts w:ascii="Verdana" w:eastAsia="Verdana" w:hAnsi="Verdana" w:cs="Verdana"/>
                                      <w:position w:val="-1"/>
                                    </w:rPr>
                                    <w:t>l</w:t>
                                  </w:r>
                                  <w:r>
                                    <w:rPr>
                                      <w:rFonts w:ascii="Verdana" w:eastAsia="Verdana" w:hAnsi="Verdana" w:cs="Verdana"/>
                                      <w:spacing w:val="1"/>
                                      <w:position w:val="-1"/>
                                    </w:rPr>
                                    <w:t xml:space="preserve"> </w:t>
                                  </w:r>
                                  <w:r>
                                    <w:rPr>
                                      <w:rFonts w:ascii="Verdana" w:eastAsia="Verdana" w:hAnsi="Verdana" w:cs="Verdana"/>
                                      <w:position w:val="-1"/>
                                    </w:rPr>
                                    <w:t>age</w:t>
                                  </w:r>
                                  <w:r>
                                    <w:rPr>
                                      <w:rFonts w:ascii="Verdana" w:eastAsia="Verdana" w:hAnsi="Verdana" w:cs="Verdana"/>
                                      <w:spacing w:val="-4"/>
                                      <w:position w:val="-1"/>
                                    </w:rPr>
                                    <w:t xml:space="preserve"> </w:t>
                                  </w:r>
                                  <w:r>
                                    <w:rPr>
                                      <w:rFonts w:ascii="Verdana" w:eastAsia="Verdana" w:hAnsi="Verdana" w:cs="Verdana"/>
                                      <w:position w:val="-1"/>
                                    </w:rPr>
                                    <w:t>g</w:t>
                                  </w:r>
                                  <w:r>
                                    <w:rPr>
                                      <w:rFonts w:ascii="Verdana" w:eastAsia="Verdana" w:hAnsi="Verdana" w:cs="Verdana"/>
                                      <w:spacing w:val="-1"/>
                                      <w:position w:val="-1"/>
                                    </w:rPr>
                                    <w:t>ro</w:t>
                                  </w:r>
                                  <w:r>
                                    <w:rPr>
                                      <w:rFonts w:ascii="Verdana" w:eastAsia="Verdana" w:hAnsi="Verdana" w:cs="Verdana"/>
                                      <w:spacing w:val="1"/>
                                      <w:position w:val="-1"/>
                                    </w:rPr>
                                    <w:t>up</w:t>
                                  </w:r>
                                  <w:r>
                                    <w:rPr>
                                      <w:rFonts w:ascii="Verdana" w:eastAsia="Verdana" w:hAnsi="Verdana" w:cs="Verdana"/>
                                      <w:position w:val="-1"/>
                                    </w:rPr>
                                    <w:t>s</w:t>
                                  </w:r>
                                </w:p>
                              </w:tc>
                              <w:tc>
                                <w:tcPr>
                                  <w:tcW w:w="2868" w:type="dxa"/>
                                  <w:tcBorders>
                                    <w:top w:val="nil"/>
                                    <w:left w:val="nil"/>
                                    <w:right w:val="nil"/>
                                  </w:tcBorders>
                                  <w:shd w:val="clear" w:color="auto" w:fill="DBE4F0"/>
                                </w:tcPr>
                                <w:p w:rsidR="00910087" w:rsidRDefault="00910087">
                                  <w:pPr>
                                    <w:spacing w:line="240" w:lineRule="exact"/>
                                    <w:ind w:left="653"/>
                                    <w:rPr>
                                      <w:rFonts w:ascii="Verdana" w:eastAsia="Verdana" w:hAnsi="Verdana" w:cs="Verdana"/>
                                    </w:rPr>
                                  </w:pPr>
                                  <w:r>
                                    <w:rPr>
                                      <w:rFonts w:ascii="Verdana" w:eastAsia="Verdana" w:hAnsi="Verdana" w:cs="Verdana"/>
                                      <w:position w:val="-1"/>
                                    </w:rPr>
                                    <w:t>4</w:t>
                                  </w:r>
                                  <w:r>
                                    <w:rPr>
                                      <w:rFonts w:ascii="Verdana" w:eastAsia="Verdana" w:hAnsi="Verdana" w:cs="Verdana"/>
                                      <w:spacing w:val="1"/>
                                      <w:position w:val="-1"/>
                                    </w:rPr>
                                    <w:t>0</w:t>
                                  </w:r>
                                  <w:r>
                                    <w:rPr>
                                      <w:rFonts w:ascii="Verdana" w:eastAsia="Verdana" w:hAnsi="Verdana" w:cs="Verdana"/>
                                      <w:position w:val="-1"/>
                                    </w:rPr>
                                    <w:t>0</w:t>
                                  </w:r>
                                  <w:r>
                                    <w:rPr>
                                      <w:rFonts w:ascii="Verdana" w:eastAsia="Verdana" w:hAnsi="Verdana" w:cs="Verdana"/>
                                      <w:spacing w:val="-4"/>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910087" w:rsidTr="00A242C7">
                              <w:trPr>
                                <w:trHeight w:hRule="exact" w:val="293"/>
                              </w:trPr>
                              <w:tc>
                                <w:tcPr>
                                  <w:tcW w:w="1481" w:type="dxa"/>
                                  <w:tcBorders>
                                    <w:top w:val="nil"/>
                                    <w:left w:val="nil"/>
                                    <w:bottom w:val="nil"/>
                                    <w:right w:val="nil"/>
                                  </w:tcBorders>
                                  <w:shd w:val="clear" w:color="auto" w:fill="F1DBDB"/>
                                </w:tcPr>
                                <w:p w:rsidR="00910087" w:rsidRDefault="00910087">
                                  <w:pPr>
                                    <w:spacing w:line="240" w:lineRule="exact"/>
                                    <w:ind w:left="620" w:right="536"/>
                                    <w:jc w:val="center"/>
                                    <w:rPr>
                                      <w:rFonts w:ascii="Verdana" w:eastAsia="Verdana" w:hAnsi="Verdana" w:cs="Verdana"/>
                                      <w:spacing w:val="1"/>
                                      <w:w w:val="99"/>
                                      <w:position w:val="-1"/>
                                    </w:rPr>
                                  </w:pPr>
                                </w:p>
                              </w:tc>
                              <w:tc>
                                <w:tcPr>
                                  <w:tcW w:w="1346" w:type="dxa"/>
                                  <w:tcBorders>
                                    <w:top w:val="nil"/>
                                    <w:left w:val="nil"/>
                                    <w:bottom w:val="nil"/>
                                    <w:right w:val="nil"/>
                                  </w:tcBorders>
                                  <w:shd w:val="clear" w:color="auto" w:fill="F1DBDB"/>
                                </w:tcPr>
                                <w:p w:rsidR="00910087" w:rsidRDefault="00910087">
                                  <w:pPr>
                                    <w:spacing w:line="240" w:lineRule="exact"/>
                                    <w:ind w:left="197"/>
                                    <w:rPr>
                                      <w:rFonts w:ascii="Verdana" w:eastAsia="Verdana" w:hAnsi="Verdana" w:cs="Verdana"/>
                                      <w:spacing w:val="-1"/>
                                      <w:position w:val="-1"/>
                                    </w:rPr>
                                  </w:pPr>
                                </w:p>
                              </w:tc>
                              <w:tc>
                                <w:tcPr>
                                  <w:tcW w:w="2102" w:type="dxa"/>
                                  <w:tcBorders>
                                    <w:top w:val="nil"/>
                                    <w:left w:val="nil"/>
                                    <w:bottom w:val="nil"/>
                                    <w:right w:val="nil"/>
                                  </w:tcBorders>
                                  <w:shd w:val="clear" w:color="auto" w:fill="F1DBDB"/>
                                </w:tcPr>
                                <w:p w:rsidR="00910087" w:rsidRDefault="00910087"/>
                              </w:tc>
                              <w:tc>
                                <w:tcPr>
                                  <w:tcW w:w="3106" w:type="dxa"/>
                                  <w:tcBorders>
                                    <w:top w:val="nil"/>
                                    <w:left w:val="nil"/>
                                    <w:bottom w:val="nil"/>
                                    <w:right w:val="nil"/>
                                  </w:tcBorders>
                                  <w:shd w:val="clear" w:color="auto" w:fill="F1DBDB"/>
                                </w:tcPr>
                                <w:p w:rsidR="00910087" w:rsidRDefault="00910087">
                                  <w:pPr>
                                    <w:spacing w:line="240" w:lineRule="exact"/>
                                    <w:ind w:left="725"/>
                                    <w:rPr>
                                      <w:rFonts w:ascii="Verdana" w:eastAsia="Verdana" w:hAnsi="Verdana" w:cs="Verdana"/>
                                      <w:position w:val="-1"/>
                                    </w:rPr>
                                  </w:pPr>
                                </w:p>
                              </w:tc>
                              <w:tc>
                                <w:tcPr>
                                  <w:tcW w:w="298" w:type="dxa"/>
                                  <w:tcBorders>
                                    <w:top w:val="nil"/>
                                    <w:left w:val="nil"/>
                                    <w:bottom w:val="nil"/>
                                    <w:right w:val="nil"/>
                                  </w:tcBorders>
                                </w:tcPr>
                                <w:p w:rsidR="00910087" w:rsidRDefault="00910087"/>
                              </w:tc>
                              <w:tc>
                                <w:tcPr>
                                  <w:tcW w:w="1475" w:type="dxa"/>
                                  <w:tcBorders>
                                    <w:top w:val="nil"/>
                                    <w:left w:val="nil"/>
                                    <w:bottom w:val="nil"/>
                                    <w:right w:val="nil"/>
                                  </w:tcBorders>
                                  <w:shd w:val="clear" w:color="auto" w:fill="F1DBDB"/>
                                </w:tcPr>
                                <w:p w:rsidR="00910087" w:rsidRDefault="00910087">
                                  <w:pPr>
                                    <w:spacing w:line="240" w:lineRule="exact"/>
                                    <w:ind w:left="618" w:right="532"/>
                                    <w:jc w:val="center"/>
                                    <w:rPr>
                                      <w:rFonts w:ascii="Verdana" w:eastAsia="Verdana" w:hAnsi="Verdana" w:cs="Verdana"/>
                                      <w:spacing w:val="1"/>
                                      <w:w w:val="99"/>
                                      <w:position w:val="-1"/>
                                    </w:rPr>
                                  </w:pPr>
                                  <w:r>
                                    <w:rPr>
                                      <w:rFonts w:ascii="Verdana" w:eastAsia="Verdana" w:hAnsi="Verdana" w:cs="Verdana"/>
                                      <w:spacing w:val="1"/>
                                      <w:w w:val="99"/>
                                      <w:position w:val="-1"/>
                                    </w:rPr>
                                    <w:t>28</w:t>
                                  </w:r>
                                </w:p>
                              </w:tc>
                              <w:tc>
                                <w:tcPr>
                                  <w:tcW w:w="3228" w:type="dxa"/>
                                  <w:tcBorders>
                                    <w:top w:val="nil"/>
                                    <w:left w:val="nil"/>
                                    <w:bottom w:val="nil"/>
                                    <w:right w:val="nil"/>
                                  </w:tcBorders>
                                  <w:shd w:val="clear" w:color="auto" w:fill="F1DBDB"/>
                                </w:tcPr>
                                <w:p w:rsidR="00910087" w:rsidRDefault="00910087">
                                  <w:pPr>
                                    <w:spacing w:line="240" w:lineRule="exact"/>
                                    <w:ind w:left="194"/>
                                    <w:rPr>
                                      <w:rFonts w:ascii="Verdana" w:eastAsia="Verdana" w:hAnsi="Verdana" w:cs="Verdana"/>
                                      <w:position w:val="-1"/>
                                    </w:rPr>
                                  </w:pPr>
                                  <w:r>
                                    <w:rPr>
                                      <w:rFonts w:ascii="Verdana" w:eastAsia="Verdana" w:hAnsi="Verdana" w:cs="Verdana"/>
                                      <w:position w:val="-1"/>
                                    </w:rPr>
                                    <w:t>Girls all age groups</w:t>
                                  </w:r>
                                </w:p>
                              </w:tc>
                              <w:tc>
                                <w:tcPr>
                                  <w:tcW w:w="2868" w:type="dxa"/>
                                  <w:tcBorders>
                                    <w:top w:val="nil"/>
                                    <w:left w:val="nil"/>
                                    <w:bottom w:val="nil"/>
                                    <w:right w:val="nil"/>
                                  </w:tcBorders>
                                  <w:shd w:val="clear" w:color="auto" w:fill="F1DBDB"/>
                                </w:tcPr>
                                <w:p w:rsidR="00910087" w:rsidRDefault="00910087">
                                  <w:pPr>
                                    <w:spacing w:line="240" w:lineRule="exact"/>
                                    <w:ind w:left="653"/>
                                    <w:rPr>
                                      <w:rFonts w:ascii="Verdana" w:eastAsia="Verdana" w:hAnsi="Verdana" w:cs="Verdana"/>
                                      <w:position w:val="-1"/>
                                    </w:rPr>
                                  </w:pPr>
                                  <w:r>
                                    <w:rPr>
                                      <w:rFonts w:ascii="Verdana" w:eastAsia="Verdana" w:hAnsi="Verdana" w:cs="Verdana"/>
                                      <w:position w:val="-1"/>
                                    </w:rPr>
                                    <w:t>400 IM</w:t>
                                  </w:r>
                                </w:p>
                              </w:tc>
                            </w:tr>
                          </w:tbl>
                          <w:p w:rsidR="00910087" w:rsidRDefault="00910087"/>
                        </w:txbxContent>
                      </v:textbox>
                      <w10:wrap anchorx="page" anchory="page"/>
                    </v:shape>
                  </w:pict>
                </mc:Fallback>
              </mc:AlternateContent>
            </w:r>
            <w:r w:rsidR="009D43BA">
              <w:rPr>
                <w:rFonts w:ascii="Verdana" w:eastAsia="Verdana" w:hAnsi="Verdana" w:cs="Verdana"/>
                <w:b/>
                <w:position w:val="-1"/>
              </w:rPr>
              <w:t>Se</w:t>
            </w:r>
            <w:r w:rsidR="009D43BA">
              <w:rPr>
                <w:rFonts w:ascii="Verdana" w:eastAsia="Verdana" w:hAnsi="Verdana" w:cs="Verdana"/>
                <w:b/>
                <w:spacing w:val="-1"/>
                <w:position w:val="-1"/>
              </w:rPr>
              <w:t>s</w:t>
            </w:r>
            <w:r w:rsidR="009D43BA">
              <w:rPr>
                <w:rFonts w:ascii="Verdana" w:eastAsia="Verdana" w:hAnsi="Verdana" w:cs="Verdana"/>
                <w:b/>
                <w:spacing w:val="2"/>
                <w:position w:val="-1"/>
              </w:rPr>
              <w:t>s</w:t>
            </w:r>
            <w:r w:rsidR="009D43BA">
              <w:rPr>
                <w:rFonts w:ascii="Verdana" w:eastAsia="Verdana" w:hAnsi="Verdana" w:cs="Verdana"/>
                <w:b/>
                <w:spacing w:val="-1"/>
                <w:position w:val="-1"/>
              </w:rPr>
              <w:t>i</w:t>
            </w:r>
            <w:r w:rsidR="009D43BA">
              <w:rPr>
                <w:rFonts w:ascii="Verdana" w:eastAsia="Verdana" w:hAnsi="Verdana" w:cs="Verdana"/>
                <w:b/>
                <w:spacing w:val="2"/>
                <w:position w:val="-1"/>
              </w:rPr>
              <w:t>o</w:t>
            </w:r>
            <w:r w:rsidR="009D43BA">
              <w:rPr>
                <w:rFonts w:ascii="Verdana" w:eastAsia="Verdana" w:hAnsi="Verdana" w:cs="Verdana"/>
                <w:b/>
                <w:position w:val="-1"/>
              </w:rPr>
              <w:t>n</w:t>
            </w:r>
            <w:r w:rsidR="009D43BA">
              <w:rPr>
                <w:rFonts w:ascii="Verdana" w:eastAsia="Verdana" w:hAnsi="Verdana" w:cs="Verdana"/>
                <w:b/>
                <w:spacing w:val="-10"/>
                <w:position w:val="-1"/>
              </w:rPr>
              <w:t xml:space="preserve"> </w:t>
            </w:r>
            <w:r w:rsidR="009D43BA">
              <w:rPr>
                <w:rFonts w:ascii="Verdana" w:eastAsia="Verdana" w:hAnsi="Verdana" w:cs="Verdana"/>
                <w:b/>
                <w:position w:val="-1"/>
              </w:rPr>
              <w:t>2</w:t>
            </w:r>
            <w:r w:rsidR="009D43BA">
              <w:rPr>
                <w:rFonts w:ascii="Verdana" w:eastAsia="Verdana" w:hAnsi="Verdana" w:cs="Verdana"/>
                <w:b/>
                <w:spacing w:val="1"/>
                <w:position w:val="-1"/>
              </w:rPr>
              <w:t xml:space="preserve"> </w:t>
            </w:r>
            <w:r w:rsidR="009D43BA">
              <w:rPr>
                <w:rFonts w:ascii="Verdana" w:eastAsia="Verdana" w:hAnsi="Verdana" w:cs="Verdana"/>
                <w:b/>
                <w:spacing w:val="2"/>
                <w:position w:val="-1"/>
              </w:rPr>
              <w:t>S</w:t>
            </w:r>
            <w:r w:rsidR="009D43BA">
              <w:rPr>
                <w:rFonts w:ascii="Verdana" w:eastAsia="Verdana" w:hAnsi="Verdana" w:cs="Verdana"/>
                <w:b/>
                <w:spacing w:val="-1"/>
                <w:position w:val="-1"/>
              </w:rPr>
              <w:t>a</w:t>
            </w:r>
            <w:r w:rsidR="009D43BA">
              <w:rPr>
                <w:rFonts w:ascii="Verdana" w:eastAsia="Verdana" w:hAnsi="Verdana" w:cs="Verdana"/>
                <w:b/>
                <w:position w:val="-1"/>
              </w:rPr>
              <w:t>tu</w:t>
            </w:r>
            <w:r w:rsidR="009D43BA">
              <w:rPr>
                <w:rFonts w:ascii="Verdana" w:eastAsia="Verdana" w:hAnsi="Verdana" w:cs="Verdana"/>
                <w:b/>
                <w:spacing w:val="2"/>
                <w:position w:val="-1"/>
              </w:rPr>
              <w:t>r</w:t>
            </w:r>
            <w:r w:rsidR="009D43BA">
              <w:rPr>
                <w:rFonts w:ascii="Verdana" w:eastAsia="Verdana" w:hAnsi="Verdana" w:cs="Verdana"/>
                <w:b/>
                <w:position w:val="-1"/>
              </w:rPr>
              <w:t>d</w:t>
            </w:r>
            <w:r w:rsidR="009D43BA">
              <w:rPr>
                <w:rFonts w:ascii="Verdana" w:eastAsia="Verdana" w:hAnsi="Verdana" w:cs="Verdana"/>
                <w:b/>
                <w:spacing w:val="1"/>
                <w:position w:val="-1"/>
              </w:rPr>
              <w:t>a</w:t>
            </w:r>
            <w:r w:rsidR="009D43BA">
              <w:rPr>
                <w:rFonts w:ascii="Verdana" w:eastAsia="Verdana" w:hAnsi="Verdana" w:cs="Verdana"/>
                <w:b/>
                <w:position w:val="-1"/>
              </w:rPr>
              <w:t>y</w:t>
            </w:r>
            <w:r w:rsidR="009D43BA">
              <w:rPr>
                <w:rFonts w:ascii="Verdana" w:eastAsia="Verdana" w:hAnsi="Verdana" w:cs="Verdana"/>
                <w:b/>
                <w:spacing w:val="-11"/>
                <w:position w:val="-1"/>
              </w:rPr>
              <w:t xml:space="preserve"> </w:t>
            </w:r>
            <w:r w:rsidR="009D43BA">
              <w:rPr>
                <w:rFonts w:ascii="Verdana" w:eastAsia="Verdana" w:hAnsi="Verdana" w:cs="Verdana"/>
                <w:b/>
                <w:spacing w:val="1"/>
                <w:position w:val="-1"/>
              </w:rPr>
              <w:t>3</w:t>
            </w:r>
            <w:r w:rsidR="009D43BA">
              <w:rPr>
                <w:rFonts w:ascii="Verdana" w:eastAsia="Verdana" w:hAnsi="Verdana" w:cs="Verdana"/>
                <w:b/>
                <w:spacing w:val="3"/>
                <w:position w:val="8"/>
                <w:sz w:val="13"/>
                <w:szCs w:val="13"/>
              </w:rPr>
              <w:t>r</w:t>
            </w:r>
            <w:r w:rsidR="009D43BA">
              <w:rPr>
                <w:rFonts w:ascii="Verdana" w:eastAsia="Verdana" w:hAnsi="Verdana" w:cs="Verdana"/>
                <w:b/>
                <w:position w:val="8"/>
                <w:sz w:val="13"/>
                <w:szCs w:val="13"/>
              </w:rPr>
              <w:t>d</w:t>
            </w:r>
            <w:r w:rsidR="009D43BA">
              <w:rPr>
                <w:rFonts w:ascii="Verdana" w:eastAsia="Verdana" w:hAnsi="Verdana" w:cs="Verdana"/>
                <w:b/>
                <w:spacing w:val="20"/>
                <w:position w:val="8"/>
                <w:sz w:val="13"/>
                <w:szCs w:val="13"/>
              </w:rPr>
              <w:t xml:space="preserve"> </w:t>
            </w:r>
            <w:r w:rsidR="009D43BA">
              <w:rPr>
                <w:rFonts w:ascii="Verdana" w:eastAsia="Verdana" w:hAnsi="Verdana" w:cs="Verdana"/>
                <w:b/>
                <w:spacing w:val="1"/>
                <w:w w:val="99"/>
                <w:position w:val="-1"/>
              </w:rPr>
              <w:t>M</w:t>
            </w:r>
            <w:r w:rsidR="009D43BA">
              <w:rPr>
                <w:rFonts w:ascii="Verdana" w:eastAsia="Verdana" w:hAnsi="Verdana" w:cs="Verdana"/>
                <w:b/>
                <w:spacing w:val="-1"/>
                <w:w w:val="99"/>
                <w:position w:val="-1"/>
              </w:rPr>
              <w:t>a</w:t>
            </w:r>
            <w:r w:rsidR="009D43BA">
              <w:rPr>
                <w:rFonts w:ascii="Verdana" w:eastAsia="Verdana" w:hAnsi="Verdana" w:cs="Verdana"/>
                <w:b/>
                <w:w w:val="99"/>
                <w:position w:val="-1"/>
              </w:rPr>
              <w:t>y</w:t>
            </w:r>
          </w:p>
        </w:tc>
      </w:tr>
    </w:tbl>
    <w:p w:rsidR="00D35157" w:rsidRDefault="00D35157">
      <w:pPr>
        <w:spacing w:before="4" w:line="160" w:lineRule="exact"/>
        <w:rPr>
          <w:sz w:val="16"/>
          <w:szCs w:val="16"/>
        </w:rPr>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sectPr w:rsidR="00D35157">
          <w:footerReference w:type="default" r:id="rId9"/>
          <w:pgSz w:w="16840" w:h="11920" w:orient="landscape"/>
          <w:pgMar w:top="700" w:right="360" w:bottom="280" w:left="340" w:header="0" w:footer="1171" w:gutter="0"/>
          <w:cols w:space="720"/>
        </w:sectPr>
      </w:pPr>
    </w:p>
    <w:p w:rsidR="00D35157" w:rsidRDefault="00D35157">
      <w:pPr>
        <w:spacing w:before="4" w:line="100" w:lineRule="exact"/>
        <w:rPr>
          <w:sz w:val="10"/>
          <w:szCs w:val="10"/>
        </w:rPr>
      </w:pPr>
    </w:p>
    <w:tbl>
      <w:tblPr>
        <w:tblW w:w="0" w:type="auto"/>
        <w:tblInd w:w="118" w:type="dxa"/>
        <w:tblLayout w:type="fixed"/>
        <w:tblCellMar>
          <w:left w:w="0" w:type="dxa"/>
          <w:right w:w="0" w:type="dxa"/>
        </w:tblCellMar>
        <w:tblLook w:val="01E0" w:firstRow="1" w:lastRow="1" w:firstColumn="1" w:lastColumn="1" w:noHBand="0" w:noVBand="0"/>
      </w:tblPr>
      <w:tblGrid>
        <w:gridCol w:w="1481"/>
        <w:gridCol w:w="3831"/>
        <w:gridCol w:w="2722"/>
        <w:gridCol w:w="298"/>
        <w:gridCol w:w="1475"/>
        <w:gridCol w:w="3617"/>
        <w:gridCol w:w="2479"/>
      </w:tblGrid>
      <w:tr w:rsidR="00D35157">
        <w:trPr>
          <w:trHeight w:hRule="exact" w:val="296"/>
        </w:trPr>
        <w:tc>
          <w:tcPr>
            <w:tcW w:w="1481" w:type="dxa"/>
            <w:tcBorders>
              <w:top w:val="nil"/>
              <w:left w:val="nil"/>
              <w:bottom w:val="nil"/>
              <w:right w:val="nil"/>
            </w:tcBorders>
            <w:shd w:val="clear" w:color="auto" w:fill="F1F1F1"/>
          </w:tcPr>
          <w:p w:rsidR="00D35157" w:rsidRDefault="00D35157"/>
        </w:tc>
        <w:tc>
          <w:tcPr>
            <w:tcW w:w="3831" w:type="dxa"/>
            <w:tcBorders>
              <w:top w:val="nil"/>
              <w:left w:val="nil"/>
              <w:bottom w:val="nil"/>
              <w:right w:val="nil"/>
            </w:tcBorders>
            <w:shd w:val="clear" w:color="auto" w:fill="F1F1F1"/>
          </w:tcPr>
          <w:p w:rsidR="00D35157" w:rsidRDefault="009D43BA">
            <w:pPr>
              <w:spacing w:line="240" w:lineRule="exact"/>
              <w:ind w:left="663"/>
              <w:rPr>
                <w:rFonts w:ascii="Verdana" w:eastAsia="Verdana" w:hAnsi="Verdana" w:cs="Verdana"/>
              </w:rPr>
            </w:pPr>
            <w:r>
              <w:rPr>
                <w:rFonts w:ascii="Verdana" w:eastAsia="Verdana" w:hAnsi="Verdana" w:cs="Verdana"/>
                <w:b/>
                <w:position w:val="-1"/>
              </w:rPr>
              <w:t>Se</w:t>
            </w:r>
            <w:r>
              <w:rPr>
                <w:rFonts w:ascii="Verdana" w:eastAsia="Verdana" w:hAnsi="Verdana" w:cs="Verdana"/>
                <w:b/>
                <w:spacing w:val="-1"/>
                <w:position w:val="-1"/>
              </w:rPr>
              <w:t>s</w:t>
            </w:r>
            <w:r>
              <w:rPr>
                <w:rFonts w:ascii="Verdana" w:eastAsia="Verdana" w:hAnsi="Verdana" w:cs="Verdana"/>
                <w:b/>
                <w:spacing w:val="2"/>
                <w:position w:val="-1"/>
              </w:rPr>
              <w:t>s</w:t>
            </w:r>
            <w:r>
              <w:rPr>
                <w:rFonts w:ascii="Verdana" w:eastAsia="Verdana" w:hAnsi="Verdana" w:cs="Verdana"/>
                <w:b/>
                <w:spacing w:val="-1"/>
                <w:position w:val="-1"/>
              </w:rPr>
              <w:t>i</w:t>
            </w:r>
            <w:r>
              <w:rPr>
                <w:rFonts w:ascii="Verdana" w:eastAsia="Verdana" w:hAnsi="Verdana" w:cs="Verdana"/>
                <w:b/>
                <w:spacing w:val="2"/>
                <w:position w:val="-1"/>
              </w:rPr>
              <w:t>o</w:t>
            </w:r>
            <w:r>
              <w:rPr>
                <w:rFonts w:ascii="Verdana" w:eastAsia="Verdana" w:hAnsi="Verdana" w:cs="Verdana"/>
                <w:b/>
                <w:position w:val="-1"/>
              </w:rPr>
              <w:t>n</w:t>
            </w:r>
            <w:r>
              <w:rPr>
                <w:rFonts w:ascii="Verdana" w:eastAsia="Verdana" w:hAnsi="Verdana" w:cs="Verdana"/>
                <w:b/>
                <w:spacing w:val="-10"/>
                <w:position w:val="-1"/>
              </w:rPr>
              <w:t xml:space="preserve"> </w:t>
            </w:r>
            <w:r>
              <w:rPr>
                <w:rFonts w:ascii="Verdana" w:eastAsia="Verdana" w:hAnsi="Verdana" w:cs="Verdana"/>
                <w:b/>
                <w:position w:val="-1"/>
              </w:rPr>
              <w:t>4</w:t>
            </w:r>
            <w:r>
              <w:rPr>
                <w:rFonts w:ascii="Verdana" w:eastAsia="Verdana" w:hAnsi="Verdana" w:cs="Verdana"/>
                <w:b/>
                <w:spacing w:val="-23"/>
                <w:position w:val="-1"/>
              </w:rPr>
              <w:t xml:space="preserve"> </w:t>
            </w:r>
            <w:r>
              <w:rPr>
                <w:rFonts w:ascii="Verdana" w:eastAsia="Verdana" w:hAnsi="Verdana" w:cs="Verdana"/>
                <w:b/>
                <w:position w:val="-1"/>
              </w:rPr>
              <w:t>S</w:t>
            </w:r>
            <w:r>
              <w:rPr>
                <w:rFonts w:ascii="Verdana" w:eastAsia="Verdana" w:hAnsi="Verdana" w:cs="Verdana"/>
                <w:b/>
                <w:spacing w:val="2"/>
                <w:position w:val="-1"/>
              </w:rPr>
              <w:t>u</w:t>
            </w:r>
            <w:r>
              <w:rPr>
                <w:rFonts w:ascii="Verdana" w:eastAsia="Verdana" w:hAnsi="Verdana" w:cs="Verdana"/>
                <w:b/>
                <w:position w:val="-1"/>
              </w:rPr>
              <w:t>n</w:t>
            </w:r>
            <w:r>
              <w:rPr>
                <w:rFonts w:ascii="Verdana" w:eastAsia="Verdana" w:hAnsi="Verdana" w:cs="Verdana"/>
                <w:b/>
                <w:spacing w:val="2"/>
                <w:position w:val="-1"/>
              </w:rPr>
              <w:t>d</w:t>
            </w:r>
            <w:r>
              <w:rPr>
                <w:rFonts w:ascii="Verdana" w:eastAsia="Verdana" w:hAnsi="Verdana" w:cs="Verdana"/>
                <w:b/>
                <w:spacing w:val="-1"/>
                <w:position w:val="-1"/>
              </w:rPr>
              <w:t>a</w:t>
            </w:r>
            <w:r>
              <w:rPr>
                <w:rFonts w:ascii="Verdana" w:eastAsia="Verdana" w:hAnsi="Verdana" w:cs="Verdana"/>
                <w:b/>
                <w:position w:val="-1"/>
              </w:rPr>
              <w:t>y</w:t>
            </w:r>
            <w:r>
              <w:rPr>
                <w:rFonts w:ascii="Verdana" w:eastAsia="Verdana" w:hAnsi="Verdana" w:cs="Verdana"/>
                <w:b/>
                <w:spacing w:val="-7"/>
                <w:position w:val="-1"/>
              </w:rPr>
              <w:t xml:space="preserve"> </w:t>
            </w:r>
            <w:r>
              <w:rPr>
                <w:rFonts w:ascii="Verdana" w:eastAsia="Verdana" w:hAnsi="Verdana" w:cs="Verdana"/>
                <w:b/>
                <w:position w:val="-1"/>
              </w:rPr>
              <w:t>4</w:t>
            </w:r>
            <w:r>
              <w:rPr>
                <w:rFonts w:ascii="Verdana" w:eastAsia="Verdana" w:hAnsi="Verdana" w:cs="Verdana"/>
                <w:b/>
                <w:spacing w:val="1"/>
                <w:position w:val="8"/>
                <w:sz w:val="13"/>
                <w:szCs w:val="13"/>
              </w:rPr>
              <w:t>t</w:t>
            </w:r>
            <w:r>
              <w:rPr>
                <w:rFonts w:ascii="Verdana" w:eastAsia="Verdana" w:hAnsi="Verdana" w:cs="Verdana"/>
                <w:b/>
                <w:position w:val="8"/>
                <w:sz w:val="13"/>
                <w:szCs w:val="13"/>
              </w:rPr>
              <w:t>h</w:t>
            </w:r>
            <w:r>
              <w:rPr>
                <w:rFonts w:ascii="Verdana" w:eastAsia="Verdana" w:hAnsi="Verdana" w:cs="Verdana"/>
                <w:b/>
                <w:spacing w:val="21"/>
                <w:position w:val="8"/>
                <w:sz w:val="13"/>
                <w:szCs w:val="13"/>
              </w:rPr>
              <w:t xml:space="preserve"> </w:t>
            </w:r>
            <w:r>
              <w:rPr>
                <w:rFonts w:ascii="Verdana" w:eastAsia="Verdana" w:hAnsi="Verdana" w:cs="Verdana"/>
                <w:b/>
                <w:spacing w:val="1"/>
                <w:position w:val="-1"/>
              </w:rPr>
              <w:t>M</w:t>
            </w:r>
            <w:r>
              <w:rPr>
                <w:rFonts w:ascii="Verdana" w:eastAsia="Verdana" w:hAnsi="Verdana" w:cs="Verdana"/>
                <w:b/>
                <w:spacing w:val="-1"/>
                <w:position w:val="-1"/>
              </w:rPr>
              <w:t>a</w:t>
            </w:r>
            <w:r>
              <w:rPr>
                <w:rFonts w:ascii="Verdana" w:eastAsia="Verdana" w:hAnsi="Verdana" w:cs="Verdana"/>
                <w:b/>
                <w:position w:val="-1"/>
              </w:rPr>
              <w:t>y</w:t>
            </w:r>
          </w:p>
        </w:tc>
        <w:tc>
          <w:tcPr>
            <w:tcW w:w="2722" w:type="dxa"/>
            <w:tcBorders>
              <w:top w:val="nil"/>
              <w:left w:val="nil"/>
              <w:bottom w:val="nil"/>
              <w:right w:val="nil"/>
            </w:tcBorders>
            <w:shd w:val="clear" w:color="auto" w:fill="F1F1F1"/>
          </w:tcPr>
          <w:p w:rsidR="00D35157" w:rsidRDefault="00D35157"/>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F1F1"/>
          </w:tcPr>
          <w:p w:rsidR="00D35157" w:rsidRDefault="00D35157"/>
        </w:tc>
        <w:tc>
          <w:tcPr>
            <w:tcW w:w="3617" w:type="dxa"/>
            <w:tcBorders>
              <w:top w:val="nil"/>
              <w:left w:val="nil"/>
              <w:bottom w:val="nil"/>
              <w:right w:val="nil"/>
            </w:tcBorders>
            <w:shd w:val="clear" w:color="auto" w:fill="F1F1F1"/>
          </w:tcPr>
          <w:p w:rsidR="00D35157" w:rsidRDefault="009D43BA">
            <w:pPr>
              <w:spacing w:line="240" w:lineRule="exact"/>
              <w:ind w:left="501"/>
              <w:rPr>
                <w:rFonts w:ascii="Verdana" w:eastAsia="Verdana" w:hAnsi="Verdana" w:cs="Verdana"/>
              </w:rPr>
            </w:pPr>
            <w:r>
              <w:rPr>
                <w:rFonts w:ascii="Verdana" w:eastAsia="Verdana" w:hAnsi="Verdana" w:cs="Verdana"/>
                <w:b/>
                <w:position w:val="-1"/>
              </w:rPr>
              <w:t>Se</w:t>
            </w:r>
            <w:r>
              <w:rPr>
                <w:rFonts w:ascii="Verdana" w:eastAsia="Verdana" w:hAnsi="Verdana" w:cs="Verdana"/>
                <w:b/>
                <w:spacing w:val="-1"/>
                <w:position w:val="-1"/>
              </w:rPr>
              <w:t>s</w:t>
            </w:r>
            <w:r>
              <w:rPr>
                <w:rFonts w:ascii="Verdana" w:eastAsia="Verdana" w:hAnsi="Verdana" w:cs="Verdana"/>
                <w:b/>
                <w:spacing w:val="2"/>
                <w:position w:val="-1"/>
              </w:rPr>
              <w:t>s</w:t>
            </w:r>
            <w:r>
              <w:rPr>
                <w:rFonts w:ascii="Verdana" w:eastAsia="Verdana" w:hAnsi="Verdana" w:cs="Verdana"/>
                <w:b/>
                <w:spacing w:val="-1"/>
                <w:position w:val="-1"/>
              </w:rPr>
              <w:t>i</w:t>
            </w:r>
            <w:r>
              <w:rPr>
                <w:rFonts w:ascii="Verdana" w:eastAsia="Verdana" w:hAnsi="Verdana" w:cs="Verdana"/>
                <w:b/>
                <w:spacing w:val="2"/>
                <w:position w:val="-1"/>
              </w:rPr>
              <w:t>o</w:t>
            </w:r>
            <w:r>
              <w:rPr>
                <w:rFonts w:ascii="Verdana" w:eastAsia="Verdana" w:hAnsi="Verdana" w:cs="Verdana"/>
                <w:b/>
                <w:position w:val="-1"/>
              </w:rPr>
              <w:t>n</w:t>
            </w:r>
            <w:r>
              <w:rPr>
                <w:rFonts w:ascii="Verdana" w:eastAsia="Verdana" w:hAnsi="Verdana" w:cs="Verdana"/>
                <w:b/>
                <w:spacing w:val="-10"/>
                <w:position w:val="-1"/>
              </w:rPr>
              <w:t xml:space="preserve"> </w:t>
            </w:r>
            <w:r>
              <w:rPr>
                <w:rFonts w:ascii="Verdana" w:eastAsia="Verdana" w:hAnsi="Verdana" w:cs="Verdana"/>
                <w:b/>
                <w:position w:val="-1"/>
              </w:rPr>
              <w:t>6</w:t>
            </w:r>
            <w:r>
              <w:rPr>
                <w:rFonts w:ascii="Verdana" w:eastAsia="Verdana" w:hAnsi="Verdana" w:cs="Verdana"/>
                <w:b/>
                <w:spacing w:val="1"/>
                <w:position w:val="-1"/>
              </w:rPr>
              <w:t xml:space="preserve"> </w:t>
            </w:r>
            <w:r>
              <w:rPr>
                <w:rFonts w:ascii="Verdana" w:eastAsia="Verdana" w:hAnsi="Verdana" w:cs="Verdana"/>
                <w:b/>
                <w:position w:val="-1"/>
              </w:rPr>
              <w:t>S</w:t>
            </w:r>
            <w:r>
              <w:rPr>
                <w:rFonts w:ascii="Verdana" w:eastAsia="Verdana" w:hAnsi="Verdana" w:cs="Verdana"/>
                <w:b/>
                <w:spacing w:val="2"/>
                <w:position w:val="-1"/>
              </w:rPr>
              <w:t>u</w:t>
            </w:r>
            <w:r>
              <w:rPr>
                <w:rFonts w:ascii="Verdana" w:eastAsia="Verdana" w:hAnsi="Verdana" w:cs="Verdana"/>
                <w:b/>
                <w:position w:val="-1"/>
              </w:rPr>
              <w:t>n</w:t>
            </w:r>
            <w:r>
              <w:rPr>
                <w:rFonts w:ascii="Verdana" w:eastAsia="Verdana" w:hAnsi="Verdana" w:cs="Verdana"/>
                <w:b/>
                <w:spacing w:val="2"/>
                <w:position w:val="-1"/>
              </w:rPr>
              <w:t>d</w:t>
            </w:r>
            <w:r>
              <w:rPr>
                <w:rFonts w:ascii="Verdana" w:eastAsia="Verdana" w:hAnsi="Verdana" w:cs="Verdana"/>
                <w:b/>
                <w:spacing w:val="-1"/>
                <w:position w:val="-1"/>
              </w:rPr>
              <w:t>a</w:t>
            </w:r>
            <w:r>
              <w:rPr>
                <w:rFonts w:ascii="Verdana" w:eastAsia="Verdana" w:hAnsi="Verdana" w:cs="Verdana"/>
                <w:b/>
                <w:position w:val="-1"/>
              </w:rPr>
              <w:t>y</w:t>
            </w:r>
            <w:r>
              <w:rPr>
                <w:rFonts w:ascii="Verdana" w:eastAsia="Verdana" w:hAnsi="Verdana" w:cs="Verdana"/>
                <w:b/>
                <w:spacing w:val="-7"/>
                <w:position w:val="-1"/>
              </w:rPr>
              <w:t xml:space="preserve"> </w:t>
            </w:r>
            <w:r>
              <w:rPr>
                <w:rFonts w:ascii="Verdana" w:eastAsia="Verdana" w:hAnsi="Verdana" w:cs="Verdana"/>
                <w:b/>
                <w:spacing w:val="1"/>
                <w:position w:val="-1"/>
              </w:rPr>
              <w:t>4</w:t>
            </w:r>
            <w:r>
              <w:rPr>
                <w:rFonts w:ascii="Verdana" w:eastAsia="Verdana" w:hAnsi="Verdana" w:cs="Verdana"/>
                <w:b/>
                <w:spacing w:val="1"/>
                <w:position w:val="8"/>
                <w:sz w:val="13"/>
                <w:szCs w:val="13"/>
              </w:rPr>
              <w:t>t</w:t>
            </w:r>
            <w:r>
              <w:rPr>
                <w:rFonts w:ascii="Verdana" w:eastAsia="Verdana" w:hAnsi="Verdana" w:cs="Verdana"/>
                <w:b/>
                <w:position w:val="8"/>
                <w:sz w:val="13"/>
                <w:szCs w:val="13"/>
              </w:rPr>
              <w:t>h</w:t>
            </w:r>
            <w:r>
              <w:rPr>
                <w:rFonts w:ascii="Verdana" w:eastAsia="Verdana" w:hAnsi="Verdana" w:cs="Verdana"/>
                <w:b/>
                <w:spacing w:val="21"/>
                <w:position w:val="8"/>
                <w:sz w:val="13"/>
                <w:szCs w:val="13"/>
              </w:rPr>
              <w:t xml:space="preserve"> </w:t>
            </w:r>
            <w:r>
              <w:rPr>
                <w:rFonts w:ascii="Verdana" w:eastAsia="Verdana" w:hAnsi="Verdana" w:cs="Verdana"/>
                <w:b/>
                <w:spacing w:val="1"/>
                <w:position w:val="-1"/>
              </w:rPr>
              <w:t>M</w:t>
            </w:r>
            <w:r>
              <w:rPr>
                <w:rFonts w:ascii="Verdana" w:eastAsia="Verdana" w:hAnsi="Verdana" w:cs="Verdana"/>
                <w:b/>
                <w:spacing w:val="-1"/>
                <w:position w:val="-1"/>
              </w:rPr>
              <w:t>a</w:t>
            </w:r>
            <w:r>
              <w:rPr>
                <w:rFonts w:ascii="Verdana" w:eastAsia="Verdana" w:hAnsi="Verdana" w:cs="Verdana"/>
                <w:b/>
                <w:position w:val="-1"/>
              </w:rPr>
              <w:t>y</w:t>
            </w:r>
          </w:p>
        </w:tc>
        <w:tc>
          <w:tcPr>
            <w:tcW w:w="2479" w:type="dxa"/>
            <w:tcBorders>
              <w:top w:val="nil"/>
              <w:left w:val="nil"/>
              <w:bottom w:val="nil"/>
              <w:right w:val="nil"/>
            </w:tcBorders>
            <w:shd w:val="clear" w:color="auto" w:fill="F1F1F1"/>
          </w:tcPr>
          <w:p w:rsidR="00D35157" w:rsidRDefault="00D35157"/>
        </w:tc>
      </w:tr>
      <w:tr w:rsidR="00D35157">
        <w:trPr>
          <w:trHeight w:hRule="exact" w:val="588"/>
        </w:trPr>
        <w:tc>
          <w:tcPr>
            <w:tcW w:w="1481" w:type="dxa"/>
            <w:tcBorders>
              <w:top w:val="nil"/>
              <w:left w:val="nil"/>
              <w:bottom w:val="nil"/>
              <w:right w:val="nil"/>
            </w:tcBorders>
          </w:tcPr>
          <w:p w:rsidR="00D35157" w:rsidRDefault="009D43BA">
            <w:pPr>
              <w:ind w:left="278"/>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o</w:t>
            </w:r>
          </w:p>
        </w:tc>
        <w:tc>
          <w:tcPr>
            <w:tcW w:w="3831" w:type="dxa"/>
            <w:tcBorders>
              <w:top w:val="nil"/>
              <w:left w:val="nil"/>
              <w:bottom w:val="nil"/>
              <w:right w:val="nil"/>
            </w:tcBorders>
          </w:tcPr>
          <w:p w:rsidR="00D35157" w:rsidRDefault="009D43BA">
            <w:pPr>
              <w:ind w:left="1428"/>
              <w:rPr>
                <w:rFonts w:ascii="Verdana" w:eastAsia="Verdana" w:hAnsi="Verdana" w:cs="Verdana"/>
              </w:rPr>
            </w:pP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ps</w:t>
            </w:r>
          </w:p>
        </w:tc>
        <w:tc>
          <w:tcPr>
            <w:tcW w:w="2722" w:type="dxa"/>
            <w:tcBorders>
              <w:top w:val="nil"/>
              <w:left w:val="nil"/>
              <w:bottom w:val="nil"/>
              <w:right w:val="nil"/>
            </w:tcBorders>
          </w:tcPr>
          <w:p w:rsidR="00D35157" w:rsidRDefault="009D43BA">
            <w:pPr>
              <w:ind w:left="1109"/>
              <w:rPr>
                <w:rFonts w:ascii="Verdana" w:eastAsia="Verdana" w:hAnsi="Verdana" w:cs="Verdana"/>
              </w:rPr>
            </w:pPr>
            <w:r>
              <w:rPr>
                <w:rFonts w:ascii="Verdana" w:eastAsia="Verdana" w:hAnsi="Verdana" w:cs="Verdana"/>
                <w:b/>
              </w:rPr>
              <w:t>Stroke</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tcPr>
          <w:p w:rsidR="00D35157" w:rsidRDefault="009D43BA">
            <w:pPr>
              <w:ind w:left="276"/>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o</w:t>
            </w:r>
          </w:p>
        </w:tc>
        <w:tc>
          <w:tcPr>
            <w:tcW w:w="3617" w:type="dxa"/>
            <w:tcBorders>
              <w:top w:val="nil"/>
              <w:left w:val="nil"/>
              <w:bottom w:val="nil"/>
              <w:right w:val="nil"/>
            </w:tcBorders>
          </w:tcPr>
          <w:p w:rsidR="00D35157" w:rsidRDefault="009D43BA">
            <w:pPr>
              <w:ind w:left="1281"/>
              <w:rPr>
                <w:rFonts w:ascii="Verdana" w:eastAsia="Verdana" w:hAnsi="Verdana" w:cs="Verdana"/>
              </w:rPr>
            </w:pP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ps</w:t>
            </w:r>
          </w:p>
        </w:tc>
        <w:tc>
          <w:tcPr>
            <w:tcW w:w="2479" w:type="dxa"/>
            <w:tcBorders>
              <w:top w:val="nil"/>
              <w:left w:val="nil"/>
              <w:bottom w:val="nil"/>
              <w:right w:val="nil"/>
            </w:tcBorders>
          </w:tcPr>
          <w:p w:rsidR="00D35157" w:rsidRDefault="009D43BA">
            <w:pPr>
              <w:ind w:left="948"/>
              <w:rPr>
                <w:rFonts w:ascii="Verdana" w:eastAsia="Verdana" w:hAnsi="Verdana" w:cs="Verdana"/>
              </w:rPr>
            </w:pPr>
            <w:r>
              <w:rPr>
                <w:rFonts w:ascii="Verdana" w:eastAsia="Verdana" w:hAnsi="Verdana" w:cs="Verdana"/>
                <w:b/>
              </w:rPr>
              <w:t>Stroke</w:t>
            </w:r>
          </w:p>
        </w:tc>
      </w:tr>
      <w:tr w:rsidR="00D35157">
        <w:trPr>
          <w:trHeight w:hRule="exact" w:val="294"/>
        </w:trPr>
        <w:tc>
          <w:tcPr>
            <w:tcW w:w="1481" w:type="dxa"/>
            <w:tcBorders>
              <w:top w:val="nil"/>
              <w:left w:val="nil"/>
              <w:bottom w:val="nil"/>
              <w:right w:val="nil"/>
            </w:tcBorders>
            <w:shd w:val="clear" w:color="auto" w:fill="F1DBDB"/>
          </w:tcPr>
          <w:p w:rsidR="00D35157" w:rsidRDefault="00110D10">
            <w:pPr>
              <w:ind w:left="620" w:right="536"/>
              <w:jc w:val="center"/>
              <w:rPr>
                <w:rFonts w:ascii="Verdana" w:eastAsia="Verdana" w:hAnsi="Verdana" w:cs="Verdana"/>
              </w:rPr>
            </w:pPr>
            <w:r>
              <w:rPr>
                <w:rFonts w:ascii="Verdana" w:eastAsia="Verdana" w:hAnsi="Verdana" w:cs="Verdana"/>
                <w:spacing w:val="1"/>
                <w:w w:val="99"/>
              </w:rPr>
              <w:t>47</w:t>
            </w:r>
          </w:p>
        </w:tc>
        <w:tc>
          <w:tcPr>
            <w:tcW w:w="3831" w:type="dxa"/>
            <w:tcBorders>
              <w:top w:val="nil"/>
              <w:left w:val="nil"/>
              <w:bottom w:val="nil"/>
              <w:right w:val="nil"/>
            </w:tcBorders>
            <w:shd w:val="clear" w:color="auto" w:fill="F1DBDB"/>
          </w:tcPr>
          <w:p w:rsidR="00D35157" w:rsidRDefault="00CC41EE">
            <w:pPr>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rPr>
              <w:t>s</w:t>
            </w:r>
            <w:r w:rsidR="009D43BA">
              <w:rPr>
                <w:rFonts w:ascii="Verdana" w:eastAsia="Verdana" w:hAnsi="Verdana" w:cs="Verdana"/>
                <w:spacing w:val="-6"/>
              </w:rPr>
              <w:t xml:space="preserve"> </w:t>
            </w:r>
            <w:r w:rsidR="009D43BA">
              <w:rPr>
                <w:rFonts w:ascii="Verdana" w:eastAsia="Verdana" w:hAnsi="Verdana" w:cs="Verdana"/>
              </w:rPr>
              <w:t>16</w:t>
            </w:r>
            <w:r w:rsidR="009D43BA">
              <w:rPr>
                <w:rFonts w:ascii="Verdana" w:eastAsia="Verdana" w:hAnsi="Verdana" w:cs="Verdana"/>
                <w:spacing w:val="-2"/>
              </w:rPr>
              <w:t xml:space="preserve"> </w:t>
            </w:r>
            <w:r w:rsidR="009D43BA">
              <w:rPr>
                <w:rFonts w:ascii="Verdana" w:eastAsia="Verdana" w:hAnsi="Verdana" w:cs="Verdana"/>
              </w:rPr>
              <w:t>&amp;</w:t>
            </w:r>
            <w:r w:rsidR="009D43BA">
              <w:rPr>
                <w:rFonts w:ascii="Verdana" w:eastAsia="Verdana" w:hAnsi="Verdana" w:cs="Verdana"/>
                <w:spacing w:val="-2"/>
              </w:rPr>
              <w:t xml:space="preserve"> </w:t>
            </w:r>
            <w:r w:rsidR="009D43BA">
              <w:rPr>
                <w:rFonts w:ascii="Verdana" w:eastAsia="Verdana" w:hAnsi="Verdana" w:cs="Verdana"/>
                <w:spacing w:val="1"/>
              </w:rPr>
              <w:t>O</w:t>
            </w:r>
            <w:r w:rsidR="009D43BA">
              <w:rPr>
                <w:rFonts w:ascii="Verdana" w:eastAsia="Verdana" w:hAnsi="Verdana" w:cs="Verdana"/>
              </w:rPr>
              <w:t>v</w:t>
            </w:r>
            <w:r w:rsidR="009D43BA">
              <w:rPr>
                <w:rFonts w:ascii="Verdana" w:eastAsia="Verdana" w:hAnsi="Verdana" w:cs="Verdana"/>
                <w:spacing w:val="1"/>
              </w:rPr>
              <w:t>e</w:t>
            </w:r>
            <w:r w:rsidR="009D43BA">
              <w:rPr>
                <w:rFonts w:ascii="Verdana" w:eastAsia="Verdana" w:hAnsi="Verdana" w:cs="Verdana"/>
              </w:rPr>
              <w:t>r</w:t>
            </w:r>
          </w:p>
        </w:tc>
        <w:tc>
          <w:tcPr>
            <w:tcW w:w="2722" w:type="dxa"/>
            <w:tcBorders>
              <w:top w:val="nil"/>
              <w:left w:val="nil"/>
              <w:bottom w:val="nil"/>
              <w:right w:val="nil"/>
            </w:tcBorders>
            <w:shd w:val="clear" w:color="auto" w:fill="F1DBDB"/>
          </w:tcPr>
          <w:p w:rsidR="00D35157" w:rsidRDefault="009D43BA">
            <w:pPr>
              <w:ind w:left="341"/>
              <w:rPr>
                <w:rFonts w:ascii="Verdana" w:eastAsia="Verdana" w:hAnsi="Verdana" w:cs="Verdana"/>
              </w:rPr>
            </w:pP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Back</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ind w:left="618" w:right="532"/>
              <w:jc w:val="center"/>
              <w:rPr>
                <w:rFonts w:ascii="Verdana" w:eastAsia="Verdana" w:hAnsi="Verdana" w:cs="Verdana"/>
              </w:rPr>
            </w:pPr>
            <w:r>
              <w:rPr>
                <w:rFonts w:ascii="Verdana" w:eastAsia="Verdana" w:hAnsi="Verdana" w:cs="Verdana"/>
                <w:spacing w:val="1"/>
                <w:w w:val="99"/>
              </w:rPr>
              <w:t>75</w:t>
            </w:r>
          </w:p>
        </w:tc>
        <w:tc>
          <w:tcPr>
            <w:tcW w:w="3617" w:type="dxa"/>
            <w:tcBorders>
              <w:top w:val="nil"/>
              <w:left w:val="nil"/>
              <w:bottom w:val="nil"/>
              <w:right w:val="nil"/>
            </w:tcBorders>
            <w:shd w:val="clear" w:color="auto" w:fill="DBE4F0"/>
          </w:tcPr>
          <w:p w:rsidR="00D35157" w:rsidRDefault="0073775B">
            <w:pPr>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rPr>
              <w:t>s</w:t>
            </w:r>
            <w:r w:rsidR="009D43BA">
              <w:rPr>
                <w:rFonts w:ascii="Verdana" w:eastAsia="Verdana" w:hAnsi="Verdana" w:cs="Verdana"/>
                <w:spacing w:val="-4"/>
              </w:rPr>
              <w:t xml:space="preserve"> </w:t>
            </w:r>
            <w:r w:rsidR="009D43BA">
              <w:rPr>
                <w:rFonts w:ascii="Verdana" w:eastAsia="Verdana" w:hAnsi="Verdana" w:cs="Verdana"/>
              </w:rPr>
              <w:t>15</w:t>
            </w:r>
            <w:r w:rsidR="009D43BA">
              <w:rPr>
                <w:rFonts w:ascii="Verdana" w:eastAsia="Verdana" w:hAnsi="Verdana" w:cs="Verdana"/>
                <w:spacing w:val="-1"/>
              </w:rPr>
              <w:t xml:space="preserve"> </w:t>
            </w:r>
            <w:r w:rsidR="009D43BA">
              <w:rPr>
                <w:rFonts w:ascii="Verdana" w:eastAsia="Verdana" w:hAnsi="Verdana" w:cs="Verdana"/>
              </w:rPr>
              <w:t>&amp;</w:t>
            </w:r>
            <w:r w:rsidR="009D43BA">
              <w:rPr>
                <w:rFonts w:ascii="Verdana" w:eastAsia="Verdana" w:hAnsi="Verdana" w:cs="Verdana"/>
                <w:spacing w:val="-2"/>
              </w:rPr>
              <w:t xml:space="preserve"> </w:t>
            </w:r>
            <w:r w:rsidR="009D43BA">
              <w:rPr>
                <w:rFonts w:ascii="Verdana" w:eastAsia="Verdana" w:hAnsi="Verdana" w:cs="Verdana"/>
                <w:spacing w:val="1"/>
              </w:rPr>
              <w:t>O</w:t>
            </w:r>
            <w:r w:rsidR="009D43BA">
              <w:rPr>
                <w:rFonts w:ascii="Verdana" w:eastAsia="Verdana" w:hAnsi="Verdana" w:cs="Verdana"/>
              </w:rPr>
              <w:t>v</w:t>
            </w:r>
            <w:r w:rsidR="009D43BA">
              <w:rPr>
                <w:rFonts w:ascii="Verdana" w:eastAsia="Verdana" w:hAnsi="Verdana" w:cs="Verdana"/>
                <w:spacing w:val="1"/>
              </w:rPr>
              <w:t>e</w:t>
            </w:r>
            <w:r w:rsidR="009D43BA">
              <w:rPr>
                <w:rFonts w:ascii="Verdana" w:eastAsia="Verdana" w:hAnsi="Verdana" w:cs="Verdana"/>
              </w:rPr>
              <w:t>r</w:t>
            </w:r>
          </w:p>
        </w:tc>
        <w:tc>
          <w:tcPr>
            <w:tcW w:w="2479" w:type="dxa"/>
            <w:tcBorders>
              <w:top w:val="nil"/>
              <w:left w:val="nil"/>
              <w:bottom w:val="nil"/>
              <w:right w:val="nil"/>
            </w:tcBorders>
            <w:shd w:val="clear" w:color="auto" w:fill="DBE4F0"/>
          </w:tcPr>
          <w:p w:rsidR="00D35157" w:rsidRDefault="009D43BA">
            <w:pPr>
              <w:ind w:left="264"/>
              <w:rPr>
                <w:rFonts w:ascii="Verdana" w:eastAsia="Verdana" w:hAnsi="Verdana" w:cs="Verdana"/>
              </w:rPr>
            </w:pP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3"/>
              </w:rPr>
              <w:t>l</w:t>
            </w:r>
            <w:r>
              <w:rPr>
                <w:rFonts w:ascii="Verdana" w:eastAsia="Verdana" w:hAnsi="Verdana" w:cs="Verdana"/>
              </w:rPr>
              <w:t>y</w:t>
            </w:r>
          </w:p>
        </w:tc>
      </w:tr>
      <w:tr w:rsidR="00D35157">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48</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15</w:t>
            </w:r>
            <w:r w:rsidR="009D43BA">
              <w:rPr>
                <w:rFonts w:ascii="Verdana" w:eastAsia="Verdana" w:hAnsi="Verdana" w:cs="Verdana"/>
                <w:spacing w:val="-1"/>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spacing w:val="1"/>
                <w:position w:val="-1"/>
              </w:rPr>
              <w:t>O</w:t>
            </w:r>
            <w:r w:rsidR="009D43BA">
              <w:rPr>
                <w:rFonts w:ascii="Verdana" w:eastAsia="Verdana" w:hAnsi="Verdana" w:cs="Verdana"/>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76</w:t>
            </w:r>
          </w:p>
        </w:tc>
        <w:tc>
          <w:tcPr>
            <w:tcW w:w="3617" w:type="dxa"/>
            <w:tcBorders>
              <w:top w:val="nil"/>
              <w:left w:val="nil"/>
              <w:bottom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16</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spacing w:val="1"/>
                <w:position w:val="-1"/>
              </w:rPr>
              <w:t>O</w:t>
            </w:r>
            <w:r w:rsidR="009D43BA">
              <w:rPr>
                <w:rFonts w:ascii="Verdana" w:eastAsia="Verdana" w:hAnsi="Verdana" w:cs="Verdana"/>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479" w:type="dxa"/>
            <w:tcBorders>
              <w:top w:val="nil"/>
              <w:left w:val="nil"/>
              <w:bottom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49</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4</w:t>
            </w:r>
            <w:r w:rsidR="009D43BA">
              <w:rPr>
                <w:rFonts w:ascii="Verdana" w:eastAsia="Verdana" w:hAnsi="Verdana" w:cs="Verdana"/>
                <w:spacing w:val="1"/>
                <w:position w:val="-1"/>
              </w:rPr>
              <w:t>-15</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77</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3-14</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D35157">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50</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3-14</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78</w:t>
            </w:r>
          </w:p>
        </w:tc>
        <w:tc>
          <w:tcPr>
            <w:tcW w:w="3617" w:type="dxa"/>
            <w:tcBorders>
              <w:top w:val="nil"/>
              <w:left w:val="nil"/>
              <w:bottom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4</w:t>
            </w:r>
            <w:r w:rsidR="009D43BA">
              <w:rPr>
                <w:rFonts w:ascii="Verdana" w:eastAsia="Verdana" w:hAnsi="Verdana" w:cs="Verdana"/>
                <w:spacing w:val="1"/>
                <w:position w:val="-1"/>
              </w:rPr>
              <w:t>-15</w:t>
            </w:r>
          </w:p>
        </w:tc>
        <w:tc>
          <w:tcPr>
            <w:tcW w:w="2479" w:type="dxa"/>
            <w:tcBorders>
              <w:top w:val="nil"/>
              <w:left w:val="nil"/>
              <w:bottom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51</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2</w:t>
            </w:r>
            <w:r w:rsidR="009D43BA">
              <w:rPr>
                <w:rFonts w:ascii="Verdana" w:eastAsia="Verdana" w:hAnsi="Verdana" w:cs="Verdana"/>
                <w:spacing w:val="1"/>
                <w:position w:val="-1"/>
              </w:rPr>
              <w:t>-13</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79</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1-12</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r>
      <w:tr w:rsidR="00D35157">
        <w:trPr>
          <w:trHeight w:hRule="exact" w:val="296"/>
        </w:trPr>
        <w:tc>
          <w:tcPr>
            <w:tcW w:w="1481" w:type="dxa"/>
            <w:tcBorders>
              <w:top w:val="nil"/>
              <w:left w:val="nil"/>
              <w:bottom w:val="nil"/>
              <w:right w:val="nil"/>
            </w:tcBorders>
            <w:shd w:val="clear" w:color="auto" w:fill="DBE4F0"/>
          </w:tcPr>
          <w:p w:rsidR="00D35157" w:rsidRDefault="00110D10">
            <w:pPr>
              <w:ind w:left="620" w:right="536"/>
              <w:jc w:val="center"/>
              <w:rPr>
                <w:rFonts w:ascii="Verdana" w:eastAsia="Verdana" w:hAnsi="Verdana" w:cs="Verdana"/>
              </w:rPr>
            </w:pPr>
            <w:r>
              <w:rPr>
                <w:rFonts w:ascii="Verdana" w:eastAsia="Verdana" w:hAnsi="Verdana" w:cs="Verdana"/>
                <w:spacing w:val="1"/>
                <w:w w:val="99"/>
              </w:rPr>
              <w:t>52</w:t>
            </w:r>
          </w:p>
        </w:tc>
        <w:tc>
          <w:tcPr>
            <w:tcW w:w="3831" w:type="dxa"/>
            <w:tcBorders>
              <w:top w:val="nil"/>
              <w:left w:val="nil"/>
              <w:bottom w:val="nil"/>
              <w:right w:val="nil"/>
            </w:tcBorders>
            <w:shd w:val="clear" w:color="auto" w:fill="DBE4F0"/>
          </w:tcPr>
          <w:p w:rsidR="00D35157" w:rsidRDefault="00CC41EE">
            <w:pPr>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rPr>
              <w:t>s</w:t>
            </w:r>
            <w:r w:rsidR="009D43BA">
              <w:rPr>
                <w:rFonts w:ascii="Verdana" w:eastAsia="Verdana" w:hAnsi="Verdana" w:cs="Verdana"/>
                <w:spacing w:val="-4"/>
              </w:rPr>
              <w:t xml:space="preserve"> </w:t>
            </w:r>
            <w:r w:rsidR="009D43BA">
              <w:rPr>
                <w:rFonts w:ascii="Verdana" w:eastAsia="Verdana" w:hAnsi="Verdana" w:cs="Verdana"/>
              </w:rPr>
              <w:t>1</w:t>
            </w:r>
            <w:r w:rsidR="009D43BA">
              <w:rPr>
                <w:rFonts w:ascii="Verdana" w:eastAsia="Verdana" w:hAnsi="Verdana" w:cs="Verdana"/>
                <w:spacing w:val="1"/>
              </w:rPr>
              <w:t>1-12</w:t>
            </w:r>
          </w:p>
        </w:tc>
        <w:tc>
          <w:tcPr>
            <w:tcW w:w="2722" w:type="dxa"/>
            <w:tcBorders>
              <w:top w:val="nil"/>
              <w:left w:val="nil"/>
              <w:bottom w:val="nil"/>
              <w:right w:val="nil"/>
            </w:tcBorders>
            <w:shd w:val="clear" w:color="auto" w:fill="DBE4F0"/>
          </w:tcPr>
          <w:p w:rsidR="00D35157" w:rsidRDefault="009D43BA">
            <w:pPr>
              <w:ind w:left="341"/>
              <w:rPr>
                <w:rFonts w:ascii="Verdana" w:eastAsia="Verdana" w:hAnsi="Verdana" w:cs="Verdana"/>
              </w:rPr>
            </w:pP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e</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DBDB"/>
          </w:tcPr>
          <w:p w:rsidR="00D35157" w:rsidRDefault="00110D10">
            <w:pPr>
              <w:ind w:left="618" w:right="532"/>
              <w:jc w:val="center"/>
              <w:rPr>
                <w:rFonts w:ascii="Verdana" w:eastAsia="Verdana" w:hAnsi="Verdana" w:cs="Verdana"/>
              </w:rPr>
            </w:pPr>
            <w:r>
              <w:rPr>
                <w:rFonts w:ascii="Verdana" w:eastAsia="Verdana" w:hAnsi="Verdana" w:cs="Verdana"/>
                <w:spacing w:val="1"/>
                <w:w w:val="99"/>
              </w:rPr>
              <w:t>80</w:t>
            </w:r>
          </w:p>
        </w:tc>
        <w:tc>
          <w:tcPr>
            <w:tcW w:w="3617" w:type="dxa"/>
            <w:tcBorders>
              <w:top w:val="nil"/>
              <w:left w:val="nil"/>
              <w:bottom w:val="nil"/>
              <w:right w:val="nil"/>
            </w:tcBorders>
            <w:shd w:val="clear" w:color="auto" w:fill="F1DBDB"/>
          </w:tcPr>
          <w:p w:rsidR="00D35157" w:rsidRDefault="00CC41EE">
            <w:pPr>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rPr>
              <w:t>s</w:t>
            </w:r>
            <w:r w:rsidR="009D43BA">
              <w:rPr>
                <w:rFonts w:ascii="Verdana" w:eastAsia="Verdana" w:hAnsi="Verdana" w:cs="Verdana"/>
                <w:spacing w:val="-6"/>
              </w:rPr>
              <w:t xml:space="preserve"> </w:t>
            </w:r>
            <w:r w:rsidR="009D43BA">
              <w:rPr>
                <w:rFonts w:ascii="Verdana" w:eastAsia="Verdana" w:hAnsi="Verdana" w:cs="Verdana"/>
              </w:rPr>
              <w:t>1</w:t>
            </w:r>
            <w:r w:rsidR="009D43BA">
              <w:rPr>
                <w:rFonts w:ascii="Verdana" w:eastAsia="Verdana" w:hAnsi="Verdana" w:cs="Verdana"/>
                <w:spacing w:val="2"/>
              </w:rPr>
              <w:t>2</w:t>
            </w:r>
            <w:r w:rsidR="009D43BA">
              <w:rPr>
                <w:rFonts w:ascii="Verdana" w:eastAsia="Verdana" w:hAnsi="Verdana" w:cs="Verdana"/>
                <w:spacing w:val="1"/>
              </w:rPr>
              <w:t>-13</w:t>
            </w:r>
          </w:p>
        </w:tc>
        <w:tc>
          <w:tcPr>
            <w:tcW w:w="2479" w:type="dxa"/>
            <w:tcBorders>
              <w:top w:val="nil"/>
              <w:left w:val="nil"/>
              <w:bottom w:val="nil"/>
              <w:right w:val="nil"/>
            </w:tcBorders>
            <w:shd w:val="clear" w:color="auto" w:fill="F1DBDB"/>
          </w:tcPr>
          <w:p w:rsidR="00D35157" w:rsidRDefault="009D43BA">
            <w:pPr>
              <w:ind w:left="264"/>
              <w:rPr>
                <w:rFonts w:ascii="Verdana" w:eastAsia="Verdana" w:hAnsi="Verdana" w:cs="Verdana"/>
              </w:rPr>
            </w:pPr>
            <w:r>
              <w:rPr>
                <w:rFonts w:ascii="Verdana" w:eastAsia="Verdana" w:hAnsi="Verdana" w:cs="Verdana"/>
                <w:spacing w:val="1"/>
              </w:rPr>
              <w:t>200</w:t>
            </w:r>
            <w:r>
              <w:rPr>
                <w:rFonts w:ascii="Verdana" w:eastAsia="Verdana" w:hAnsi="Verdana" w:cs="Verdana"/>
              </w:rPr>
              <w:t>m</w:t>
            </w:r>
            <w:r>
              <w:rPr>
                <w:rFonts w:ascii="Verdana" w:eastAsia="Verdana" w:hAnsi="Verdana" w:cs="Verdana"/>
                <w:spacing w:val="-6"/>
              </w:rPr>
              <w:t xml:space="preserve"> </w:t>
            </w:r>
            <w:r>
              <w:rPr>
                <w:rFonts w:ascii="Verdana" w:eastAsia="Verdana" w:hAnsi="Verdana" w:cs="Verdana"/>
              </w:rPr>
              <w:t>B</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ast</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53</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11</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position w:val="-1"/>
              </w:rPr>
              <w:t>u</w:t>
            </w:r>
            <w:r w:rsidR="009D43BA">
              <w:rPr>
                <w:rFonts w:ascii="Verdana" w:eastAsia="Verdana" w:hAnsi="Verdana" w:cs="Verdana"/>
                <w:spacing w:val="2"/>
                <w:position w:val="-1"/>
              </w:rPr>
              <w:t>n</w:t>
            </w:r>
            <w:r w:rsidR="009D43BA">
              <w:rPr>
                <w:rFonts w:ascii="Verdana" w:eastAsia="Verdana" w:hAnsi="Verdana" w:cs="Verdana"/>
                <w:spacing w:val="1"/>
                <w:position w:val="-1"/>
              </w:rPr>
              <w:t>d</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81</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9</w:t>
            </w:r>
            <w:r w:rsidR="009D43BA">
              <w:rPr>
                <w:rFonts w:ascii="Verdana" w:eastAsia="Verdana" w:hAnsi="Verdana" w:cs="Verdana"/>
                <w:spacing w:val="1"/>
                <w:position w:val="-1"/>
              </w:rPr>
              <w:t>-10</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D35157">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54</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9</w:t>
            </w:r>
            <w:r w:rsidR="009D43BA">
              <w:rPr>
                <w:rFonts w:ascii="Verdana" w:eastAsia="Verdana" w:hAnsi="Verdana" w:cs="Verdana"/>
                <w:spacing w:val="1"/>
                <w:position w:val="-1"/>
              </w:rPr>
              <w:t>-10</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82</w:t>
            </w:r>
          </w:p>
        </w:tc>
        <w:tc>
          <w:tcPr>
            <w:tcW w:w="3617" w:type="dxa"/>
            <w:tcBorders>
              <w:top w:val="nil"/>
              <w:left w:val="nil"/>
              <w:bottom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11</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position w:val="-1"/>
              </w:rPr>
              <w:t>u</w:t>
            </w:r>
            <w:r w:rsidR="009D43BA">
              <w:rPr>
                <w:rFonts w:ascii="Verdana" w:eastAsia="Verdana" w:hAnsi="Verdana" w:cs="Verdana"/>
                <w:spacing w:val="2"/>
                <w:position w:val="-1"/>
              </w:rPr>
              <w:t>n</w:t>
            </w:r>
            <w:r w:rsidR="009D43BA">
              <w:rPr>
                <w:rFonts w:ascii="Verdana" w:eastAsia="Verdana" w:hAnsi="Verdana" w:cs="Verdana"/>
                <w:spacing w:val="1"/>
                <w:position w:val="-1"/>
              </w:rPr>
              <w:t>d</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479" w:type="dxa"/>
            <w:tcBorders>
              <w:top w:val="nil"/>
              <w:left w:val="nil"/>
              <w:bottom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55</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16</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spacing w:val="1"/>
                <w:position w:val="-1"/>
              </w:rPr>
              <w:t>O</w:t>
            </w:r>
            <w:r w:rsidR="009D43BA">
              <w:rPr>
                <w:rFonts w:ascii="Verdana" w:eastAsia="Verdana" w:hAnsi="Verdana" w:cs="Verdana"/>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83</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15</w:t>
            </w:r>
            <w:r w:rsidR="009D43BA">
              <w:rPr>
                <w:rFonts w:ascii="Verdana" w:eastAsia="Verdana" w:hAnsi="Verdana" w:cs="Verdana"/>
                <w:spacing w:val="-1"/>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spacing w:val="1"/>
                <w:position w:val="-1"/>
              </w:rPr>
              <w:t>O</w:t>
            </w:r>
            <w:r w:rsidR="009D43BA">
              <w:rPr>
                <w:rFonts w:ascii="Verdana" w:eastAsia="Verdana" w:hAnsi="Verdana" w:cs="Verdana"/>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r>
      <w:tr w:rsidR="00D35157">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56</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15</w:t>
            </w:r>
            <w:r w:rsidR="009D43BA">
              <w:rPr>
                <w:rFonts w:ascii="Verdana" w:eastAsia="Verdana" w:hAnsi="Verdana" w:cs="Verdana"/>
                <w:spacing w:val="-1"/>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spacing w:val="1"/>
                <w:position w:val="-1"/>
              </w:rPr>
              <w:t>O</w:t>
            </w:r>
            <w:r w:rsidR="009D43BA">
              <w:rPr>
                <w:rFonts w:ascii="Verdana" w:eastAsia="Verdana" w:hAnsi="Verdana" w:cs="Verdana"/>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84</w:t>
            </w:r>
          </w:p>
        </w:tc>
        <w:tc>
          <w:tcPr>
            <w:tcW w:w="3617" w:type="dxa"/>
            <w:tcBorders>
              <w:top w:val="nil"/>
              <w:left w:val="nil"/>
              <w:bottom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16</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spacing w:val="1"/>
                <w:position w:val="-1"/>
              </w:rPr>
              <w:t>O</w:t>
            </w:r>
            <w:r w:rsidR="009D43BA">
              <w:rPr>
                <w:rFonts w:ascii="Verdana" w:eastAsia="Verdana" w:hAnsi="Verdana" w:cs="Verdana"/>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479" w:type="dxa"/>
            <w:tcBorders>
              <w:top w:val="nil"/>
              <w:left w:val="nil"/>
              <w:bottom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57</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4</w:t>
            </w:r>
            <w:r w:rsidR="009D43BA">
              <w:rPr>
                <w:rFonts w:ascii="Verdana" w:eastAsia="Verdana" w:hAnsi="Verdana" w:cs="Verdana"/>
                <w:spacing w:val="1"/>
                <w:position w:val="-1"/>
              </w:rPr>
              <w:t>-15</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85</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3-14</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r>
      <w:tr w:rsidR="00D35157">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58</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3-14</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86</w:t>
            </w:r>
          </w:p>
        </w:tc>
        <w:tc>
          <w:tcPr>
            <w:tcW w:w="3617" w:type="dxa"/>
            <w:tcBorders>
              <w:top w:val="nil"/>
              <w:left w:val="nil"/>
              <w:bottom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4</w:t>
            </w:r>
            <w:r w:rsidR="009D43BA">
              <w:rPr>
                <w:rFonts w:ascii="Verdana" w:eastAsia="Verdana" w:hAnsi="Verdana" w:cs="Verdana"/>
                <w:spacing w:val="1"/>
                <w:position w:val="-1"/>
              </w:rPr>
              <w:t>-15</w:t>
            </w:r>
          </w:p>
        </w:tc>
        <w:tc>
          <w:tcPr>
            <w:tcW w:w="2479" w:type="dxa"/>
            <w:tcBorders>
              <w:top w:val="nil"/>
              <w:left w:val="nil"/>
              <w:bottom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59</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2</w:t>
            </w:r>
            <w:r w:rsidR="009D43BA">
              <w:rPr>
                <w:rFonts w:ascii="Verdana" w:eastAsia="Verdana" w:hAnsi="Verdana" w:cs="Verdana"/>
                <w:spacing w:val="1"/>
                <w:position w:val="-1"/>
              </w:rPr>
              <w:t>-13</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87</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1-12</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r>
      <w:tr w:rsidR="00D35157" w:rsidTr="00684D28">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60</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1-12</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c>
          <w:tcPr>
            <w:tcW w:w="298" w:type="dxa"/>
            <w:tcBorders>
              <w:top w:val="nil"/>
              <w:left w:val="nil"/>
              <w:bottom w:val="nil"/>
              <w:right w:val="nil"/>
            </w:tcBorders>
          </w:tcPr>
          <w:p w:rsidR="00D35157" w:rsidRDefault="00D35157"/>
        </w:tc>
        <w:tc>
          <w:tcPr>
            <w:tcW w:w="1475" w:type="dxa"/>
            <w:tcBorders>
              <w:top w:val="nil"/>
              <w:left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88</w:t>
            </w:r>
          </w:p>
        </w:tc>
        <w:tc>
          <w:tcPr>
            <w:tcW w:w="3617" w:type="dxa"/>
            <w:tcBorders>
              <w:top w:val="nil"/>
              <w:left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2</w:t>
            </w:r>
            <w:r w:rsidR="009D43BA">
              <w:rPr>
                <w:rFonts w:ascii="Verdana" w:eastAsia="Verdana" w:hAnsi="Verdana" w:cs="Verdana"/>
                <w:spacing w:val="1"/>
                <w:position w:val="-1"/>
              </w:rPr>
              <w:t>-13</w:t>
            </w:r>
          </w:p>
        </w:tc>
        <w:tc>
          <w:tcPr>
            <w:tcW w:w="2479" w:type="dxa"/>
            <w:tcBorders>
              <w:top w:val="nil"/>
              <w:left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D35157">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61</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11</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position w:val="-1"/>
              </w:rPr>
              <w:t>u</w:t>
            </w:r>
            <w:r w:rsidR="009D43BA">
              <w:rPr>
                <w:rFonts w:ascii="Verdana" w:eastAsia="Verdana" w:hAnsi="Verdana" w:cs="Verdana"/>
                <w:spacing w:val="2"/>
                <w:position w:val="-1"/>
              </w:rPr>
              <w:t>n</w:t>
            </w:r>
            <w:r w:rsidR="009D43BA">
              <w:rPr>
                <w:rFonts w:ascii="Verdana" w:eastAsia="Verdana" w:hAnsi="Verdana" w:cs="Verdana"/>
                <w:spacing w:val="1"/>
                <w:position w:val="-1"/>
              </w:rPr>
              <w:t>d</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89</w:t>
            </w:r>
          </w:p>
        </w:tc>
        <w:tc>
          <w:tcPr>
            <w:tcW w:w="3617" w:type="dxa"/>
            <w:tcBorders>
              <w:top w:val="nil"/>
              <w:left w:val="nil"/>
              <w:bottom w:val="nil"/>
              <w:right w:val="nil"/>
            </w:tcBorders>
            <w:shd w:val="clear" w:color="auto" w:fill="DBE4F0"/>
          </w:tcPr>
          <w:p w:rsidR="00D35157" w:rsidRDefault="0073775B">
            <w:pPr>
              <w:spacing w:line="240" w:lineRule="exact"/>
              <w:ind w:left="19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9</w:t>
            </w:r>
            <w:r w:rsidR="009D43BA">
              <w:rPr>
                <w:rFonts w:ascii="Verdana" w:eastAsia="Verdana" w:hAnsi="Verdana" w:cs="Verdana"/>
                <w:spacing w:val="1"/>
                <w:position w:val="-1"/>
              </w:rPr>
              <w:t>-10</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Back</w:t>
            </w:r>
          </w:p>
        </w:tc>
      </w:tr>
      <w:tr w:rsidR="00D35157" w:rsidTr="00684D28">
        <w:trPr>
          <w:trHeight w:hRule="exact" w:val="295"/>
        </w:trPr>
        <w:tc>
          <w:tcPr>
            <w:tcW w:w="1481" w:type="dxa"/>
            <w:tcBorders>
              <w:top w:val="nil"/>
              <w:left w:val="nil"/>
              <w:bottom w:val="nil"/>
              <w:right w:val="nil"/>
            </w:tcBorders>
            <w:shd w:val="clear" w:color="auto" w:fill="DBE4F0"/>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62</w:t>
            </w:r>
          </w:p>
        </w:tc>
        <w:tc>
          <w:tcPr>
            <w:tcW w:w="3831" w:type="dxa"/>
            <w:tcBorders>
              <w:top w:val="nil"/>
              <w:left w:val="nil"/>
              <w:bottom w:val="nil"/>
              <w:right w:val="nil"/>
            </w:tcBorders>
            <w:shd w:val="clear" w:color="auto" w:fill="DBE4F0"/>
          </w:tcPr>
          <w:p w:rsidR="00D35157" w:rsidRDefault="00CC41EE">
            <w:pPr>
              <w:spacing w:line="240" w:lineRule="exact"/>
              <w:ind w:left="197"/>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sidR="009D43BA">
              <w:rPr>
                <w:rFonts w:ascii="Verdana" w:eastAsia="Verdana" w:hAnsi="Verdana" w:cs="Verdana"/>
                <w:position w:val="-1"/>
              </w:rPr>
              <w:t>s</w:t>
            </w:r>
            <w:r w:rsidR="009D43BA">
              <w:rPr>
                <w:rFonts w:ascii="Verdana" w:eastAsia="Verdana" w:hAnsi="Verdana" w:cs="Verdana"/>
                <w:spacing w:val="-4"/>
                <w:position w:val="-1"/>
              </w:rPr>
              <w:t xml:space="preserve"> </w:t>
            </w:r>
            <w:r w:rsidR="009D43BA">
              <w:rPr>
                <w:rFonts w:ascii="Verdana" w:eastAsia="Verdana" w:hAnsi="Verdana" w:cs="Verdana"/>
                <w:position w:val="-1"/>
              </w:rPr>
              <w:t>9</w:t>
            </w:r>
            <w:r w:rsidR="009D43BA">
              <w:rPr>
                <w:rFonts w:ascii="Verdana" w:eastAsia="Verdana" w:hAnsi="Verdana" w:cs="Verdana"/>
                <w:spacing w:val="1"/>
                <w:position w:val="-1"/>
              </w:rPr>
              <w:t>-10</w:t>
            </w:r>
          </w:p>
        </w:tc>
        <w:tc>
          <w:tcPr>
            <w:tcW w:w="2722" w:type="dxa"/>
            <w:tcBorders>
              <w:top w:val="nil"/>
              <w:left w:val="nil"/>
              <w:bottom w:val="nil"/>
              <w:right w:val="nil"/>
            </w:tcBorders>
            <w:shd w:val="clear" w:color="auto" w:fill="DBE4F0"/>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B</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ast</w:t>
            </w:r>
          </w:p>
        </w:tc>
        <w:tc>
          <w:tcPr>
            <w:tcW w:w="298" w:type="dxa"/>
            <w:tcBorders>
              <w:top w:val="nil"/>
              <w:left w:val="nil"/>
              <w:bottom w:val="nil"/>
              <w:right w:val="nil"/>
            </w:tcBorders>
          </w:tcPr>
          <w:p w:rsidR="00D35157" w:rsidRDefault="00D35157"/>
        </w:tc>
        <w:tc>
          <w:tcPr>
            <w:tcW w:w="1475" w:type="dxa"/>
            <w:tcBorders>
              <w:top w:val="nil"/>
              <w:left w:val="nil"/>
              <w:right w:val="nil"/>
            </w:tcBorders>
            <w:shd w:val="clear" w:color="auto" w:fill="F1DBDB"/>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90</w:t>
            </w:r>
          </w:p>
        </w:tc>
        <w:tc>
          <w:tcPr>
            <w:tcW w:w="3617" w:type="dxa"/>
            <w:tcBorders>
              <w:top w:val="nil"/>
              <w:left w:val="nil"/>
              <w:right w:val="nil"/>
            </w:tcBorders>
            <w:shd w:val="clear" w:color="auto" w:fill="F1DBDB"/>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11</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2"/>
                <w:position w:val="-1"/>
              </w:rPr>
              <w:t xml:space="preserve"> </w:t>
            </w:r>
            <w:r w:rsidR="009D43BA">
              <w:rPr>
                <w:rFonts w:ascii="Verdana" w:eastAsia="Verdana" w:hAnsi="Verdana" w:cs="Verdana"/>
                <w:position w:val="-1"/>
              </w:rPr>
              <w:t>u</w:t>
            </w:r>
            <w:r w:rsidR="009D43BA">
              <w:rPr>
                <w:rFonts w:ascii="Verdana" w:eastAsia="Verdana" w:hAnsi="Verdana" w:cs="Verdana"/>
                <w:spacing w:val="2"/>
                <w:position w:val="-1"/>
              </w:rPr>
              <w:t>n</w:t>
            </w:r>
            <w:r w:rsidR="009D43BA">
              <w:rPr>
                <w:rFonts w:ascii="Verdana" w:eastAsia="Verdana" w:hAnsi="Verdana" w:cs="Verdana"/>
                <w:spacing w:val="1"/>
                <w:position w:val="-1"/>
              </w:rPr>
              <w:t>d</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479" w:type="dxa"/>
            <w:tcBorders>
              <w:top w:val="nil"/>
              <w:left w:val="nil"/>
              <w:right w:val="nil"/>
            </w:tcBorders>
            <w:shd w:val="clear" w:color="auto" w:fill="F1DBDB"/>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3"/>
                <w:position w:val="-1"/>
              </w:rPr>
              <w:t>l</w:t>
            </w:r>
            <w:r>
              <w:rPr>
                <w:rFonts w:ascii="Verdana" w:eastAsia="Verdana" w:hAnsi="Verdana" w:cs="Verdana"/>
                <w:position w:val="-1"/>
              </w:rPr>
              <w:t>y</w:t>
            </w:r>
          </w:p>
        </w:tc>
      </w:tr>
      <w:tr w:rsidR="00D35157" w:rsidTr="00684D28">
        <w:trPr>
          <w:trHeight w:hRule="exact" w:val="293"/>
        </w:trPr>
        <w:tc>
          <w:tcPr>
            <w:tcW w:w="1481" w:type="dxa"/>
            <w:tcBorders>
              <w:top w:val="nil"/>
              <w:left w:val="nil"/>
              <w:bottom w:val="nil"/>
              <w:right w:val="nil"/>
            </w:tcBorders>
            <w:shd w:val="clear" w:color="auto" w:fill="F1DBDB"/>
          </w:tcPr>
          <w:p w:rsidR="00D35157" w:rsidRDefault="00110D10">
            <w:pPr>
              <w:spacing w:line="240" w:lineRule="exact"/>
              <w:ind w:left="620" w:right="536"/>
              <w:jc w:val="center"/>
              <w:rPr>
                <w:rFonts w:ascii="Verdana" w:eastAsia="Verdana" w:hAnsi="Verdana" w:cs="Verdana"/>
              </w:rPr>
            </w:pPr>
            <w:r>
              <w:rPr>
                <w:rFonts w:ascii="Verdana" w:eastAsia="Verdana" w:hAnsi="Verdana" w:cs="Verdana"/>
                <w:spacing w:val="1"/>
                <w:w w:val="99"/>
                <w:position w:val="-1"/>
              </w:rPr>
              <w:t>63</w:t>
            </w:r>
          </w:p>
        </w:tc>
        <w:tc>
          <w:tcPr>
            <w:tcW w:w="3831" w:type="dxa"/>
            <w:tcBorders>
              <w:top w:val="nil"/>
              <w:left w:val="nil"/>
              <w:bottom w:val="nil"/>
              <w:right w:val="nil"/>
            </w:tcBorders>
            <w:shd w:val="clear" w:color="auto" w:fill="F1DBDB"/>
          </w:tcPr>
          <w:p w:rsidR="00D35157" w:rsidRDefault="00CC41EE">
            <w:pPr>
              <w:spacing w:line="240" w:lineRule="exact"/>
              <w:ind w:left="197"/>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spacing w:val="1"/>
                <w:position w:val="-1"/>
              </w:rPr>
              <w:t>9-</w:t>
            </w:r>
            <w:r w:rsidR="009D43BA">
              <w:rPr>
                <w:rFonts w:ascii="Verdana" w:eastAsia="Verdana" w:hAnsi="Verdana" w:cs="Verdana"/>
                <w:position w:val="-1"/>
              </w:rPr>
              <w:t>1</w:t>
            </w:r>
            <w:r w:rsidR="009D43BA">
              <w:rPr>
                <w:rFonts w:ascii="Verdana" w:eastAsia="Verdana" w:hAnsi="Verdana" w:cs="Verdana"/>
                <w:spacing w:val="1"/>
                <w:position w:val="-1"/>
              </w:rPr>
              <w:t>1</w:t>
            </w:r>
            <w:r w:rsidR="009D43BA">
              <w:rPr>
                <w:rFonts w:ascii="Verdana" w:eastAsia="Verdana" w:hAnsi="Verdana" w:cs="Verdana"/>
                <w:position w:val="-1"/>
              </w:rPr>
              <w:t>,</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2-</w:t>
            </w:r>
            <w:r w:rsidR="009D43BA">
              <w:rPr>
                <w:rFonts w:ascii="Verdana" w:eastAsia="Verdana" w:hAnsi="Verdana" w:cs="Verdana"/>
                <w:position w:val="-1"/>
              </w:rPr>
              <w:t>1</w:t>
            </w:r>
            <w:r w:rsidR="009D43BA">
              <w:rPr>
                <w:rFonts w:ascii="Verdana" w:eastAsia="Verdana" w:hAnsi="Verdana" w:cs="Verdana"/>
                <w:spacing w:val="1"/>
                <w:position w:val="-1"/>
              </w:rPr>
              <w:t>3</w:t>
            </w:r>
            <w:r w:rsidR="009D43BA">
              <w:rPr>
                <w:rFonts w:ascii="Verdana" w:eastAsia="Verdana" w:hAnsi="Verdana" w:cs="Verdana"/>
                <w:position w:val="-1"/>
              </w:rPr>
              <w:t>,</w:t>
            </w:r>
            <w:r w:rsidR="009D43BA">
              <w:rPr>
                <w:rFonts w:ascii="Verdana" w:eastAsia="Verdana" w:hAnsi="Verdana" w:cs="Verdana"/>
                <w:spacing w:val="-8"/>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4-</w:t>
            </w:r>
            <w:r w:rsidR="009D43BA">
              <w:rPr>
                <w:rFonts w:ascii="Verdana" w:eastAsia="Verdana" w:hAnsi="Verdana" w:cs="Verdana"/>
                <w:position w:val="-1"/>
              </w:rPr>
              <w:t>1</w:t>
            </w:r>
            <w:r w:rsidR="009D43BA">
              <w:rPr>
                <w:rFonts w:ascii="Verdana" w:eastAsia="Verdana" w:hAnsi="Verdana" w:cs="Verdana"/>
                <w:spacing w:val="1"/>
                <w:position w:val="-1"/>
              </w:rPr>
              <w:t>5</w:t>
            </w:r>
            <w:r w:rsidR="009D43BA">
              <w:rPr>
                <w:rFonts w:ascii="Verdana" w:eastAsia="Verdana" w:hAnsi="Verdana" w:cs="Verdana"/>
                <w:position w:val="-1"/>
              </w:rPr>
              <w:t>,</w:t>
            </w:r>
            <w:r w:rsidR="009D43BA">
              <w:rPr>
                <w:rFonts w:ascii="Verdana" w:eastAsia="Verdana" w:hAnsi="Verdana" w:cs="Verdana"/>
                <w:spacing w:val="-8"/>
                <w:position w:val="-1"/>
              </w:rPr>
              <w:t xml:space="preserve"> </w:t>
            </w:r>
            <w:r w:rsidR="009D43BA">
              <w:rPr>
                <w:rFonts w:ascii="Verdana" w:eastAsia="Verdana" w:hAnsi="Verdana" w:cs="Verdana"/>
                <w:position w:val="-1"/>
              </w:rPr>
              <w:t>1</w:t>
            </w:r>
            <w:r w:rsidR="009D43BA">
              <w:rPr>
                <w:rFonts w:ascii="Verdana" w:eastAsia="Verdana" w:hAnsi="Verdana" w:cs="Verdana"/>
                <w:spacing w:val="1"/>
                <w:position w:val="-1"/>
              </w:rPr>
              <w:t>6</w:t>
            </w:r>
            <w:r w:rsidR="009D43BA">
              <w:rPr>
                <w:rFonts w:ascii="Verdana" w:eastAsia="Verdana" w:hAnsi="Verdana" w:cs="Verdana"/>
                <w:position w:val="-1"/>
              </w:rPr>
              <w:t>+</w:t>
            </w:r>
          </w:p>
        </w:tc>
        <w:tc>
          <w:tcPr>
            <w:tcW w:w="2722" w:type="dxa"/>
            <w:tcBorders>
              <w:top w:val="nil"/>
              <w:left w:val="nil"/>
              <w:bottom w:val="nil"/>
              <w:right w:val="nil"/>
            </w:tcBorders>
            <w:shd w:val="clear" w:color="auto" w:fill="F1DBDB"/>
          </w:tcPr>
          <w:p w:rsidR="00D35157" w:rsidRDefault="009D43BA">
            <w:pPr>
              <w:spacing w:line="240" w:lineRule="exact"/>
              <w:ind w:left="341"/>
              <w:rPr>
                <w:rFonts w:ascii="Verdana" w:eastAsia="Verdana" w:hAnsi="Verdana" w:cs="Verdana"/>
              </w:rPr>
            </w:pPr>
            <w:r>
              <w:rPr>
                <w:rFonts w:ascii="Verdana" w:eastAsia="Verdana" w:hAnsi="Verdana" w:cs="Verdana"/>
                <w:spacing w:val="1"/>
                <w:position w:val="-1"/>
              </w:rPr>
              <w:t>200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IM</w:t>
            </w:r>
          </w:p>
        </w:tc>
        <w:tc>
          <w:tcPr>
            <w:tcW w:w="298" w:type="dxa"/>
            <w:tcBorders>
              <w:top w:val="nil"/>
              <w:left w:val="nil"/>
              <w:bottom w:val="nil"/>
              <w:right w:val="nil"/>
            </w:tcBorders>
          </w:tcPr>
          <w:p w:rsidR="00D35157" w:rsidRDefault="00D35157"/>
        </w:tc>
        <w:tc>
          <w:tcPr>
            <w:tcW w:w="1475" w:type="dxa"/>
            <w:tcBorders>
              <w:top w:val="nil"/>
              <w:left w:val="nil"/>
              <w:bottom w:val="nil"/>
              <w:right w:val="nil"/>
            </w:tcBorders>
            <w:shd w:val="clear" w:color="auto" w:fill="DBE4F0"/>
          </w:tcPr>
          <w:p w:rsidR="00D35157" w:rsidRDefault="00110D10">
            <w:pPr>
              <w:spacing w:line="240" w:lineRule="exact"/>
              <w:ind w:left="618" w:right="532"/>
              <w:jc w:val="center"/>
              <w:rPr>
                <w:rFonts w:ascii="Verdana" w:eastAsia="Verdana" w:hAnsi="Verdana" w:cs="Verdana"/>
              </w:rPr>
            </w:pPr>
            <w:r>
              <w:rPr>
                <w:rFonts w:ascii="Verdana" w:eastAsia="Verdana" w:hAnsi="Verdana" w:cs="Verdana"/>
                <w:spacing w:val="1"/>
                <w:w w:val="99"/>
                <w:position w:val="-1"/>
              </w:rPr>
              <w:t>91</w:t>
            </w:r>
          </w:p>
        </w:tc>
        <w:tc>
          <w:tcPr>
            <w:tcW w:w="3617" w:type="dxa"/>
            <w:tcBorders>
              <w:top w:val="nil"/>
              <w:left w:val="nil"/>
              <w:bottom w:val="nil"/>
              <w:right w:val="nil"/>
            </w:tcBorders>
            <w:shd w:val="clear" w:color="auto" w:fill="DBE4F0"/>
          </w:tcPr>
          <w:p w:rsidR="00D35157" w:rsidRDefault="00CC41EE">
            <w:pPr>
              <w:spacing w:line="240" w:lineRule="exact"/>
              <w:ind w:left="19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w:t>
            </w:r>
            <w:r w:rsidR="009D43BA">
              <w:rPr>
                <w:rFonts w:ascii="Verdana" w:eastAsia="Verdana" w:hAnsi="Verdana" w:cs="Verdana"/>
                <w:position w:val="-1"/>
              </w:rPr>
              <w:t>s</w:t>
            </w:r>
            <w:r w:rsidR="009D43BA">
              <w:rPr>
                <w:rFonts w:ascii="Verdana" w:eastAsia="Verdana" w:hAnsi="Verdana" w:cs="Verdana"/>
                <w:spacing w:val="-6"/>
                <w:position w:val="-1"/>
              </w:rPr>
              <w:t xml:space="preserve"> </w:t>
            </w:r>
            <w:r w:rsidR="009D43BA">
              <w:rPr>
                <w:rFonts w:ascii="Verdana" w:eastAsia="Verdana" w:hAnsi="Verdana" w:cs="Verdana"/>
                <w:position w:val="-1"/>
              </w:rPr>
              <w:t>1</w:t>
            </w:r>
            <w:r w:rsidR="009D43BA">
              <w:rPr>
                <w:rFonts w:ascii="Verdana" w:eastAsia="Verdana" w:hAnsi="Verdana" w:cs="Verdana"/>
                <w:spacing w:val="2"/>
                <w:position w:val="-1"/>
              </w:rPr>
              <w:t>4</w:t>
            </w:r>
            <w:r w:rsidR="009D43BA">
              <w:rPr>
                <w:rFonts w:ascii="Verdana" w:eastAsia="Verdana" w:hAnsi="Verdana" w:cs="Verdana"/>
                <w:spacing w:val="1"/>
                <w:position w:val="-1"/>
              </w:rPr>
              <w:t>-</w:t>
            </w:r>
            <w:r w:rsidR="009D43BA">
              <w:rPr>
                <w:rFonts w:ascii="Verdana" w:eastAsia="Verdana" w:hAnsi="Verdana" w:cs="Verdana"/>
                <w:position w:val="-1"/>
              </w:rPr>
              <w:t>1</w:t>
            </w:r>
            <w:r w:rsidR="009D43BA">
              <w:rPr>
                <w:rFonts w:ascii="Verdana" w:eastAsia="Verdana" w:hAnsi="Verdana" w:cs="Verdana"/>
                <w:spacing w:val="1"/>
                <w:position w:val="-1"/>
              </w:rPr>
              <w:t>5</w:t>
            </w:r>
            <w:r w:rsidR="009D43BA">
              <w:rPr>
                <w:rFonts w:ascii="Verdana" w:eastAsia="Verdana" w:hAnsi="Verdana" w:cs="Verdana"/>
                <w:position w:val="-1"/>
              </w:rPr>
              <w:t>,</w:t>
            </w:r>
            <w:r w:rsidR="009D43BA">
              <w:rPr>
                <w:rFonts w:ascii="Verdana" w:eastAsia="Verdana" w:hAnsi="Verdana" w:cs="Verdana"/>
                <w:spacing w:val="-8"/>
                <w:position w:val="-1"/>
              </w:rPr>
              <w:t xml:space="preserve"> </w:t>
            </w:r>
            <w:r w:rsidR="009D43BA">
              <w:rPr>
                <w:rFonts w:ascii="Verdana" w:eastAsia="Verdana" w:hAnsi="Verdana" w:cs="Verdana"/>
                <w:position w:val="-1"/>
              </w:rPr>
              <w:t>16</w:t>
            </w:r>
            <w:r w:rsidR="009D43BA">
              <w:rPr>
                <w:rFonts w:ascii="Verdana" w:eastAsia="Verdana" w:hAnsi="Verdana" w:cs="Verdana"/>
                <w:spacing w:val="-2"/>
                <w:position w:val="-1"/>
              </w:rPr>
              <w:t xml:space="preserve"> </w:t>
            </w:r>
            <w:r w:rsidR="009D43BA">
              <w:rPr>
                <w:rFonts w:ascii="Verdana" w:eastAsia="Verdana" w:hAnsi="Verdana" w:cs="Verdana"/>
                <w:position w:val="-1"/>
              </w:rPr>
              <w:t>&amp;</w:t>
            </w:r>
            <w:r w:rsidR="009D43BA">
              <w:rPr>
                <w:rFonts w:ascii="Verdana" w:eastAsia="Verdana" w:hAnsi="Verdana" w:cs="Verdana"/>
                <w:spacing w:val="-1"/>
                <w:position w:val="-1"/>
              </w:rPr>
              <w:t xml:space="preserve"> O</w:t>
            </w:r>
            <w:r w:rsidR="009D43BA">
              <w:rPr>
                <w:rFonts w:ascii="Verdana" w:eastAsia="Verdana" w:hAnsi="Verdana" w:cs="Verdana"/>
                <w:spacing w:val="2"/>
                <w:position w:val="-1"/>
              </w:rPr>
              <w:t>v</w:t>
            </w:r>
            <w:r w:rsidR="009D43BA">
              <w:rPr>
                <w:rFonts w:ascii="Verdana" w:eastAsia="Verdana" w:hAnsi="Verdana" w:cs="Verdana"/>
                <w:spacing w:val="-1"/>
                <w:position w:val="-1"/>
              </w:rPr>
              <w:t>e</w:t>
            </w:r>
            <w:r w:rsidR="009D43BA">
              <w:rPr>
                <w:rFonts w:ascii="Verdana" w:eastAsia="Verdana" w:hAnsi="Verdana" w:cs="Verdana"/>
                <w:position w:val="-1"/>
              </w:rPr>
              <w:t>r</w:t>
            </w:r>
          </w:p>
        </w:tc>
        <w:tc>
          <w:tcPr>
            <w:tcW w:w="2479" w:type="dxa"/>
            <w:tcBorders>
              <w:top w:val="nil"/>
              <w:left w:val="nil"/>
              <w:bottom w:val="nil"/>
              <w:right w:val="nil"/>
            </w:tcBorders>
            <w:shd w:val="clear" w:color="auto" w:fill="DBE4F0"/>
          </w:tcPr>
          <w:p w:rsidR="00D35157" w:rsidRDefault="009D43BA">
            <w:pPr>
              <w:spacing w:line="240" w:lineRule="exact"/>
              <w:ind w:left="264"/>
              <w:rPr>
                <w:rFonts w:ascii="Verdana" w:eastAsia="Verdana" w:hAnsi="Verdana" w:cs="Verdana"/>
              </w:rPr>
            </w:pPr>
            <w:r>
              <w:rPr>
                <w:rFonts w:ascii="Verdana" w:eastAsia="Verdana" w:hAnsi="Verdana" w:cs="Verdana"/>
                <w:spacing w:val="1"/>
                <w:position w:val="-1"/>
              </w:rPr>
              <w:t>50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bl>
    <w:p w:rsidR="00D35157" w:rsidRDefault="00D35157">
      <w:pPr>
        <w:spacing w:before="17" w:line="220" w:lineRule="exact"/>
        <w:rPr>
          <w:sz w:val="22"/>
          <w:szCs w:val="22"/>
        </w:rPr>
      </w:pPr>
    </w:p>
    <w:p w:rsidR="00D35157" w:rsidRDefault="00CF0AE1">
      <w:pPr>
        <w:spacing w:before="37"/>
        <w:ind w:left="6228" w:right="6982"/>
        <w:jc w:val="center"/>
        <w:rPr>
          <w:rFonts w:ascii="Verdana" w:eastAsia="Verdana" w:hAnsi="Verdana" w:cs="Verdana"/>
        </w:rPr>
      </w:pPr>
      <w:r>
        <w:rPr>
          <w:noProof/>
          <w:lang w:val="en-GB" w:eastAsia="en-GB"/>
        </w:rPr>
        <mc:AlternateContent>
          <mc:Choice Requires="wpg">
            <w:drawing>
              <wp:anchor distT="0" distB="0" distL="114300" distR="114300" simplePos="0" relativeHeight="503314369" behindDoc="1" locked="0" layoutInCell="1" allowOverlap="1">
                <wp:simplePos x="0" y="0"/>
                <wp:positionH relativeFrom="page">
                  <wp:posOffset>274320</wp:posOffset>
                </wp:positionH>
                <wp:positionV relativeFrom="page">
                  <wp:posOffset>4365625</wp:posOffset>
                </wp:positionV>
                <wp:extent cx="10130790" cy="193040"/>
                <wp:effectExtent l="7620" t="0" r="5715" b="381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0790" cy="193040"/>
                          <a:chOff x="432" y="6875"/>
                          <a:chExt cx="15954" cy="304"/>
                        </a:xfrm>
                      </wpg:grpSpPr>
                      <wpg:grpSp>
                        <wpg:cNvPr id="36" name="Group 33"/>
                        <wpg:cNvGrpSpPr>
                          <a:grpSpLocks/>
                        </wpg:cNvGrpSpPr>
                        <wpg:grpSpPr bwMode="auto">
                          <a:xfrm>
                            <a:off x="458" y="6885"/>
                            <a:ext cx="108" cy="242"/>
                            <a:chOff x="458" y="6885"/>
                            <a:chExt cx="108" cy="242"/>
                          </a:xfrm>
                        </wpg:grpSpPr>
                        <wps:wsp>
                          <wps:cNvPr id="37" name="Freeform 56"/>
                          <wps:cNvSpPr>
                            <a:spLocks/>
                          </wps:cNvSpPr>
                          <wps:spPr bwMode="auto">
                            <a:xfrm>
                              <a:off x="458" y="6885"/>
                              <a:ext cx="108" cy="242"/>
                            </a:xfrm>
                            <a:custGeom>
                              <a:avLst/>
                              <a:gdLst>
                                <a:gd name="T0" fmla="+- 0 458 458"/>
                                <a:gd name="T1" fmla="*/ T0 w 108"/>
                                <a:gd name="T2" fmla="+- 0 7127 6885"/>
                                <a:gd name="T3" fmla="*/ 7127 h 242"/>
                                <a:gd name="T4" fmla="+- 0 566 458"/>
                                <a:gd name="T5" fmla="*/ T4 w 108"/>
                                <a:gd name="T6" fmla="+- 0 7127 6885"/>
                                <a:gd name="T7" fmla="*/ 7127 h 242"/>
                                <a:gd name="T8" fmla="+- 0 566 458"/>
                                <a:gd name="T9" fmla="*/ T8 w 108"/>
                                <a:gd name="T10" fmla="+- 0 6885 6885"/>
                                <a:gd name="T11" fmla="*/ 6885 h 242"/>
                                <a:gd name="T12" fmla="+- 0 458 458"/>
                                <a:gd name="T13" fmla="*/ T12 w 108"/>
                                <a:gd name="T14" fmla="+- 0 6885 6885"/>
                                <a:gd name="T15" fmla="*/ 6885 h 242"/>
                                <a:gd name="T16" fmla="+- 0 458 458"/>
                                <a:gd name="T17" fmla="*/ T16 w 108"/>
                                <a:gd name="T18" fmla="+- 0 7127 6885"/>
                                <a:gd name="T19" fmla="*/ 7127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34"/>
                          <wpg:cNvGrpSpPr>
                            <a:grpSpLocks/>
                          </wpg:cNvGrpSpPr>
                          <wpg:grpSpPr bwMode="auto">
                            <a:xfrm>
                              <a:off x="1920" y="6885"/>
                              <a:ext cx="108" cy="242"/>
                              <a:chOff x="1920" y="6885"/>
                              <a:chExt cx="108" cy="242"/>
                            </a:xfrm>
                          </wpg:grpSpPr>
                          <wps:wsp>
                            <wps:cNvPr id="39" name="Freeform 55"/>
                            <wps:cNvSpPr>
                              <a:spLocks/>
                            </wps:cNvSpPr>
                            <wps:spPr bwMode="auto">
                              <a:xfrm>
                                <a:off x="1920" y="6885"/>
                                <a:ext cx="108" cy="242"/>
                              </a:xfrm>
                              <a:custGeom>
                                <a:avLst/>
                                <a:gdLst>
                                  <a:gd name="T0" fmla="+- 0 1920 1920"/>
                                  <a:gd name="T1" fmla="*/ T0 w 108"/>
                                  <a:gd name="T2" fmla="+- 0 7127 6885"/>
                                  <a:gd name="T3" fmla="*/ 7127 h 242"/>
                                  <a:gd name="T4" fmla="+- 0 2028 1920"/>
                                  <a:gd name="T5" fmla="*/ T4 w 108"/>
                                  <a:gd name="T6" fmla="+- 0 7127 6885"/>
                                  <a:gd name="T7" fmla="*/ 7127 h 242"/>
                                  <a:gd name="T8" fmla="+- 0 2028 1920"/>
                                  <a:gd name="T9" fmla="*/ T8 w 108"/>
                                  <a:gd name="T10" fmla="+- 0 6885 6885"/>
                                  <a:gd name="T11" fmla="*/ 6885 h 242"/>
                                  <a:gd name="T12" fmla="+- 0 1920 1920"/>
                                  <a:gd name="T13" fmla="*/ T12 w 108"/>
                                  <a:gd name="T14" fmla="+- 0 6885 6885"/>
                                  <a:gd name="T15" fmla="*/ 6885 h 242"/>
                                  <a:gd name="T16" fmla="+- 0 1920 1920"/>
                                  <a:gd name="T17" fmla="*/ T16 w 108"/>
                                  <a:gd name="T18" fmla="+- 0 7127 6885"/>
                                  <a:gd name="T19" fmla="*/ 7127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35"/>
                            <wpg:cNvGrpSpPr>
                              <a:grpSpLocks/>
                            </wpg:cNvGrpSpPr>
                            <wpg:grpSpPr bwMode="auto">
                              <a:xfrm>
                                <a:off x="458" y="7152"/>
                                <a:ext cx="1570" cy="0"/>
                                <a:chOff x="458" y="7152"/>
                                <a:chExt cx="1570" cy="0"/>
                              </a:xfrm>
                            </wpg:grpSpPr>
                            <wps:wsp>
                              <wps:cNvPr id="41" name="Freeform 54"/>
                              <wps:cNvSpPr>
                                <a:spLocks/>
                              </wps:cNvSpPr>
                              <wps:spPr bwMode="auto">
                                <a:xfrm>
                                  <a:off x="458" y="7152"/>
                                  <a:ext cx="1570" cy="0"/>
                                </a:xfrm>
                                <a:custGeom>
                                  <a:avLst/>
                                  <a:gdLst>
                                    <a:gd name="T0" fmla="+- 0 458 458"/>
                                    <a:gd name="T1" fmla="*/ T0 w 1570"/>
                                    <a:gd name="T2" fmla="+- 0 2028 458"/>
                                    <a:gd name="T3" fmla="*/ T2 w 1570"/>
                                  </a:gdLst>
                                  <a:ahLst/>
                                  <a:cxnLst>
                                    <a:cxn ang="0">
                                      <a:pos x="T1" y="0"/>
                                    </a:cxn>
                                    <a:cxn ang="0">
                                      <a:pos x="T3" y="0"/>
                                    </a:cxn>
                                  </a:cxnLst>
                                  <a:rect l="0" t="0" r="r" b="b"/>
                                  <a:pathLst>
                                    <a:path w="1570">
                                      <a:moveTo>
                                        <a:pt x="0" y="0"/>
                                      </a:moveTo>
                                      <a:lnTo>
                                        <a:pt x="1570" y="0"/>
                                      </a:lnTo>
                                    </a:path>
                                  </a:pathLst>
                                </a:custGeom>
                                <a:noFill/>
                                <a:ln w="3327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36"/>
                              <wpg:cNvGrpSpPr>
                                <a:grpSpLocks/>
                              </wpg:cNvGrpSpPr>
                              <wpg:grpSpPr bwMode="auto">
                                <a:xfrm>
                                  <a:off x="566" y="6885"/>
                                  <a:ext cx="1354" cy="242"/>
                                  <a:chOff x="566" y="6885"/>
                                  <a:chExt cx="1354" cy="242"/>
                                </a:xfrm>
                              </wpg:grpSpPr>
                              <wps:wsp>
                                <wps:cNvPr id="43" name="Freeform 53"/>
                                <wps:cNvSpPr>
                                  <a:spLocks/>
                                </wps:cNvSpPr>
                                <wps:spPr bwMode="auto">
                                  <a:xfrm>
                                    <a:off x="566" y="6885"/>
                                    <a:ext cx="1354" cy="242"/>
                                  </a:xfrm>
                                  <a:custGeom>
                                    <a:avLst/>
                                    <a:gdLst>
                                      <a:gd name="T0" fmla="+- 0 1920 566"/>
                                      <a:gd name="T1" fmla="*/ T0 w 1354"/>
                                      <a:gd name="T2" fmla="+- 0 6885 6885"/>
                                      <a:gd name="T3" fmla="*/ 6885 h 242"/>
                                      <a:gd name="T4" fmla="+- 0 566 566"/>
                                      <a:gd name="T5" fmla="*/ T4 w 1354"/>
                                      <a:gd name="T6" fmla="+- 0 6885 6885"/>
                                      <a:gd name="T7" fmla="*/ 6885 h 242"/>
                                      <a:gd name="T8" fmla="+- 0 566 566"/>
                                      <a:gd name="T9" fmla="*/ T8 w 1354"/>
                                      <a:gd name="T10" fmla="+- 0 7127 6885"/>
                                      <a:gd name="T11" fmla="*/ 7127 h 242"/>
                                      <a:gd name="T12" fmla="+- 0 1920 566"/>
                                      <a:gd name="T13" fmla="*/ T12 w 1354"/>
                                      <a:gd name="T14" fmla="+- 0 7127 6885"/>
                                      <a:gd name="T15" fmla="*/ 7127 h 242"/>
                                      <a:gd name="T16" fmla="+- 0 1920 566"/>
                                      <a:gd name="T17" fmla="*/ T16 w 1354"/>
                                      <a:gd name="T18" fmla="+- 0 6885 6885"/>
                                      <a:gd name="T19" fmla="*/ 6885 h 242"/>
                                    </a:gdLst>
                                    <a:ahLst/>
                                    <a:cxnLst>
                                      <a:cxn ang="0">
                                        <a:pos x="T1" y="T3"/>
                                      </a:cxn>
                                      <a:cxn ang="0">
                                        <a:pos x="T5" y="T7"/>
                                      </a:cxn>
                                      <a:cxn ang="0">
                                        <a:pos x="T9" y="T11"/>
                                      </a:cxn>
                                      <a:cxn ang="0">
                                        <a:pos x="T13" y="T15"/>
                                      </a:cxn>
                                      <a:cxn ang="0">
                                        <a:pos x="T17" y="T19"/>
                                      </a:cxn>
                                    </a:cxnLst>
                                    <a:rect l="0" t="0" r="r" b="b"/>
                                    <a:pathLst>
                                      <a:path w="1354" h="242">
                                        <a:moveTo>
                                          <a:pt x="1354" y="0"/>
                                        </a:moveTo>
                                        <a:lnTo>
                                          <a:pt x="0" y="0"/>
                                        </a:lnTo>
                                        <a:lnTo>
                                          <a:pt x="0" y="242"/>
                                        </a:lnTo>
                                        <a:lnTo>
                                          <a:pt x="1354" y="242"/>
                                        </a:lnTo>
                                        <a:lnTo>
                                          <a:pt x="1354"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37"/>
                                <wpg:cNvGrpSpPr>
                                  <a:grpSpLocks/>
                                </wpg:cNvGrpSpPr>
                                <wpg:grpSpPr bwMode="auto">
                                  <a:xfrm>
                                    <a:off x="2028" y="6885"/>
                                    <a:ext cx="108" cy="242"/>
                                    <a:chOff x="2028" y="6885"/>
                                    <a:chExt cx="108" cy="242"/>
                                  </a:xfrm>
                                </wpg:grpSpPr>
                                <wps:wsp>
                                  <wps:cNvPr id="45" name="Freeform 52"/>
                                  <wps:cNvSpPr>
                                    <a:spLocks/>
                                  </wps:cNvSpPr>
                                  <wps:spPr bwMode="auto">
                                    <a:xfrm>
                                      <a:off x="2028" y="6885"/>
                                      <a:ext cx="108" cy="242"/>
                                    </a:xfrm>
                                    <a:custGeom>
                                      <a:avLst/>
                                      <a:gdLst>
                                        <a:gd name="T0" fmla="+- 0 2028 2028"/>
                                        <a:gd name="T1" fmla="*/ T0 w 108"/>
                                        <a:gd name="T2" fmla="+- 0 7127 6885"/>
                                        <a:gd name="T3" fmla="*/ 7127 h 242"/>
                                        <a:gd name="T4" fmla="+- 0 2136 2028"/>
                                        <a:gd name="T5" fmla="*/ T4 w 108"/>
                                        <a:gd name="T6" fmla="+- 0 7127 6885"/>
                                        <a:gd name="T7" fmla="*/ 7127 h 242"/>
                                        <a:gd name="T8" fmla="+- 0 2136 2028"/>
                                        <a:gd name="T9" fmla="*/ T8 w 108"/>
                                        <a:gd name="T10" fmla="+- 0 6885 6885"/>
                                        <a:gd name="T11" fmla="*/ 6885 h 242"/>
                                        <a:gd name="T12" fmla="+- 0 2028 2028"/>
                                        <a:gd name="T13" fmla="*/ T12 w 108"/>
                                        <a:gd name="T14" fmla="+- 0 6885 6885"/>
                                        <a:gd name="T15" fmla="*/ 6885 h 242"/>
                                        <a:gd name="T16" fmla="+- 0 2028 2028"/>
                                        <a:gd name="T17" fmla="*/ T16 w 108"/>
                                        <a:gd name="T18" fmla="+- 0 7127 6885"/>
                                        <a:gd name="T19" fmla="*/ 7127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38"/>
                                  <wpg:cNvGrpSpPr>
                                    <a:grpSpLocks/>
                                  </wpg:cNvGrpSpPr>
                                  <wpg:grpSpPr bwMode="auto">
                                    <a:xfrm>
                                      <a:off x="13929" y="6885"/>
                                      <a:ext cx="108" cy="242"/>
                                      <a:chOff x="13929" y="6885"/>
                                      <a:chExt cx="108" cy="242"/>
                                    </a:xfrm>
                                  </wpg:grpSpPr>
                                  <wps:wsp>
                                    <wps:cNvPr id="47" name="Freeform 51"/>
                                    <wps:cNvSpPr>
                                      <a:spLocks/>
                                    </wps:cNvSpPr>
                                    <wps:spPr bwMode="auto">
                                      <a:xfrm>
                                        <a:off x="13929" y="6885"/>
                                        <a:ext cx="108" cy="242"/>
                                      </a:xfrm>
                                      <a:custGeom>
                                        <a:avLst/>
                                        <a:gdLst>
                                          <a:gd name="T0" fmla="+- 0 13929 13929"/>
                                          <a:gd name="T1" fmla="*/ T0 w 108"/>
                                          <a:gd name="T2" fmla="+- 0 7127 6885"/>
                                          <a:gd name="T3" fmla="*/ 7127 h 242"/>
                                          <a:gd name="T4" fmla="+- 0 14037 13929"/>
                                          <a:gd name="T5" fmla="*/ T4 w 108"/>
                                          <a:gd name="T6" fmla="+- 0 7127 6885"/>
                                          <a:gd name="T7" fmla="*/ 7127 h 242"/>
                                          <a:gd name="T8" fmla="+- 0 14037 13929"/>
                                          <a:gd name="T9" fmla="*/ T8 w 108"/>
                                          <a:gd name="T10" fmla="+- 0 6885 6885"/>
                                          <a:gd name="T11" fmla="*/ 6885 h 242"/>
                                          <a:gd name="T12" fmla="+- 0 13929 13929"/>
                                          <a:gd name="T13" fmla="*/ T12 w 108"/>
                                          <a:gd name="T14" fmla="+- 0 6885 6885"/>
                                          <a:gd name="T15" fmla="*/ 6885 h 242"/>
                                          <a:gd name="T16" fmla="+- 0 13929 13929"/>
                                          <a:gd name="T17" fmla="*/ T16 w 108"/>
                                          <a:gd name="T18" fmla="+- 0 7127 6885"/>
                                          <a:gd name="T19" fmla="*/ 7127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39"/>
                                    <wpg:cNvGrpSpPr>
                                      <a:grpSpLocks/>
                                    </wpg:cNvGrpSpPr>
                                    <wpg:grpSpPr bwMode="auto">
                                      <a:xfrm>
                                        <a:off x="2028" y="7152"/>
                                        <a:ext cx="12009" cy="0"/>
                                        <a:chOff x="2028" y="7152"/>
                                        <a:chExt cx="12009" cy="0"/>
                                      </a:xfrm>
                                    </wpg:grpSpPr>
                                    <wps:wsp>
                                      <wps:cNvPr id="49" name="Freeform 50"/>
                                      <wps:cNvSpPr>
                                        <a:spLocks/>
                                      </wps:cNvSpPr>
                                      <wps:spPr bwMode="auto">
                                        <a:xfrm>
                                          <a:off x="2028" y="7152"/>
                                          <a:ext cx="12009" cy="0"/>
                                        </a:xfrm>
                                        <a:custGeom>
                                          <a:avLst/>
                                          <a:gdLst>
                                            <a:gd name="T0" fmla="+- 0 2028 2028"/>
                                            <a:gd name="T1" fmla="*/ T0 w 12009"/>
                                            <a:gd name="T2" fmla="+- 0 14037 2028"/>
                                            <a:gd name="T3" fmla="*/ T2 w 12009"/>
                                          </a:gdLst>
                                          <a:ahLst/>
                                          <a:cxnLst>
                                            <a:cxn ang="0">
                                              <a:pos x="T1" y="0"/>
                                            </a:cxn>
                                            <a:cxn ang="0">
                                              <a:pos x="T3" y="0"/>
                                            </a:cxn>
                                          </a:cxnLst>
                                          <a:rect l="0" t="0" r="r" b="b"/>
                                          <a:pathLst>
                                            <a:path w="12009">
                                              <a:moveTo>
                                                <a:pt x="0" y="0"/>
                                              </a:moveTo>
                                              <a:lnTo>
                                                <a:pt x="12009" y="0"/>
                                              </a:lnTo>
                                            </a:path>
                                          </a:pathLst>
                                        </a:custGeom>
                                        <a:noFill/>
                                        <a:ln w="3327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0"/>
                                      <wpg:cNvGrpSpPr>
                                        <a:grpSpLocks/>
                                      </wpg:cNvGrpSpPr>
                                      <wpg:grpSpPr bwMode="auto">
                                        <a:xfrm>
                                          <a:off x="2136" y="6885"/>
                                          <a:ext cx="11793" cy="242"/>
                                          <a:chOff x="2136" y="6885"/>
                                          <a:chExt cx="11793" cy="242"/>
                                        </a:xfrm>
                                      </wpg:grpSpPr>
                                      <wps:wsp>
                                        <wps:cNvPr id="51" name="Freeform 49"/>
                                        <wps:cNvSpPr>
                                          <a:spLocks/>
                                        </wps:cNvSpPr>
                                        <wps:spPr bwMode="auto">
                                          <a:xfrm>
                                            <a:off x="2136" y="6885"/>
                                            <a:ext cx="11793" cy="242"/>
                                          </a:xfrm>
                                          <a:custGeom>
                                            <a:avLst/>
                                            <a:gdLst>
                                              <a:gd name="T0" fmla="+- 0 13929 2136"/>
                                              <a:gd name="T1" fmla="*/ T0 w 11793"/>
                                              <a:gd name="T2" fmla="+- 0 6885 6885"/>
                                              <a:gd name="T3" fmla="*/ 6885 h 242"/>
                                              <a:gd name="T4" fmla="+- 0 2136 2136"/>
                                              <a:gd name="T5" fmla="*/ T4 w 11793"/>
                                              <a:gd name="T6" fmla="+- 0 6885 6885"/>
                                              <a:gd name="T7" fmla="*/ 6885 h 242"/>
                                              <a:gd name="T8" fmla="+- 0 2136 2136"/>
                                              <a:gd name="T9" fmla="*/ T8 w 11793"/>
                                              <a:gd name="T10" fmla="+- 0 7127 6885"/>
                                              <a:gd name="T11" fmla="*/ 7127 h 242"/>
                                              <a:gd name="T12" fmla="+- 0 13929 2136"/>
                                              <a:gd name="T13" fmla="*/ T12 w 11793"/>
                                              <a:gd name="T14" fmla="+- 0 7127 6885"/>
                                              <a:gd name="T15" fmla="*/ 7127 h 242"/>
                                              <a:gd name="T16" fmla="+- 0 13929 2136"/>
                                              <a:gd name="T17" fmla="*/ T16 w 11793"/>
                                              <a:gd name="T18" fmla="+- 0 6885 6885"/>
                                              <a:gd name="T19" fmla="*/ 6885 h 242"/>
                                            </a:gdLst>
                                            <a:ahLst/>
                                            <a:cxnLst>
                                              <a:cxn ang="0">
                                                <a:pos x="T1" y="T3"/>
                                              </a:cxn>
                                              <a:cxn ang="0">
                                                <a:pos x="T5" y="T7"/>
                                              </a:cxn>
                                              <a:cxn ang="0">
                                                <a:pos x="T9" y="T11"/>
                                              </a:cxn>
                                              <a:cxn ang="0">
                                                <a:pos x="T13" y="T15"/>
                                              </a:cxn>
                                              <a:cxn ang="0">
                                                <a:pos x="T17" y="T19"/>
                                              </a:cxn>
                                            </a:cxnLst>
                                            <a:rect l="0" t="0" r="r" b="b"/>
                                            <a:pathLst>
                                              <a:path w="11793" h="242">
                                                <a:moveTo>
                                                  <a:pt x="11793" y="0"/>
                                                </a:moveTo>
                                                <a:lnTo>
                                                  <a:pt x="0" y="0"/>
                                                </a:lnTo>
                                                <a:lnTo>
                                                  <a:pt x="0" y="242"/>
                                                </a:lnTo>
                                                <a:lnTo>
                                                  <a:pt x="11793" y="242"/>
                                                </a:lnTo>
                                                <a:lnTo>
                                                  <a:pt x="11793"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41"/>
                                        <wpg:cNvGrpSpPr>
                                          <a:grpSpLocks/>
                                        </wpg:cNvGrpSpPr>
                                        <wpg:grpSpPr bwMode="auto">
                                          <a:xfrm>
                                            <a:off x="14037" y="6885"/>
                                            <a:ext cx="108" cy="242"/>
                                            <a:chOff x="14037" y="6885"/>
                                            <a:chExt cx="108" cy="242"/>
                                          </a:xfrm>
                                        </wpg:grpSpPr>
                                        <wps:wsp>
                                          <wps:cNvPr id="53" name="Freeform 48"/>
                                          <wps:cNvSpPr>
                                            <a:spLocks/>
                                          </wps:cNvSpPr>
                                          <wps:spPr bwMode="auto">
                                            <a:xfrm>
                                              <a:off x="14037" y="6885"/>
                                              <a:ext cx="108" cy="242"/>
                                            </a:xfrm>
                                            <a:custGeom>
                                              <a:avLst/>
                                              <a:gdLst>
                                                <a:gd name="T0" fmla="+- 0 14037 14037"/>
                                                <a:gd name="T1" fmla="*/ T0 w 108"/>
                                                <a:gd name="T2" fmla="+- 0 7127 6885"/>
                                                <a:gd name="T3" fmla="*/ 7127 h 242"/>
                                                <a:gd name="T4" fmla="+- 0 14145 14037"/>
                                                <a:gd name="T5" fmla="*/ T4 w 108"/>
                                                <a:gd name="T6" fmla="+- 0 7127 6885"/>
                                                <a:gd name="T7" fmla="*/ 7127 h 242"/>
                                                <a:gd name="T8" fmla="+- 0 14145 14037"/>
                                                <a:gd name="T9" fmla="*/ T8 w 108"/>
                                                <a:gd name="T10" fmla="+- 0 6885 6885"/>
                                                <a:gd name="T11" fmla="*/ 6885 h 242"/>
                                                <a:gd name="T12" fmla="+- 0 14037 14037"/>
                                                <a:gd name="T13" fmla="*/ T12 w 108"/>
                                                <a:gd name="T14" fmla="+- 0 6885 6885"/>
                                                <a:gd name="T15" fmla="*/ 6885 h 242"/>
                                                <a:gd name="T16" fmla="+- 0 14037 14037"/>
                                                <a:gd name="T17" fmla="*/ T16 w 108"/>
                                                <a:gd name="T18" fmla="+- 0 7127 6885"/>
                                                <a:gd name="T19" fmla="*/ 7127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4" name="Group 42"/>
                                          <wpg:cNvGrpSpPr>
                                            <a:grpSpLocks/>
                                          </wpg:cNvGrpSpPr>
                                          <wpg:grpSpPr bwMode="auto">
                                            <a:xfrm>
                                              <a:off x="16252" y="6885"/>
                                              <a:ext cx="108" cy="242"/>
                                              <a:chOff x="16252" y="6885"/>
                                              <a:chExt cx="108" cy="242"/>
                                            </a:xfrm>
                                          </wpg:grpSpPr>
                                          <wps:wsp>
                                            <wps:cNvPr id="55" name="Freeform 47"/>
                                            <wps:cNvSpPr>
                                              <a:spLocks/>
                                            </wps:cNvSpPr>
                                            <wps:spPr bwMode="auto">
                                              <a:xfrm>
                                                <a:off x="16252" y="6885"/>
                                                <a:ext cx="108" cy="242"/>
                                              </a:xfrm>
                                              <a:custGeom>
                                                <a:avLst/>
                                                <a:gdLst>
                                                  <a:gd name="T0" fmla="+- 0 16252 16252"/>
                                                  <a:gd name="T1" fmla="*/ T0 w 108"/>
                                                  <a:gd name="T2" fmla="+- 0 7127 6885"/>
                                                  <a:gd name="T3" fmla="*/ 7127 h 242"/>
                                                  <a:gd name="T4" fmla="+- 0 16360 16252"/>
                                                  <a:gd name="T5" fmla="*/ T4 w 108"/>
                                                  <a:gd name="T6" fmla="+- 0 7127 6885"/>
                                                  <a:gd name="T7" fmla="*/ 7127 h 242"/>
                                                  <a:gd name="T8" fmla="+- 0 16360 16252"/>
                                                  <a:gd name="T9" fmla="*/ T8 w 108"/>
                                                  <a:gd name="T10" fmla="+- 0 6885 6885"/>
                                                  <a:gd name="T11" fmla="*/ 6885 h 242"/>
                                                  <a:gd name="T12" fmla="+- 0 16252 16252"/>
                                                  <a:gd name="T13" fmla="*/ T12 w 108"/>
                                                  <a:gd name="T14" fmla="+- 0 6885 6885"/>
                                                  <a:gd name="T15" fmla="*/ 6885 h 242"/>
                                                  <a:gd name="T16" fmla="+- 0 16252 16252"/>
                                                  <a:gd name="T17" fmla="*/ T16 w 108"/>
                                                  <a:gd name="T18" fmla="+- 0 7127 6885"/>
                                                  <a:gd name="T19" fmla="*/ 7127 h 242"/>
                                                </a:gdLst>
                                                <a:ahLst/>
                                                <a:cxnLst>
                                                  <a:cxn ang="0">
                                                    <a:pos x="T1" y="T3"/>
                                                  </a:cxn>
                                                  <a:cxn ang="0">
                                                    <a:pos x="T5" y="T7"/>
                                                  </a:cxn>
                                                  <a:cxn ang="0">
                                                    <a:pos x="T9" y="T11"/>
                                                  </a:cxn>
                                                  <a:cxn ang="0">
                                                    <a:pos x="T13" y="T15"/>
                                                  </a:cxn>
                                                  <a:cxn ang="0">
                                                    <a:pos x="T17" y="T19"/>
                                                  </a:cxn>
                                                </a:cxnLst>
                                                <a:rect l="0" t="0" r="r" b="b"/>
                                                <a:pathLst>
                                                  <a:path w="108" h="242">
                                                    <a:moveTo>
                                                      <a:pt x="0" y="242"/>
                                                    </a:moveTo>
                                                    <a:lnTo>
                                                      <a:pt x="108" y="242"/>
                                                    </a:lnTo>
                                                    <a:lnTo>
                                                      <a:pt x="108" y="0"/>
                                                    </a:lnTo>
                                                    <a:lnTo>
                                                      <a:pt x="0" y="0"/>
                                                    </a:lnTo>
                                                    <a:lnTo>
                                                      <a:pt x="0" y="242"/>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6" name="Group 43"/>
                                            <wpg:cNvGrpSpPr>
                                              <a:grpSpLocks/>
                                            </wpg:cNvGrpSpPr>
                                            <wpg:grpSpPr bwMode="auto">
                                              <a:xfrm>
                                                <a:off x="14037" y="7152"/>
                                                <a:ext cx="2323" cy="0"/>
                                                <a:chOff x="14037" y="7152"/>
                                                <a:chExt cx="2323" cy="0"/>
                                              </a:xfrm>
                                            </wpg:grpSpPr>
                                            <wps:wsp>
                                              <wps:cNvPr id="57" name="Freeform 46"/>
                                              <wps:cNvSpPr>
                                                <a:spLocks/>
                                              </wps:cNvSpPr>
                                              <wps:spPr bwMode="auto">
                                                <a:xfrm>
                                                  <a:off x="14037" y="7152"/>
                                                  <a:ext cx="2323" cy="0"/>
                                                </a:xfrm>
                                                <a:custGeom>
                                                  <a:avLst/>
                                                  <a:gdLst>
                                                    <a:gd name="T0" fmla="+- 0 14037 14037"/>
                                                    <a:gd name="T1" fmla="*/ T0 w 2323"/>
                                                    <a:gd name="T2" fmla="+- 0 16360 14037"/>
                                                    <a:gd name="T3" fmla="*/ T2 w 2323"/>
                                                  </a:gdLst>
                                                  <a:ahLst/>
                                                  <a:cxnLst>
                                                    <a:cxn ang="0">
                                                      <a:pos x="T1" y="0"/>
                                                    </a:cxn>
                                                    <a:cxn ang="0">
                                                      <a:pos x="T3" y="0"/>
                                                    </a:cxn>
                                                  </a:cxnLst>
                                                  <a:rect l="0" t="0" r="r" b="b"/>
                                                  <a:pathLst>
                                                    <a:path w="2323">
                                                      <a:moveTo>
                                                        <a:pt x="0" y="0"/>
                                                      </a:moveTo>
                                                      <a:lnTo>
                                                        <a:pt x="2323" y="0"/>
                                                      </a:lnTo>
                                                    </a:path>
                                                  </a:pathLst>
                                                </a:custGeom>
                                                <a:noFill/>
                                                <a:ln w="33274">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4"/>
                                              <wpg:cNvGrpSpPr>
                                                <a:grpSpLocks/>
                                              </wpg:cNvGrpSpPr>
                                              <wpg:grpSpPr bwMode="auto">
                                                <a:xfrm>
                                                  <a:off x="14145" y="6885"/>
                                                  <a:ext cx="2107" cy="242"/>
                                                  <a:chOff x="14145" y="6885"/>
                                                  <a:chExt cx="2107" cy="242"/>
                                                </a:xfrm>
                                              </wpg:grpSpPr>
                                              <wps:wsp>
                                                <wps:cNvPr id="59" name="Freeform 45"/>
                                                <wps:cNvSpPr>
                                                  <a:spLocks/>
                                                </wps:cNvSpPr>
                                                <wps:spPr bwMode="auto">
                                                  <a:xfrm>
                                                    <a:off x="14145" y="6885"/>
                                                    <a:ext cx="2107" cy="242"/>
                                                  </a:xfrm>
                                                  <a:custGeom>
                                                    <a:avLst/>
                                                    <a:gdLst>
                                                      <a:gd name="T0" fmla="+- 0 16252 14145"/>
                                                      <a:gd name="T1" fmla="*/ T0 w 2107"/>
                                                      <a:gd name="T2" fmla="+- 0 6885 6885"/>
                                                      <a:gd name="T3" fmla="*/ 6885 h 242"/>
                                                      <a:gd name="T4" fmla="+- 0 14145 14145"/>
                                                      <a:gd name="T5" fmla="*/ T4 w 2107"/>
                                                      <a:gd name="T6" fmla="+- 0 6885 6885"/>
                                                      <a:gd name="T7" fmla="*/ 6885 h 242"/>
                                                      <a:gd name="T8" fmla="+- 0 14145 14145"/>
                                                      <a:gd name="T9" fmla="*/ T8 w 2107"/>
                                                      <a:gd name="T10" fmla="+- 0 7127 6885"/>
                                                      <a:gd name="T11" fmla="*/ 7127 h 242"/>
                                                      <a:gd name="T12" fmla="+- 0 16252 14145"/>
                                                      <a:gd name="T13" fmla="*/ T12 w 2107"/>
                                                      <a:gd name="T14" fmla="+- 0 7127 6885"/>
                                                      <a:gd name="T15" fmla="*/ 7127 h 242"/>
                                                      <a:gd name="T16" fmla="+- 0 16252 14145"/>
                                                      <a:gd name="T17" fmla="*/ T16 w 2107"/>
                                                      <a:gd name="T18" fmla="+- 0 6885 6885"/>
                                                      <a:gd name="T19" fmla="*/ 6885 h 242"/>
                                                    </a:gdLst>
                                                    <a:ahLst/>
                                                    <a:cxnLst>
                                                      <a:cxn ang="0">
                                                        <a:pos x="T1" y="T3"/>
                                                      </a:cxn>
                                                      <a:cxn ang="0">
                                                        <a:pos x="T5" y="T7"/>
                                                      </a:cxn>
                                                      <a:cxn ang="0">
                                                        <a:pos x="T9" y="T11"/>
                                                      </a:cxn>
                                                      <a:cxn ang="0">
                                                        <a:pos x="T13" y="T15"/>
                                                      </a:cxn>
                                                      <a:cxn ang="0">
                                                        <a:pos x="T17" y="T19"/>
                                                      </a:cxn>
                                                    </a:cxnLst>
                                                    <a:rect l="0" t="0" r="r" b="b"/>
                                                    <a:pathLst>
                                                      <a:path w="2107" h="242">
                                                        <a:moveTo>
                                                          <a:pt x="2107" y="0"/>
                                                        </a:moveTo>
                                                        <a:lnTo>
                                                          <a:pt x="0" y="0"/>
                                                        </a:lnTo>
                                                        <a:lnTo>
                                                          <a:pt x="0" y="242"/>
                                                        </a:lnTo>
                                                        <a:lnTo>
                                                          <a:pt x="2107" y="242"/>
                                                        </a:lnTo>
                                                        <a:lnTo>
                                                          <a:pt x="2107"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1.6pt;margin-top:343.75pt;width:797.7pt;height:15.2pt;z-index:-2111;mso-position-horizontal-relative:page;mso-position-vertical-relative:page" coordorigin="432,6875" coordsize="1595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">
                <v:group id="Group 33" o:spid="_x0000_s1027" style="position:absolute;left:458;top:6885;width:108;height:242" coordorigin="458,6885"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6" o:spid="_x0000_s1028" style="position:absolute;left:458;top:6885;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XaMIA&#10;AADbAAAADwAAAGRycy9kb3ducmV2LnhtbESPUWvCMBSF34X9h3AHe9N0ilqqUcZYoa+z/oBLc22L&#10;zU2XZDbbr18Ggo+Hc853OPtjNIO4kfO9ZQWviwwEcWN1z62Cc13OcxA+IGscLJOCH/JwPDzN9lho&#10;O/En3U6hFQnCvkAFXQhjIaVvOjLoF3YkTt7FOoMhSddK7XBKcDPIZZZtpMGe00KHI7131FxP30bB&#10;b9XXuc5XrjbV11R+nON6WUalXp7j2w5EoBge4Xu70gpWW/j/kn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FdowgAAANsAAAAPAAAAAAAAAAAAAAAAAJgCAABkcnMvZG93&#10;bnJldi54bWxQSwUGAAAAAAQABAD1AAAAhwMAAAAA&#10;" path="m,242r108,l108,,,,,242xe" fillcolor="#f1f1f1" stroked="f">
                    <v:path arrowok="t" o:connecttype="custom" o:connectlocs="0,7127;108,7127;108,6885;0,6885;0,7127" o:connectangles="0,0,0,0,0"/>
                  </v:shape>
                  <v:group id="Group 34" o:spid="_x0000_s1029" style="position:absolute;left:1920;top:6885;width:108;height:242" coordorigin="1920,6885"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5" o:spid="_x0000_s1030" style="position:absolute;left:1920;top:6885;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mgcIA&#10;AADbAAAADwAAAGRycy9kb3ducmV2LnhtbESPUWvCMBSF34X9h3AHe9N0ilKrUcZYoa+z/oBLc22L&#10;zU2XZDbbr18Ggo+Hc853OPtjNIO4kfO9ZQWviwwEcWN1z62Cc13OcxA+IGscLJOCH/JwPDzN9lho&#10;O/En3U6hFQnCvkAFXQhjIaVvOjLoF3YkTt7FOoMhSddK7XBKcDPIZZZtpMGe00KHI7131FxP30bB&#10;b9XXuc5XrjbV11R+nON6WUalXp7j2w5EoBge4Xu70gpWW/j/kn6AP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2aBwgAAANsAAAAPAAAAAAAAAAAAAAAAAJgCAABkcnMvZG93&#10;bnJldi54bWxQSwUGAAAAAAQABAD1AAAAhwMAAAAA&#10;" path="m,242r108,l108,,,,,242xe" fillcolor="#f1f1f1" stroked="f">
                      <v:path arrowok="t" o:connecttype="custom" o:connectlocs="0,7127;108,7127;108,6885;0,6885;0,7127" o:connectangles="0,0,0,0,0"/>
                    </v:shape>
                    <v:group id="Group 35" o:spid="_x0000_s1031" style="position:absolute;left:458;top:7152;width:1570;height:0" coordorigin="458,7152" coordsize="1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4" o:spid="_x0000_s1032" style="position:absolute;left:458;top:7152;width:1570;height:0;visibility:visible;mso-wrap-style:square;v-text-anchor:top" coordsize="1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SSsMA&#10;AADbAAAADwAAAGRycy9kb3ducmV2LnhtbESP0YrCMBRE34X9h3AF3zRVFnWrUUpdQVhfdPsBl+ba&#10;FpubbhNr/XuzIPg4zMwZZr3tTS06al1lWcF0EoEgzq2uuFCQ/e7HSxDOI2usLZOCBznYbj4Ga4y1&#10;vfOJurMvRICwi1FB6X0TS+nykgy6iW2Ig3exrUEfZFtI3eI9wE0tZ1E0lwYrDgslNpSWlF/PN6Ng&#10;97WYJyfMzO2YdNnPo0u//1yq1GjYJysQnnr/Dr/aB63gcwr/X8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SSsMAAADbAAAADwAAAAAAAAAAAAAAAACYAgAAZHJzL2Rv&#10;d25yZXYueG1sUEsFBgAAAAAEAAQA9QAAAIgDAAAAAA==&#10;" path="m,l1570,e" filled="f" strokecolor="#f1f1f1" strokeweight="2.62pt">
                        <v:path arrowok="t" o:connecttype="custom" o:connectlocs="0,0;1570,0" o:connectangles="0,0"/>
                      </v:shape>
                      <v:group id="Group 36" o:spid="_x0000_s1033" style="position:absolute;left:566;top:6885;width:1354;height:242" coordorigin="566,6885" coordsize="1354,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3" o:spid="_x0000_s1034" style="position:absolute;left:566;top:6885;width:1354;height:242;visibility:visible;mso-wrap-style:square;v-text-anchor:top" coordsize="13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3AMUA&#10;AADbAAAADwAAAGRycy9kb3ducmV2LnhtbESPT2vCQBTE7wW/w/IEb3VjLCVEN1KCRQu9VBvq8ZF9&#10;+UOzb0N2G+O37xYKHoeZ+Q2z3U2mEyMNrrWsYLWMQBCXVrdcK/g8vz4mIJxH1thZJgU3crDLZg9b&#10;TLW98geNJ1+LAGGXooLG+z6V0pUNGXRL2xMHr7KDQR/kUEs94DXATSfjKHqWBlsOCw32lDdUfp9+&#10;jIL4rd8nl7z4mg6HfKz0mMRF9K7UYj69bEB4mvw9/N8+agVPa/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LcAxQAAANsAAAAPAAAAAAAAAAAAAAAAAJgCAABkcnMv&#10;ZG93bnJldi54bWxQSwUGAAAAAAQABAD1AAAAigMAAAAA&#10;" path="m1354,l,,,242r1354,l1354,xe" fillcolor="#f1f1f1" stroked="f">
                          <v:path arrowok="t" o:connecttype="custom" o:connectlocs="1354,6885;0,6885;0,7127;1354,7127;1354,6885" o:connectangles="0,0,0,0,0"/>
                        </v:shape>
                        <v:group id="Group 37" o:spid="_x0000_s1035" style="position:absolute;left:2028;top:6885;width:108;height:242" coordorigin="2028,6885"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36" style="position:absolute;left:2028;top:6885;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f+cIA&#10;AADbAAAADwAAAGRycy9kb3ducmV2LnhtbESPUWvCMBSF34X9h3AHe9N0TkepRhlioa9af8CluWuL&#10;zU2XZDbbr18Ggo+Hc853ONt9NIO4kfO9ZQWviwwEcWN1z62CS13OcxA+IGscLJOCH/Kw3z3Ntlho&#10;O/GJbufQigRhX6CCLoSxkNI3HRn0CzsSJ+/TOoMhSddK7XBKcDPIZZa9S4M9p4UORzp01FzP30bB&#10;b9XXuc7fXG2qr6k8XuJ6WUalXp7jxwZEoBge4Xu70gpWa/j/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B/5wgAAANsAAAAPAAAAAAAAAAAAAAAAAJgCAABkcnMvZG93&#10;bnJldi54bWxQSwUGAAAAAAQABAD1AAAAhwMAAAAA&#10;" path="m,242r108,l108,,,,,242xe" fillcolor="#f1f1f1" stroked="f">
                            <v:path arrowok="t" o:connecttype="custom" o:connectlocs="0,7127;108,7127;108,6885;0,6885;0,7127" o:connectangles="0,0,0,0,0"/>
                          </v:shape>
                          <v:group id="Group 38" o:spid="_x0000_s1037" style="position:absolute;left:13929;top:6885;width:108;height:242" coordorigin="13929,6885"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1" o:spid="_x0000_s1038" style="position:absolute;left:13929;top:6885;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kFcMA&#10;AADbAAAADwAAAGRycy9kb3ducmV2LnhtbESPwWrDMBBE74X+g9hCb42cNG2NGyWUUIOvifMBi7W1&#10;TayVKymxmq+PAoEeh5l5w6w20QziTM73lhXMZxkI4sbqnlsFh7p8yUH4gKxxsEwK/sjDZv34sMJC&#10;24l3dN6HViQI+wIVdCGMhZS+6cign9mROHk/1hkMSbpWaodTgptBLrLsXRrsOS10ONK2o+a4PxkF&#10;l6qvc52/utpUv1P5fYhvizIq9fwUvz5BBIrhP3xvV1rB8gNuX9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4kFcMAAADbAAAADwAAAAAAAAAAAAAAAACYAgAAZHJzL2Rv&#10;d25yZXYueG1sUEsFBgAAAAAEAAQA9QAAAIgDAAAAAA==&#10;" path="m,242r108,l108,,,,,242xe" fillcolor="#f1f1f1" stroked="f">
                              <v:path arrowok="t" o:connecttype="custom" o:connectlocs="0,7127;108,7127;108,6885;0,6885;0,7127" o:connectangles="0,0,0,0,0"/>
                            </v:shape>
                            <v:group id="Group 39" o:spid="_x0000_s1039" style="position:absolute;left:2028;top:7152;width:12009;height:0" coordorigin="2028,7152" coordsize="120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40" style="position:absolute;left:2028;top:7152;width:12009;height:0;visibility:visible;mso-wrap-style:square;v-text-anchor:top" coordsize="12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ts8QA&#10;AADbAAAADwAAAGRycy9kb3ducmV2LnhtbESPQWvCQBSE70L/w/IKvemmIsVG12CL0l7VBvT2yD6T&#10;aPZturvRtL++WxA8DjPzDTPPetOICzlfW1bwPEpAEBdW11wq+Nqth1MQPiBrbCyTgh/ykC0eBnNM&#10;tb3yhi7bUIoIYZ+igiqENpXSFxUZ9CPbEkfvaJ3BEKUrpXZ4jXDTyHGSvEiDNceFClt6r6g4bzuj&#10;oLPt7+b0fcoPk5XPx3v3sQtvrNTTY7+cgQjUh3v41v7UCiav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3rbPEAAAA2wAAAA8AAAAAAAAAAAAAAAAAmAIAAGRycy9k&#10;b3ducmV2LnhtbFBLBQYAAAAABAAEAPUAAACJAwAAAAA=&#10;" path="m,l12009,e" filled="f" strokecolor="#f1f1f1" strokeweight="2.62pt">
                                <v:path arrowok="t" o:connecttype="custom" o:connectlocs="0,0;12009,0" o:connectangles="0,0"/>
                              </v:shape>
                              <v:group id="Group 40" o:spid="_x0000_s1041" style="position:absolute;left:2136;top:6885;width:11793;height:242" coordorigin="2136,6885" coordsize="1179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42" style="position:absolute;left:2136;top:6885;width:11793;height:242;visibility:visible;mso-wrap-style:square;v-text-anchor:top" coordsize="117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6XcEA&#10;AADbAAAADwAAAGRycy9kb3ducmV2LnhtbESPT4vCMBTE78J+h/AW9qapQkWqUURY1pPgH4TeHs3b&#10;NmzzEppU67ffCILHYWZ+w6w2g23FjbpgHCuYTjIQxJXThmsFl/P3eAEiRGSNrWNS8KAAm/XHaIWF&#10;dnc+0u0Ua5EgHApU0MToCylD1ZDFMHGeOHm/rrMYk+xqqTu8J7ht5SzL5tKi4bTQoKddQ9XfqbcK&#10;vCzDwZPhg+n3/TXvy5865Ep9fQ7bJYhIQ3yHX+29VpBP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Rul3BAAAA2wAAAA8AAAAAAAAAAAAAAAAAmAIAAGRycy9kb3du&#10;cmV2LnhtbFBLBQYAAAAABAAEAPUAAACGAwAAAAA=&#10;" path="m11793,l,,,242r11793,l11793,xe" fillcolor="#f1f1f1" stroked="f">
                                  <v:path arrowok="t" o:connecttype="custom" o:connectlocs="11793,6885;0,6885;0,7127;11793,7127;11793,6885" o:connectangles="0,0,0,0,0"/>
                                </v:shape>
                                <v:group id="Group 41" o:spid="_x0000_s1043" style="position:absolute;left:14037;top:6885;width:108;height:242" coordorigin="14037,6885"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44" style="position:absolute;left:14037;top:6885;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0y8IA&#10;AADbAAAADwAAAGRycy9kb3ducmV2LnhtbESPUWvCMBSF3wX/Q7jC3jSd4ijVKGOs0NdZf8ClubbF&#10;5qYmmc326xdB2OPhnPMdzv4YzSDu5HxvWcHrKgNB3Fjdc6vgXJfLHIQPyBoHy6TghzwcD/PZHgtt&#10;J/6i+ym0IkHYF6igC2EspPRNRwb9yo7EybtYZzAk6VqpHU4Jbga5zrI3abDntNDhSB8dNdfTt1Hw&#10;W/V1rvONq011m8rPc9yuy6jUyyK+70AEiuE//GxXWsF2A48v6Qf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LTLwgAAANsAAAAPAAAAAAAAAAAAAAAAAJgCAABkcnMvZG93&#10;bnJldi54bWxQSwUGAAAAAAQABAD1AAAAhwMAAAAA&#10;" path="m,242r108,l108,,,,,242xe" fillcolor="#f1f1f1" stroked="f">
                                    <v:path arrowok="t" o:connecttype="custom" o:connectlocs="0,7127;108,7127;108,6885;0,6885;0,7127" o:connectangles="0,0,0,0,0"/>
                                  </v:shape>
                                  <v:group id="Group 42" o:spid="_x0000_s1045" style="position:absolute;left:16252;top:6885;width:108;height:242" coordorigin="16252,6885" coordsize="108,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7" o:spid="_x0000_s1046" style="position:absolute;left:16252;top:6885;width:108;height:242;visibility:visible;mso-wrap-style:square;v-text-anchor:top" coordsize="10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JJMIA&#10;AADbAAAADwAAAGRycy9kb3ducmV2LnhtbESPwWrDMBBE74X+g9hCb7XcFBfjRgmh1OBr43zAYm1s&#10;U2vlSGqs5OurQKDHYWbeMOttNJM4k/OjZQWvWQ6CuLN65F7Boa1fShA+IGucLJOCC3nYbh4f1lhp&#10;u/A3nfehFwnCvkIFQwhzJaXvBjLoMzsTJ+9oncGQpOuldrgkuJnkKs/fpcGR08KAM30O1P3sf42C&#10;azO2pS7fXGua01J/HWKxqqNSz09x9wEiUAz/4Xu70QqKAm5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kkwgAAANsAAAAPAAAAAAAAAAAAAAAAAJgCAABkcnMvZG93&#10;bnJldi54bWxQSwUGAAAAAAQABAD1AAAAhwMAAAAA&#10;" path="m,242r108,l108,,,,,242xe" fillcolor="#f1f1f1" stroked="f">
                                      <v:path arrowok="t" o:connecttype="custom" o:connectlocs="0,7127;108,7127;108,6885;0,6885;0,7127" o:connectangles="0,0,0,0,0"/>
                                    </v:shape>
                                    <v:group id="Group 43" o:spid="_x0000_s1047" style="position:absolute;left:14037;top:7152;width:2323;height:0" coordorigin="14037,7152" coordsize="23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6" o:spid="_x0000_s1048" style="position:absolute;left:14037;top:7152;width:2323;height:0;visibility:visible;mso-wrap-style:square;v-text-anchor:top" coordsize="2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LT8UA&#10;AADbAAAADwAAAGRycy9kb3ducmV2LnhtbESPQWvCQBSE74L/YXlCb7rRWluiq4gglqIHrUi9PbLP&#10;JJh9G7NrjP/eFQoeh5n5hpnMGlOImiqXW1bQ70UgiBOrc04V7H+X3S8QziNrLCyTgjs5mE3brQnG&#10;2t54S/XOpyJA2MWoIPO+jKV0SUYGXc+WxME72cqgD7JKpa7wFuCmkIMoGkmDOYeFDEtaZJScd1ej&#10;YHR5rzenn3l/5Y+Lg11vhn/3cqjUW6eZj0F4avwr/N/+1go+PuH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0tPxQAAANsAAAAPAAAAAAAAAAAAAAAAAJgCAABkcnMv&#10;ZG93bnJldi54bWxQSwUGAAAAAAQABAD1AAAAigMAAAAA&#10;" path="m,l2323,e" filled="f" strokecolor="#f1f1f1" strokeweight="2.62pt">
                                        <v:path arrowok="t" o:connecttype="custom" o:connectlocs="0,0;2323,0" o:connectangles="0,0"/>
                                      </v:shape>
                                      <v:group id="Group 44" o:spid="_x0000_s1049" style="position:absolute;left:14145;top:6885;width:2107;height:242" coordorigin="14145,6885" coordsize="2107,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5" o:spid="_x0000_s1050" style="position:absolute;left:14145;top:6885;width:2107;height:242;visibility:visible;mso-wrap-style:square;v-text-anchor:top" coordsize="2107,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D8YA&#10;AADbAAAADwAAAGRycy9kb3ducmV2LnhtbESPQWvCQBSE74L/YXmCF9FNhYqNrlJKxdJCodYWvT2y&#10;z2za7NuQXZP477sFweMwM98wy3VnS9FQ7QvHCu4mCQjizOmCcwX7z814DsIHZI2lY1JwIQ/rVb+3&#10;xFS7lj+o2YVcRAj7FBWYEKpUSp8ZsugnriKO3snVFkOUdS51jW2E21JOk2QmLRYcFwxW9GQo+92d&#10;rYLtZfT68/X+ZtxxUx6eW9l031YqNRx0jwsQgbpwC1/bL1rB/QP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YD8YAAADbAAAADwAAAAAAAAAAAAAAAACYAgAAZHJz&#10;L2Rvd25yZXYueG1sUEsFBgAAAAAEAAQA9QAAAIsDAAAAAA==&#10;" path="m2107,l,,,242r2107,l2107,xe" fillcolor="#f1f1f1" stroked="f">
                                          <v:path arrowok="t" o:connecttype="custom" o:connectlocs="2107,6885;0,6885;0,7127;2107,7127;2107,6885" o:connectangles="0,0,0,0,0"/>
                                        </v:shape>
                                      </v:group>
                                    </v:group>
                                  </v:group>
                                </v:group>
                              </v:group>
                            </v:group>
                          </v:group>
                        </v:group>
                      </v:group>
                    </v:group>
                  </v:group>
                </v:group>
                <w10:wrap anchorx="page" anchory="page"/>
              </v:group>
            </w:pict>
          </mc:Fallback>
        </mc:AlternateContent>
      </w:r>
      <w:r w:rsidR="009D43BA">
        <w:rPr>
          <w:rFonts w:ascii="Verdana" w:eastAsia="Verdana" w:hAnsi="Verdana" w:cs="Verdana"/>
          <w:b/>
        </w:rPr>
        <w:t>Se</w:t>
      </w:r>
      <w:r w:rsidR="009D43BA">
        <w:rPr>
          <w:rFonts w:ascii="Verdana" w:eastAsia="Verdana" w:hAnsi="Verdana" w:cs="Verdana"/>
          <w:b/>
          <w:spacing w:val="-1"/>
        </w:rPr>
        <w:t>s</w:t>
      </w:r>
      <w:r w:rsidR="009D43BA">
        <w:rPr>
          <w:rFonts w:ascii="Verdana" w:eastAsia="Verdana" w:hAnsi="Verdana" w:cs="Verdana"/>
          <w:b/>
          <w:spacing w:val="2"/>
        </w:rPr>
        <w:t>s</w:t>
      </w:r>
      <w:r w:rsidR="009D43BA">
        <w:rPr>
          <w:rFonts w:ascii="Verdana" w:eastAsia="Verdana" w:hAnsi="Verdana" w:cs="Verdana"/>
          <w:b/>
          <w:spacing w:val="-1"/>
        </w:rPr>
        <w:t>i</w:t>
      </w:r>
      <w:r w:rsidR="009D43BA">
        <w:rPr>
          <w:rFonts w:ascii="Verdana" w:eastAsia="Verdana" w:hAnsi="Verdana" w:cs="Verdana"/>
          <w:b/>
          <w:spacing w:val="2"/>
        </w:rPr>
        <w:t>o</w:t>
      </w:r>
      <w:r w:rsidR="009D43BA">
        <w:rPr>
          <w:rFonts w:ascii="Verdana" w:eastAsia="Verdana" w:hAnsi="Verdana" w:cs="Verdana"/>
          <w:b/>
        </w:rPr>
        <w:t>n</w:t>
      </w:r>
      <w:r w:rsidR="009D43BA">
        <w:rPr>
          <w:rFonts w:ascii="Verdana" w:eastAsia="Verdana" w:hAnsi="Verdana" w:cs="Verdana"/>
          <w:b/>
          <w:spacing w:val="-10"/>
        </w:rPr>
        <w:t xml:space="preserve"> </w:t>
      </w:r>
      <w:r w:rsidR="009D43BA">
        <w:rPr>
          <w:rFonts w:ascii="Verdana" w:eastAsia="Verdana" w:hAnsi="Verdana" w:cs="Verdana"/>
          <w:b/>
        </w:rPr>
        <w:t>5</w:t>
      </w:r>
      <w:r w:rsidR="009D43BA">
        <w:rPr>
          <w:rFonts w:ascii="Verdana" w:eastAsia="Verdana" w:hAnsi="Verdana" w:cs="Verdana"/>
          <w:b/>
          <w:spacing w:val="1"/>
        </w:rPr>
        <w:t xml:space="preserve"> </w:t>
      </w:r>
      <w:r w:rsidR="009D43BA">
        <w:rPr>
          <w:rFonts w:ascii="Verdana" w:eastAsia="Verdana" w:hAnsi="Verdana" w:cs="Verdana"/>
          <w:b/>
        </w:rPr>
        <w:t>S</w:t>
      </w:r>
      <w:r w:rsidR="009D43BA">
        <w:rPr>
          <w:rFonts w:ascii="Verdana" w:eastAsia="Verdana" w:hAnsi="Verdana" w:cs="Verdana"/>
          <w:b/>
          <w:spacing w:val="2"/>
        </w:rPr>
        <w:t>u</w:t>
      </w:r>
      <w:r w:rsidR="009D43BA">
        <w:rPr>
          <w:rFonts w:ascii="Verdana" w:eastAsia="Verdana" w:hAnsi="Verdana" w:cs="Verdana"/>
          <w:b/>
        </w:rPr>
        <w:t>n</w:t>
      </w:r>
      <w:r w:rsidR="009D43BA">
        <w:rPr>
          <w:rFonts w:ascii="Verdana" w:eastAsia="Verdana" w:hAnsi="Verdana" w:cs="Verdana"/>
          <w:b/>
          <w:spacing w:val="2"/>
        </w:rPr>
        <w:t>d</w:t>
      </w:r>
      <w:r w:rsidR="009D43BA">
        <w:rPr>
          <w:rFonts w:ascii="Verdana" w:eastAsia="Verdana" w:hAnsi="Verdana" w:cs="Verdana"/>
          <w:b/>
          <w:spacing w:val="-1"/>
        </w:rPr>
        <w:t>a</w:t>
      </w:r>
      <w:r w:rsidR="009D43BA">
        <w:rPr>
          <w:rFonts w:ascii="Verdana" w:eastAsia="Verdana" w:hAnsi="Verdana" w:cs="Verdana"/>
          <w:b/>
        </w:rPr>
        <w:t>y</w:t>
      </w:r>
      <w:r w:rsidR="009D43BA">
        <w:rPr>
          <w:rFonts w:ascii="Verdana" w:eastAsia="Verdana" w:hAnsi="Verdana" w:cs="Verdana"/>
          <w:b/>
          <w:spacing w:val="-7"/>
        </w:rPr>
        <w:t xml:space="preserve"> </w:t>
      </w:r>
      <w:r w:rsidR="009D43BA">
        <w:rPr>
          <w:rFonts w:ascii="Verdana" w:eastAsia="Verdana" w:hAnsi="Verdana" w:cs="Verdana"/>
          <w:b/>
        </w:rPr>
        <w:t>4</w:t>
      </w:r>
      <w:r w:rsidR="009D43BA">
        <w:rPr>
          <w:rFonts w:ascii="Verdana" w:eastAsia="Verdana" w:hAnsi="Verdana" w:cs="Verdana"/>
          <w:b/>
          <w:spacing w:val="1"/>
          <w:position w:val="9"/>
          <w:sz w:val="13"/>
          <w:szCs w:val="13"/>
        </w:rPr>
        <w:t>t</w:t>
      </w:r>
      <w:r w:rsidR="009D43BA">
        <w:rPr>
          <w:rFonts w:ascii="Verdana" w:eastAsia="Verdana" w:hAnsi="Verdana" w:cs="Verdana"/>
          <w:b/>
          <w:position w:val="9"/>
          <w:sz w:val="13"/>
          <w:szCs w:val="13"/>
        </w:rPr>
        <w:t>h</w:t>
      </w:r>
      <w:r w:rsidR="009D43BA">
        <w:rPr>
          <w:rFonts w:ascii="Verdana" w:eastAsia="Verdana" w:hAnsi="Verdana" w:cs="Verdana"/>
          <w:b/>
          <w:spacing w:val="21"/>
          <w:position w:val="9"/>
          <w:sz w:val="13"/>
          <w:szCs w:val="13"/>
        </w:rPr>
        <w:t xml:space="preserve"> </w:t>
      </w:r>
      <w:r w:rsidR="009D43BA">
        <w:rPr>
          <w:rFonts w:ascii="Verdana" w:eastAsia="Verdana" w:hAnsi="Verdana" w:cs="Verdana"/>
          <w:b/>
          <w:spacing w:val="1"/>
          <w:w w:val="99"/>
        </w:rPr>
        <w:t>M</w:t>
      </w:r>
      <w:r w:rsidR="009D43BA">
        <w:rPr>
          <w:rFonts w:ascii="Verdana" w:eastAsia="Verdana" w:hAnsi="Verdana" w:cs="Verdana"/>
          <w:b/>
          <w:spacing w:val="-1"/>
          <w:w w:val="99"/>
        </w:rPr>
        <w:t>a</w:t>
      </w:r>
      <w:r w:rsidR="009D43BA">
        <w:rPr>
          <w:rFonts w:ascii="Verdana" w:eastAsia="Verdana" w:hAnsi="Verdana" w:cs="Verdana"/>
          <w:b/>
          <w:w w:val="99"/>
        </w:rPr>
        <w:t>y</w:t>
      </w:r>
    </w:p>
    <w:p w:rsidR="00D35157" w:rsidRDefault="009D43BA">
      <w:pPr>
        <w:spacing w:before="49"/>
        <w:ind w:left="397"/>
        <w:rPr>
          <w:rFonts w:ascii="Verdana" w:eastAsia="Verdana" w:hAnsi="Verdana" w:cs="Verdana"/>
        </w:rPr>
      </w:pP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 xml:space="preserve">o                      </w:t>
      </w:r>
      <w:r>
        <w:rPr>
          <w:rFonts w:ascii="Verdana" w:eastAsia="Verdana" w:hAnsi="Verdana" w:cs="Verdana"/>
          <w:b/>
          <w:spacing w:val="54"/>
        </w:rPr>
        <w:t xml:space="preserve"> </w:t>
      </w: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 xml:space="preserve">ps                               </w:t>
      </w:r>
      <w:r>
        <w:rPr>
          <w:rFonts w:ascii="Verdana" w:eastAsia="Verdana" w:hAnsi="Verdana" w:cs="Verdana"/>
          <w:b/>
          <w:spacing w:val="28"/>
        </w:rPr>
        <w:t xml:space="preserve"> </w:t>
      </w:r>
      <w:r>
        <w:rPr>
          <w:rFonts w:ascii="Verdana" w:eastAsia="Verdana" w:hAnsi="Verdana" w:cs="Verdana"/>
          <w:b/>
        </w:rPr>
        <w:t xml:space="preserve">Stroke                    </w:t>
      </w:r>
      <w:r>
        <w:rPr>
          <w:rFonts w:ascii="Verdana" w:eastAsia="Verdana" w:hAnsi="Verdana" w:cs="Verdana"/>
          <w:b/>
          <w:spacing w:val="13"/>
        </w:rPr>
        <w:t xml:space="preserve"> </w:t>
      </w:r>
      <w:r>
        <w:rPr>
          <w:rFonts w:ascii="Verdana" w:eastAsia="Verdana" w:hAnsi="Verdana" w:cs="Verdana"/>
          <w:b/>
          <w:spacing w:val="1"/>
        </w:rPr>
        <w:t>E</w:t>
      </w:r>
      <w:r>
        <w:rPr>
          <w:rFonts w:ascii="Verdana" w:eastAsia="Verdana" w:hAnsi="Verdana" w:cs="Verdana"/>
          <w:b/>
        </w:rPr>
        <w:t>vent</w:t>
      </w:r>
      <w:r>
        <w:rPr>
          <w:rFonts w:ascii="Verdana" w:eastAsia="Verdana" w:hAnsi="Verdana" w:cs="Verdana"/>
          <w:b/>
          <w:spacing w:val="-5"/>
        </w:rPr>
        <w:t xml:space="preserve"> </w:t>
      </w:r>
      <w:r>
        <w:rPr>
          <w:rFonts w:ascii="Verdana" w:eastAsia="Verdana" w:hAnsi="Verdana" w:cs="Verdana"/>
          <w:b/>
          <w:spacing w:val="-1"/>
        </w:rPr>
        <w:t>N</w:t>
      </w:r>
      <w:r>
        <w:rPr>
          <w:rFonts w:ascii="Verdana" w:eastAsia="Verdana" w:hAnsi="Verdana" w:cs="Verdana"/>
          <w:b/>
        </w:rPr>
        <w:t xml:space="preserve">o                    </w:t>
      </w:r>
      <w:r>
        <w:rPr>
          <w:rFonts w:ascii="Verdana" w:eastAsia="Verdana" w:hAnsi="Verdana" w:cs="Verdana"/>
          <w:b/>
          <w:spacing w:val="39"/>
        </w:rPr>
        <w:t xml:space="preserve"> </w:t>
      </w:r>
      <w:r>
        <w:rPr>
          <w:rFonts w:ascii="Verdana" w:eastAsia="Verdana" w:hAnsi="Verdana" w:cs="Verdana"/>
          <w:b/>
          <w:spacing w:val="-1"/>
        </w:rPr>
        <w:t>A</w:t>
      </w:r>
      <w:r>
        <w:rPr>
          <w:rFonts w:ascii="Verdana" w:eastAsia="Verdana" w:hAnsi="Verdana" w:cs="Verdana"/>
          <w:b/>
        </w:rPr>
        <w:t>ge</w:t>
      </w:r>
      <w:r>
        <w:rPr>
          <w:rFonts w:ascii="Verdana" w:eastAsia="Verdana" w:hAnsi="Verdana" w:cs="Verdana"/>
          <w:b/>
          <w:spacing w:val="-4"/>
        </w:rPr>
        <w:t xml:space="preserve"> </w:t>
      </w:r>
      <w:r>
        <w:rPr>
          <w:rFonts w:ascii="Verdana" w:eastAsia="Verdana" w:hAnsi="Verdana" w:cs="Verdana"/>
          <w:b/>
          <w:spacing w:val="1"/>
        </w:rPr>
        <w:t>G</w:t>
      </w:r>
      <w:r>
        <w:rPr>
          <w:rFonts w:ascii="Verdana" w:eastAsia="Verdana" w:hAnsi="Verdana" w:cs="Verdana"/>
          <w:b/>
          <w:spacing w:val="-1"/>
        </w:rPr>
        <w:t>r</w:t>
      </w:r>
      <w:r>
        <w:rPr>
          <w:rFonts w:ascii="Verdana" w:eastAsia="Verdana" w:hAnsi="Verdana" w:cs="Verdana"/>
          <w:b/>
        </w:rPr>
        <w:t>o</w:t>
      </w:r>
      <w:r>
        <w:rPr>
          <w:rFonts w:ascii="Verdana" w:eastAsia="Verdana" w:hAnsi="Verdana" w:cs="Verdana"/>
          <w:b/>
          <w:spacing w:val="2"/>
        </w:rPr>
        <w:t>u</w:t>
      </w:r>
      <w:r>
        <w:rPr>
          <w:rFonts w:ascii="Verdana" w:eastAsia="Verdana" w:hAnsi="Verdana" w:cs="Verdana"/>
          <w:b/>
        </w:rPr>
        <w:t xml:space="preserve">ps                            </w:t>
      </w:r>
      <w:r>
        <w:rPr>
          <w:rFonts w:ascii="Verdana" w:eastAsia="Verdana" w:hAnsi="Verdana" w:cs="Verdana"/>
          <w:b/>
          <w:spacing w:val="4"/>
        </w:rPr>
        <w:t xml:space="preserve"> </w:t>
      </w:r>
      <w:r>
        <w:rPr>
          <w:rFonts w:ascii="Verdana" w:eastAsia="Verdana" w:hAnsi="Verdana" w:cs="Verdana"/>
          <w:b/>
        </w:rPr>
        <w:t>Stroke</w:t>
      </w:r>
    </w:p>
    <w:p w:rsidR="00D35157" w:rsidRDefault="00D35157">
      <w:pPr>
        <w:spacing w:before="5" w:line="140" w:lineRule="exact"/>
        <w:rPr>
          <w:sz w:val="14"/>
          <w:szCs w:val="14"/>
        </w:rPr>
      </w:pPr>
    </w:p>
    <w:p w:rsidR="00D35157" w:rsidRDefault="00D35157">
      <w:pPr>
        <w:spacing w:line="200" w:lineRule="exact"/>
      </w:pPr>
    </w:p>
    <w:tbl>
      <w:tblPr>
        <w:tblW w:w="0" w:type="auto"/>
        <w:tblInd w:w="118" w:type="dxa"/>
        <w:tblLayout w:type="fixed"/>
        <w:tblCellMar>
          <w:left w:w="0" w:type="dxa"/>
          <w:right w:w="0" w:type="dxa"/>
        </w:tblCellMar>
        <w:tblLook w:val="01E0" w:firstRow="1" w:lastRow="1" w:firstColumn="1" w:lastColumn="1" w:noHBand="0" w:noVBand="0"/>
      </w:tblPr>
      <w:tblGrid>
        <w:gridCol w:w="1294"/>
        <w:gridCol w:w="2883"/>
        <w:gridCol w:w="3857"/>
        <w:gridCol w:w="298"/>
        <w:gridCol w:w="1288"/>
        <w:gridCol w:w="3196"/>
        <w:gridCol w:w="3087"/>
      </w:tblGrid>
      <w:tr w:rsidR="00D35157">
        <w:trPr>
          <w:trHeight w:hRule="exact" w:val="296"/>
        </w:trPr>
        <w:tc>
          <w:tcPr>
            <w:tcW w:w="1294" w:type="dxa"/>
            <w:tcBorders>
              <w:top w:val="nil"/>
              <w:left w:val="nil"/>
              <w:bottom w:val="nil"/>
              <w:right w:val="nil"/>
            </w:tcBorders>
            <w:shd w:val="clear" w:color="auto" w:fill="DBE4F0"/>
          </w:tcPr>
          <w:p w:rsidR="00D35157" w:rsidRDefault="00110D10">
            <w:pPr>
              <w:ind w:left="655"/>
              <w:rPr>
                <w:rFonts w:ascii="Verdana" w:eastAsia="Verdana" w:hAnsi="Verdana" w:cs="Verdana"/>
              </w:rPr>
            </w:pPr>
            <w:r>
              <w:rPr>
                <w:rFonts w:ascii="Verdana" w:eastAsia="Verdana" w:hAnsi="Verdana" w:cs="Verdana"/>
                <w:spacing w:val="1"/>
              </w:rPr>
              <w:t>64</w:t>
            </w:r>
          </w:p>
        </w:tc>
        <w:tc>
          <w:tcPr>
            <w:tcW w:w="2883" w:type="dxa"/>
            <w:tcBorders>
              <w:top w:val="nil"/>
              <w:left w:val="nil"/>
              <w:bottom w:val="nil"/>
              <w:right w:val="nil"/>
            </w:tcBorders>
            <w:shd w:val="clear" w:color="auto" w:fill="DBE4F0"/>
          </w:tcPr>
          <w:p w:rsidR="00D35157" w:rsidRDefault="009D43BA">
            <w:pPr>
              <w:ind w:left="384"/>
              <w:rPr>
                <w:rFonts w:ascii="Verdana" w:eastAsia="Verdana" w:hAnsi="Verdana" w:cs="Verdana"/>
              </w:rPr>
            </w:pPr>
            <w:r>
              <w:rPr>
                <w:rFonts w:ascii="Verdana" w:eastAsia="Verdana" w:hAnsi="Verdana" w:cs="Verdana"/>
              </w:rPr>
              <w:t>B</w:t>
            </w:r>
            <w:r>
              <w:rPr>
                <w:rFonts w:ascii="Verdana" w:eastAsia="Verdana" w:hAnsi="Verdana" w:cs="Verdana"/>
                <w:spacing w:val="-1"/>
              </w:rPr>
              <w:t>o</w:t>
            </w:r>
            <w:r>
              <w:rPr>
                <w:rFonts w:ascii="Verdana" w:eastAsia="Verdana" w:hAnsi="Verdana" w:cs="Verdana"/>
              </w:rPr>
              <w:t>ys</w:t>
            </w:r>
            <w:r>
              <w:rPr>
                <w:rFonts w:ascii="Verdana" w:eastAsia="Verdana" w:hAnsi="Verdana" w:cs="Verdana"/>
                <w:spacing w:val="-4"/>
              </w:rPr>
              <w:t xml:space="preserve"> </w:t>
            </w:r>
            <w:r>
              <w:rPr>
                <w:rFonts w:ascii="Verdana" w:eastAsia="Verdana" w:hAnsi="Verdana" w:cs="Verdana"/>
              </w:rPr>
              <w:t>8</w:t>
            </w:r>
          </w:p>
        </w:tc>
        <w:tc>
          <w:tcPr>
            <w:tcW w:w="3857" w:type="dxa"/>
            <w:tcBorders>
              <w:top w:val="nil"/>
              <w:left w:val="nil"/>
              <w:bottom w:val="nil"/>
              <w:right w:val="nil"/>
            </w:tcBorders>
            <w:shd w:val="clear" w:color="auto" w:fill="DBE4F0"/>
          </w:tcPr>
          <w:p w:rsidR="00D35157" w:rsidRDefault="009D43BA">
            <w:pPr>
              <w:ind w:left="1441" w:right="1350"/>
              <w:jc w:val="center"/>
              <w:rPr>
                <w:rFonts w:ascii="Verdana" w:eastAsia="Verdana" w:hAnsi="Verdana" w:cs="Verdana"/>
              </w:rPr>
            </w:pPr>
            <w:r>
              <w:rPr>
                <w:rFonts w:ascii="Verdana" w:eastAsia="Verdana" w:hAnsi="Verdana" w:cs="Verdana"/>
              </w:rPr>
              <w:t>2</w:t>
            </w:r>
            <w:r>
              <w:rPr>
                <w:rFonts w:ascii="Verdana" w:eastAsia="Verdana" w:hAnsi="Verdana" w:cs="Verdana"/>
                <w:spacing w:val="1"/>
              </w:rPr>
              <w:t>5</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w w:val="99"/>
              </w:rPr>
              <w:t>Back</w:t>
            </w:r>
          </w:p>
        </w:tc>
        <w:tc>
          <w:tcPr>
            <w:tcW w:w="298" w:type="dxa"/>
            <w:tcBorders>
              <w:top w:val="nil"/>
              <w:left w:val="nil"/>
              <w:bottom w:val="nil"/>
              <w:right w:val="nil"/>
            </w:tcBorders>
          </w:tcPr>
          <w:p w:rsidR="00D35157" w:rsidRDefault="00D35157"/>
        </w:tc>
        <w:tc>
          <w:tcPr>
            <w:tcW w:w="1288" w:type="dxa"/>
            <w:tcBorders>
              <w:top w:val="nil"/>
              <w:left w:val="nil"/>
              <w:bottom w:val="nil"/>
              <w:right w:val="nil"/>
            </w:tcBorders>
            <w:shd w:val="clear" w:color="auto" w:fill="F1DBDB"/>
          </w:tcPr>
          <w:p w:rsidR="00D35157" w:rsidRDefault="00110D10">
            <w:pPr>
              <w:ind w:left="653"/>
              <w:rPr>
                <w:rFonts w:ascii="Verdana" w:eastAsia="Verdana" w:hAnsi="Verdana" w:cs="Verdana"/>
              </w:rPr>
            </w:pPr>
            <w:r>
              <w:rPr>
                <w:rFonts w:ascii="Verdana" w:eastAsia="Verdana" w:hAnsi="Verdana" w:cs="Verdana"/>
                <w:spacing w:val="1"/>
              </w:rPr>
              <w:t>69</w:t>
            </w:r>
          </w:p>
        </w:tc>
        <w:tc>
          <w:tcPr>
            <w:tcW w:w="3196" w:type="dxa"/>
            <w:tcBorders>
              <w:top w:val="nil"/>
              <w:left w:val="nil"/>
              <w:bottom w:val="nil"/>
              <w:right w:val="nil"/>
            </w:tcBorders>
            <w:shd w:val="clear" w:color="auto" w:fill="F1DBDB"/>
          </w:tcPr>
          <w:p w:rsidR="00D35157" w:rsidRDefault="009D43BA">
            <w:pPr>
              <w:ind w:left="380"/>
              <w:rPr>
                <w:rFonts w:ascii="Verdana" w:eastAsia="Verdana" w:hAnsi="Verdana" w:cs="Verdana"/>
              </w:rPr>
            </w:pPr>
            <w:r>
              <w:rPr>
                <w:rFonts w:ascii="Verdana" w:eastAsia="Verdana" w:hAnsi="Verdana" w:cs="Verdana"/>
                <w:spacing w:val="-1"/>
              </w:rPr>
              <w:t>G</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spacing w:val="3"/>
              </w:rPr>
              <w:t>l</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8</w:t>
            </w:r>
          </w:p>
        </w:tc>
        <w:tc>
          <w:tcPr>
            <w:tcW w:w="3087" w:type="dxa"/>
            <w:tcBorders>
              <w:top w:val="nil"/>
              <w:left w:val="nil"/>
              <w:bottom w:val="nil"/>
              <w:right w:val="nil"/>
            </w:tcBorders>
            <w:shd w:val="clear" w:color="auto" w:fill="F1DBDB"/>
          </w:tcPr>
          <w:p w:rsidR="00D35157" w:rsidRDefault="009D43BA">
            <w:pPr>
              <w:ind w:left="872"/>
              <w:rPr>
                <w:rFonts w:ascii="Verdana" w:eastAsia="Verdana" w:hAnsi="Verdana" w:cs="Verdana"/>
              </w:rPr>
            </w:pPr>
            <w:r>
              <w:rPr>
                <w:rFonts w:ascii="Verdana" w:eastAsia="Verdana" w:hAnsi="Verdana" w:cs="Verdana"/>
              </w:rPr>
              <w:t>2</w:t>
            </w:r>
            <w:r>
              <w:rPr>
                <w:rFonts w:ascii="Verdana" w:eastAsia="Verdana" w:hAnsi="Verdana" w:cs="Verdana"/>
                <w:spacing w:val="1"/>
              </w:rPr>
              <w:t>5</w:t>
            </w:r>
            <w:r>
              <w:rPr>
                <w:rFonts w:ascii="Verdana" w:eastAsia="Verdana" w:hAnsi="Verdana" w:cs="Verdana"/>
              </w:rPr>
              <w:t>m</w:t>
            </w:r>
            <w:r>
              <w:rPr>
                <w:rFonts w:ascii="Verdana" w:eastAsia="Verdana" w:hAnsi="Verdana" w:cs="Verdana"/>
                <w:spacing w:val="-4"/>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ast</w:t>
            </w:r>
          </w:p>
        </w:tc>
      </w:tr>
      <w:tr w:rsidR="00D35157">
        <w:trPr>
          <w:trHeight w:hRule="exact" w:val="293"/>
        </w:trPr>
        <w:tc>
          <w:tcPr>
            <w:tcW w:w="1294" w:type="dxa"/>
            <w:tcBorders>
              <w:top w:val="nil"/>
              <w:left w:val="nil"/>
              <w:bottom w:val="nil"/>
              <w:right w:val="nil"/>
            </w:tcBorders>
            <w:shd w:val="clear" w:color="auto" w:fill="F1DBDB"/>
          </w:tcPr>
          <w:p w:rsidR="00D35157" w:rsidRDefault="00110D10">
            <w:pPr>
              <w:spacing w:line="240" w:lineRule="exact"/>
              <w:ind w:left="655"/>
              <w:rPr>
                <w:rFonts w:ascii="Verdana" w:eastAsia="Verdana" w:hAnsi="Verdana" w:cs="Verdana"/>
              </w:rPr>
            </w:pPr>
            <w:r>
              <w:rPr>
                <w:rFonts w:ascii="Verdana" w:eastAsia="Verdana" w:hAnsi="Verdana" w:cs="Verdana"/>
                <w:spacing w:val="1"/>
                <w:position w:val="-1"/>
              </w:rPr>
              <w:t>65</w:t>
            </w:r>
          </w:p>
        </w:tc>
        <w:tc>
          <w:tcPr>
            <w:tcW w:w="2883" w:type="dxa"/>
            <w:tcBorders>
              <w:top w:val="nil"/>
              <w:left w:val="nil"/>
              <w:bottom w:val="nil"/>
              <w:right w:val="nil"/>
            </w:tcBorders>
            <w:shd w:val="clear" w:color="auto" w:fill="F1DBDB"/>
          </w:tcPr>
          <w:p w:rsidR="00D35157" w:rsidRDefault="009D43BA">
            <w:pPr>
              <w:spacing w:line="240" w:lineRule="exact"/>
              <w:ind w:left="38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8</w:t>
            </w:r>
          </w:p>
        </w:tc>
        <w:tc>
          <w:tcPr>
            <w:tcW w:w="3857" w:type="dxa"/>
            <w:tcBorders>
              <w:top w:val="nil"/>
              <w:left w:val="nil"/>
              <w:bottom w:val="nil"/>
              <w:right w:val="nil"/>
            </w:tcBorders>
            <w:shd w:val="clear" w:color="auto" w:fill="F1DBDB"/>
          </w:tcPr>
          <w:p w:rsidR="00D35157" w:rsidRDefault="009D43BA">
            <w:pPr>
              <w:spacing w:line="240" w:lineRule="exact"/>
              <w:ind w:left="1441" w:right="1350"/>
              <w:jc w:val="center"/>
              <w:rPr>
                <w:rFonts w:ascii="Verdana" w:eastAsia="Verdana" w:hAnsi="Verdana" w:cs="Verdana"/>
              </w:rPr>
            </w:pPr>
            <w:r>
              <w:rPr>
                <w:rFonts w:ascii="Verdana" w:eastAsia="Verdana" w:hAnsi="Verdana" w:cs="Verdana"/>
                <w:position w:val="-1"/>
              </w:rPr>
              <w:t>2</w:t>
            </w:r>
            <w:r>
              <w:rPr>
                <w:rFonts w:ascii="Verdana" w:eastAsia="Verdana" w:hAnsi="Verdana" w:cs="Verdana"/>
                <w:spacing w:val="1"/>
                <w:position w:val="-1"/>
              </w:rPr>
              <w:t>5</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w w:val="99"/>
                <w:position w:val="-1"/>
              </w:rPr>
              <w:t>Back</w:t>
            </w:r>
          </w:p>
        </w:tc>
        <w:tc>
          <w:tcPr>
            <w:tcW w:w="298" w:type="dxa"/>
            <w:tcBorders>
              <w:top w:val="nil"/>
              <w:left w:val="nil"/>
              <w:bottom w:val="nil"/>
              <w:right w:val="nil"/>
            </w:tcBorders>
          </w:tcPr>
          <w:p w:rsidR="00D35157" w:rsidRDefault="00D35157"/>
        </w:tc>
        <w:tc>
          <w:tcPr>
            <w:tcW w:w="1288" w:type="dxa"/>
            <w:tcBorders>
              <w:top w:val="nil"/>
              <w:left w:val="nil"/>
              <w:bottom w:val="nil"/>
              <w:right w:val="nil"/>
            </w:tcBorders>
            <w:shd w:val="clear" w:color="auto" w:fill="DBE4F0"/>
          </w:tcPr>
          <w:p w:rsidR="00D35157" w:rsidRDefault="00110D10">
            <w:pPr>
              <w:spacing w:line="240" w:lineRule="exact"/>
              <w:ind w:left="653"/>
              <w:rPr>
                <w:rFonts w:ascii="Verdana" w:eastAsia="Verdana" w:hAnsi="Verdana" w:cs="Verdana"/>
              </w:rPr>
            </w:pPr>
            <w:r>
              <w:rPr>
                <w:rFonts w:ascii="Verdana" w:eastAsia="Verdana" w:hAnsi="Verdana" w:cs="Verdana"/>
                <w:spacing w:val="1"/>
                <w:position w:val="-1"/>
              </w:rPr>
              <w:t>70</w:t>
            </w:r>
          </w:p>
        </w:tc>
        <w:tc>
          <w:tcPr>
            <w:tcW w:w="3196" w:type="dxa"/>
            <w:tcBorders>
              <w:top w:val="nil"/>
              <w:left w:val="nil"/>
              <w:bottom w:val="nil"/>
              <w:right w:val="nil"/>
            </w:tcBorders>
            <w:shd w:val="clear" w:color="auto" w:fill="DBE4F0"/>
          </w:tcPr>
          <w:p w:rsidR="00D35157" w:rsidRDefault="009D43BA">
            <w:pPr>
              <w:spacing w:line="240" w:lineRule="exact"/>
              <w:ind w:left="380"/>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3087" w:type="dxa"/>
            <w:tcBorders>
              <w:top w:val="nil"/>
              <w:left w:val="nil"/>
              <w:bottom w:val="nil"/>
              <w:right w:val="nil"/>
            </w:tcBorders>
            <w:shd w:val="clear" w:color="auto" w:fill="DBE4F0"/>
          </w:tcPr>
          <w:p w:rsidR="00D35157" w:rsidRDefault="009D43BA">
            <w:pPr>
              <w:spacing w:line="240" w:lineRule="exact"/>
              <w:ind w:left="872"/>
              <w:rPr>
                <w:rFonts w:ascii="Verdana" w:eastAsia="Verdana" w:hAnsi="Verdana" w:cs="Verdana"/>
              </w:rPr>
            </w:pPr>
            <w:r>
              <w:rPr>
                <w:rFonts w:ascii="Verdana" w:eastAsia="Verdana" w:hAnsi="Verdana" w:cs="Verdana"/>
                <w:position w:val="-1"/>
              </w:rPr>
              <w:t>5</w:t>
            </w:r>
            <w:r>
              <w:rPr>
                <w:rFonts w:ascii="Verdana" w:eastAsia="Verdana" w:hAnsi="Verdana" w:cs="Verdana"/>
                <w:spacing w:val="1"/>
                <w:position w:val="-1"/>
              </w:rPr>
              <w:t>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Back</w:t>
            </w:r>
          </w:p>
        </w:tc>
      </w:tr>
      <w:tr w:rsidR="00D35157">
        <w:trPr>
          <w:trHeight w:hRule="exact" w:val="295"/>
        </w:trPr>
        <w:tc>
          <w:tcPr>
            <w:tcW w:w="1294" w:type="dxa"/>
            <w:tcBorders>
              <w:top w:val="nil"/>
              <w:left w:val="nil"/>
              <w:bottom w:val="nil"/>
              <w:right w:val="nil"/>
            </w:tcBorders>
            <w:shd w:val="clear" w:color="auto" w:fill="DBE4F0"/>
          </w:tcPr>
          <w:p w:rsidR="00D35157" w:rsidRDefault="00110D10">
            <w:pPr>
              <w:spacing w:line="240" w:lineRule="exact"/>
              <w:ind w:left="655"/>
              <w:rPr>
                <w:rFonts w:ascii="Verdana" w:eastAsia="Verdana" w:hAnsi="Verdana" w:cs="Verdana"/>
              </w:rPr>
            </w:pPr>
            <w:r>
              <w:rPr>
                <w:rFonts w:ascii="Verdana" w:eastAsia="Verdana" w:hAnsi="Verdana" w:cs="Verdana"/>
                <w:spacing w:val="1"/>
                <w:position w:val="-1"/>
              </w:rPr>
              <w:t>66</w:t>
            </w:r>
          </w:p>
        </w:tc>
        <w:tc>
          <w:tcPr>
            <w:tcW w:w="2883" w:type="dxa"/>
            <w:tcBorders>
              <w:top w:val="nil"/>
              <w:left w:val="nil"/>
              <w:bottom w:val="nil"/>
              <w:right w:val="nil"/>
            </w:tcBorders>
            <w:shd w:val="clear" w:color="auto" w:fill="DBE4F0"/>
          </w:tcPr>
          <w:p w:rsidR="00D35157" w:rsidRDefault="009D43BA">
            <w:pPr>
              <w:spacing w:line="240" w:lineRule="exact"/>
              <w:ind w:left="384"/>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3857" w:type="dxa"/>
            <w:tcBorders>
              <w:top w:val="nil"/>
              <w:left w:val="nil"/>
              <w:bottom w:val="nil"/>
              <w:right w:val="nil"/>
            </w:tcBorders>
            <w:shd w:val="clear" w:color="auto" w:fill="DBE4F0"/>
          </w:tcPr>
          <w:p w:rsidR="00D35157" w:rsidRDefault="009D43BA">
            <w:pPr>
              <w:spacing w:line="240" w:lineRule="exact"/>
              <w:ind w:left="1441" w:right="1537"/>
              <w:jc w:val="center"/>
              <w:rPr>
                <w:rFonts w:ascii="Verdana" w:eastAsia="Verdana" w:hAnsi="Verdana" w:cs="Verdana"/>
              </w:rPr>
            </w:pPr>
            <w:r>
              <w:rPr>
                <w:rFonts w:ascii="Verdana" w:eastAsia="Verdana" w:hAnsi="Verdana" w:cs="Verdana"/>
                <w:spacing w:val="1"/>
                <w:position w:val="-1"/>
              </w:rPr>
              <w:t>50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w w:val="99"/>
                <w:position w:val="-1"/>
              </w:rPr>
              <w:t>F</w:t>
            </w:r>
            <w:r>
              <w:rPr>
                <w:rFonts w:ascii="Verdana" w:eastAsia="Verdana" w:hAnsi="Verdana" w:cs="Verdana"/>
                <w:spacing w:val="3"/>
                <w:w w:val="99"/>
                <w:position w:val="-1"/>
              </w:rPr>
              <w:t>l</w:t>
            </w:r>
            <w:r>
              <w:rPr>
                <w:rFonts w:ascii="Verdana" w:eastAsia="Verdana" w:hAnsi="Verdana" w:cs="Verdana"/>
                <w:w w:val="99"/>
                <w:position w:val="-1"/>
              </w:rPr>
              <w:t>y</w:t>
            </w:r>
          </w:p>
        </w:tc>
        <w:tc>
          <w:tcPr>
            <w:tcW w:w="298" w:type="dxa"/>
            <w:tcBorders>
              <w:top w:val="nil"/>
              <w:left w:val="nil"/>
              <w:bottom w:val="nil"/>
              <w:right w:val="nil"/>
            </w:tcBorders>
          </w:tcPr>
          <w:p w:rsidR="00D35157" w:rsidRDefault="00D35157"/>
        </w:tc>
        <w:tc>
          <w:tcPr>
            <w:tcW w:w="1288" w:type="dxa"/>
            <w:tcBorders>
              <w:top w:val="nil"/>
              <w:left w:val="nil"/>
              <w:bottom w:val="nil"/>
              <w:right w:val="nil"/>
            </w:tcBorders>
            <w:shd w:val="clear" w:color="auto" w:fill="F1DBDB"/>
          </w:tcPr>
          <w:p w:rsidR="00D35157" w:rsidRDefault="00110D10">
            <w:pPr>
              <w:spacing w:line="240" w:lineRule="exact"/>
              <w:ind w:left="653"/>
              <w:rPr>
                <w:rFonts w:ascii="Verdana" w:eastAsia="Verdana" w:hAnsi="Verdana" w:cs="Verdana"/>
              </w:rPr>
            </w:pPr>
            <w:r>
              <w:rPr>
                <w:rFonts w:ascii="Verdana" w:eastAsia="Verdana" w:hAnsi="Verdana" w:cs="Verdana"/>
                <w:spacing w:val="1"/>
                <w:position w:val="-1"/>
              </w:rPr>
              <w:t>71</w:t>
            </w:r>
          </w:p>
        </w:tc>
        <w:tc>
          <w:tcPr>
            <w:tcW w:w="3196" w:type="dxa"/>
            <w:tcBorders>
              <w:top w:val="nil"/>
              <w:left w:val="nil"/>
              <w:bottom w:val="nil"/>
              <w:right w:val="nil"/>
            </w:tcBorders>
            <w:shd w:val="clear" w:color="auto" w:fill="F1DBDB"/>
          </w:tcPr>
          <w:p w:rsidR="00D35157" w:rsidRDefault="009D43BA">
            <w:pPr>
              <w:spacing w:line="240" w:lineRule="exact"/>
              <w:ind w:left="380"/>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spacing w:val="1"/>
                <w:position w:val="-1"/>
              </w:rPr>
              <w:t>9-10</w:t>
            </w:r>
          </w:p>
        </w:tc>
        <w:tc>
          <w:tcPr>
            <w:tcW w:w="3087" w:type="dxa"/>
            <w:tcBorders>
              <w:top w:val="nil"/>
              <w:left w:val="nil"/>
              <w:bottom w:val="nil"/>
              <w:right w:val="nil"/>
            </w:tcBorders>
            <w:shd w:val="clear" w:color="auto" w:fill="F1DBDB"/>
          </w:tcPr>
          <w:p w:rsidR="00D35157" w:rsidRDefault="009D43BA">
            <w:pPr>
              <w:spacing w:line="240" w:lineRule="exact"/>
              <w:ind w:left="872"/>
              <w:rPr>
                <w:rFonts w:ascii="Verdana" w:eastAsia="Verdana" w:hAnsi="Verdana" w:cs="Verdana"/>
              </w:rPr>
            </w:pPr>
            <w:r>
              <w:rPr>
                <w:rFonts w:ascii="Verdana" w:eastAsia="Verdana" w:hAnsi="Verdana" w:cs="Verdana"/>
                <w:position w:val="-1"/>
              </w:rPr>
              <w:t>5</w:t>
            </w:r>
            <w:r>
              <w:rPr>
                <w:rFonts w:ascii="Verdana" w:eastAsia="Verdana" w:hAnsi="Verdana" w:cs="Verdana"/>
                <w:spacing w:val="1"/>
                <w:position w:val="-1"/>
              </w:rPr>
              <w:t>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Back</w:t>
            </w:r>
          </w:p>
        </w:tc>
      </w:tr>
      <w:tr w:rsidR="00D35157">
        <w:trPr>
          <w:trHeight w:hRule="exact" w:val="293"/>
        </w:trPr>
        <w:tc>
          <w:tcPr>
            <w:tcW w:w="1294" w:type="dxa"/>
            <w:tcBorders>
              <w:top w:val="nil"/>
              <w:left w:val="nil"/>
              <w:bottom w:val="nil"/>
              <w:right w:val="nil"/>
            </w:tcBorders>
            <w:shd w:val="clear" w:color="auto" w:fill="F1DBDB"/>
          </w:tcPr>
          <w:p w:rsidR="00D35157" w:rsidRDefault="00110D10">
            <w:pPr>
              <w:spacing w:line="240" w:lineRule="exact"/>
              <w:ind w:left="655"/>
              <w:rPr>
                <w:rFonts w:ascii="Verdana" w:eastAsia="Verdana" w:hAnsi="Verdana" w:cs="Verdana"/>
              </w:rPr>
            </w:pPr>
            <w:r>
              <w:rPr>
                <w:rFonts w:ascii="Verdana" w:eastAsia="Verdana" w:hAnsi="Verdana" w:cs="Verdana"/>
                <w:spacing w:val="1"/>
                <w:position w:val="-1"/>
              </w:rPr>
              <w:t>67</w:t>
            </w:r>
          </w:p>
        </w:tc>
        <w:tc>
          <w:tcPr>
            <w:tcW w:w="2883" w:type="dxa"/>
            <w:tcBorders>
              <w:top w:val="nil"/>
              <w:left w:val="nil"/>
              <w:bottom w:val="nil"/>
              <w:right w:val="nil"/>
            </w:tcBorders>
            <w:shd w:val="clear" w:color="auto" w:fill="F1DBDB"/>
          </w:tcPr>
          <w:p w:rsidR="00D35157" w:rsidRDefault="009D43BA">
            <w:pPr>
              <w:spacing w:line="240" w:lineRule="exact"/>
              <w:ind w:left="384"/>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spacing w:val="1"/>
                <w:position w:val="-1"/>
              </w:rPr>
              <w:t>9-10</w:t>
            </w:r>
          </w:p>
        </w:tc>
        <w:tc>
          <w:tcPr>
            <w:tcW w:w="3857" w:type="dxa"/>
            <w:tcBorders>
              <w:top w:val="nil"/>
              <w:left w:val="nil"/>
              <w:bottom w:val="nil"/>
              <w:right w:val="nil"/>
            </w:tcBorders>
            <w:shd w:val="clear" w:color="auto" w:fill="F1DBDB"/>
          </w:tcPr>
          <w:p w:rsidR="00D35157" w:rsidRDefault="009D43BA">
            <w:pPr>
              <w:spacing w:line="240" w:lineRule="exact"/>
              <w:ind w:left="1441" w:right="1537"/>
              <w:jc w:val="center"/>
              <w:rPr>
                <w:rFonts w:ascii="Verdana" w:eastAsia="Verdana" w:hAnsi="Verdana" w:cs="Verdana"/>
              </w:rPr>
            </w:pPr>
            <w:r>
              <w:rPr>
                <w:rFonts w:ascii="Verdana" w:eastAsia="Verdana" w:hAnsi="Verdana" w:cs="Verdana"/>
                <w:spacing w:val="1"/>
                <w:position w:val="-1"/>
              </w:rPr>
              <w:t>50</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w w:val="99"/>
                <w:position w:val="-1"/>
              </w:rPr>
              <w:t>F</w:t>
            </w:r>
            <w:r>
              <w:rPr>
                <w:rFonts w:ascii="Verdana" w:eastAsia="Verdana" w:hAnsi="Verdana" w:cs="Verdana"/>
                <w:spacing w:val="3"/>
                <w:w w:val="99"/>
                <w:position w:val="-1"/>
              </w:rPr>
              <w:t>l</w:t>
            </w:r>
            <w:r>
              <w:rPr>
                <w:rFonts w:ascii="Verdana" w:eastAsia="Verdana" w:hAnsi="Verdana" w:cs="Verdana"/>
                <w:w w:val="99"/>
                <w:position w:val="-1"/>
              </w:rPr>
              <w:t>y</w:t>
            </w:r>
          </w:p>
        </w:tc>
        <w:tc>
          <w:tcPr>
            <w:tcW w:w="298" w:type="dxa"/>
            <w:tcBorders>
              <w:top w:val="nil"/>
              <w:left w:val="nil"/>
              <w:bottom w:val="nil"/>
              <w:right w:val="nil"/>
            </w:tcBorders>
          </w:tcPr>
          <w:p w:rsidR="00D35157" w:rsidRDefault="00D35157"/>
        </w:tc>
        <w:tc>
          <w:tcPr>
            <w:tcW w:w="1288" w:type="dxa"/>
            <w:tcBorders>
              <w:top w:val="nil"/>
              <w:left w:val="nil"/>
              <w:bottom w:val="nil"/>
              <w:right w:val="nil"/>
            </w:tcBorders>
            <w:shd w:val="clear" w:color="auto" w:fill="DBE4F0"/>
          </w:tcPr>
          <w:p w:rsidR="00D35157" w:rsidRDefault="00110D10">
            <w:pPr>
              <w:spacing w:line="240" w:lineRule="exact"/>
              <w:ind w:left="653"/>
              <w:rPr>
                <w:rFonts w:ascii="Verdana" w:eastAsia="Verdana" w:hAnsi="Verdana" w:cs="Verdana"/>
              </w:rPr>
            </w:pPr>
            <w:r>
              <w:rPr>
                <w:rFonts w:ascii="Verdana" w:eastAsia="Verdana" w:hAnsi="Verdana" w:cs="Verdana"/>
                <w:spacing w:val="1"/>
                <w:position w:val="-1"/>
              </w:rPr>
              <w:t>72</w:t>
            </w:r>
          </w:p>
        </w:tc>
        <w:tc>
          <w:tcPr>
            <w:tcW w:w="3196" w:type="dxa"/>
            <w:tcBorders>
              <w:top w:val="nil"/>
              <w:left w:val="nil"/>
              <w:bottom w:val="nil"/>
              <w:right w:val="nil"/>
            </w:tcBorders>
            <w:shd w:val="clear" w:color="auto" w:fill="DBE4F0"/>
          </w:tcPr>
          <w:p w:rsidR="00D35157" w:rsidRDefault="009D43BA">
            <w:pPr>
              <w:spacing w:line="240" w:lineRule="exact"/>
              <w:ind w:left="380"/>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9</w:t>
            </w:r>
            <w:r>
              <w:rPr>
                <w:rFonts w:ascii="Verdana" w:eastAsia="Verdana" w:hAnsi="Verdana" w:cs="Verdana"/>
                <w:spacing w:val="1"/>
                <w:position w:val="-1"/>
              </w:rPr>
              <w:t>-10</w:t>
            </w:r>
          </w:p>
        </w:tc>
        <w:tc>
          <w:tcPr>
            <w:tcW w:w="3087" w:type="dxa"/>
            <w:tcBorders>
              <w:top w:val="nil"/>
              <w:left w:val="nil"/>
              <w:bottom w:val="nil"/>
              <w:right w:val="nil"/>
            </w:tcBorders>
            <w:shd w:val="clear" w:color="auto" w:fill="DBE4F0"/>
          </w:tcPr>
          <w:p w:rsidR="00D35157" w:rsidRDefault="009D43BA">
            <w:pPr>
              <w:spacing w:line="240" w:lineRule="exact"/>
              <w:ind w:left="872"/>
              <w:rPr>
                <w:rFonts w:ascii="Verdana" w:eastAsia="Verdana" w:hAnsi="Verdana" w:cs="Verdana"/>
              </w:rPr>
            </w:pPr>
            <w:r>
              <w:rPr>
                <w:rFonts w:ascii="Verdana" w:eastAsia="Verdana" w:hAnsi="Verdana" w:cs="Verdana"/>
                <w:spacing w:val="1"/>
                <w:position w:val="-1"/>
              </w:rPr>
              <w:t>100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spacing w:val="-2"/>
                <w:position w:val="-1"/>
              </w:rPr>
              <w:t>I</w:t>
            </w:r>
            <w:r>
              <w:rPr>
                <w:rFonts w:ascii="Verdana" w:eastAsia="Verdana" w:hAnsi="Verdana" w:cs="Verdana"/>
                <w:spacing w:val="1"/>
                <w:position w:val="-1"/>
              </w:rPr>
              <w:t>n</w:t>
            </w:r>
            <w:r>
              <w:rPr>
                <w:rFonts w:ascii="Verdana" w:eastAsia="Verdana" w:hAnsi="Verdana" w:cs="Verdana"/>
                <w:position w:val="-1"/>
              </w:rPr>
              <w:t>d</w:t>
            </w:r>
            <w:r>
              <w:rPr>
                <w:rFonts w:ascii="Verdana" w:eastAsia="Verdana" w:hAnsi="Verdana" w:cs="Verdana"/>
                <w:spacing w:val="-1"/>
                <w:position w:val="-1"/>
              </w:rPr>
              <w:t xml:space="preserve"> </w:t>
            </w:r>
            <w:r>
              <w:rPr>
                <w:rFonts w:ascii="Verdana" w:eastAsia="Verdana" w:hAnsi="Verdana" w:cs="Verdana"/>
                <w:position w:val="-1"/>
              </w:rPr>
              <w:t>M</w:t>
            </w:r>
            <w:r>
              <w:rPr>
                <w:rFonts w:ascii="Verdana" w:eastAsia="Verdana" w:hAnsi="Verdana" w:cs="Verdana"/>
                <w:spacing w:val="-1"/>
                <w:position w:val="-1"/>
              </w:rPr>
              <w:t>e</w:t>
            </w:r>
            <w:r>
              <w:rPr>
                <w:rFonts w:ascii="Verdana" w:eastAsia="Verdana" w:hAnsi="Verdana" w:cs="Verdana"/>
                <w:position w:val="-1"/>
              </w:rPr>
              <w:t>d</w:t>
            </w:r>
          </w:p>
        </w:tc>
      </w:tr>
      <w:tr w:rsidR="00D35157" w:rsidTr="00684D28">
        <w:trPr>
          <w:trHeight w:hRule="exact" w:val="244"/>
        </w:trPr>
        <w:tc>
          <w:tcPr>
            <w:tcW w:w="1294" w:type="dxa"/>
            <w:tcBorders>
              <w:top w:val="nil"/>
              <w:left w:val="nil"/>
              <w:right w:val="nil"/>
            </w:tcBorders>
            <w:shd w:val="clear" w:color="auto" w:fill="DBE4F0"/>
          </w:tcPr>
          <w:p w:rsidR="00D35157" w:rsidRDefault="00110D10">
            <w:pPr>
              <w:spacing w:line="240" w:lineRule="exact"/>
              <w:ind w:left="655"/>
              <w:rPr>
                <w:rFonts w:ascii="Verdana" w:eastAsia="Verdana" w:hAnsi="Verdana" w:cs="Verdana"/>
              </w:rPr>
            </w:pPr>
            <w:r>
              <w:rPr>
                <w:rFonts w:ascii="Verdana" w:eastAsia="Verdana" w:hAnsi="Verdana" w:cs="Verdana"/>
                <w:spacing w:val="1"/>
                <w:position w:val="-1"/>
              </w:rPr>
              <w:t>68</w:t>
            </w:r>
          </w:p>
        </w:tc>
        <w:tc>
          <w:tcPr>
            <w:tcW w:w="2883" w:type="dxa"/>
            <w:tcBorders>
              <w:top w:val="nil"/>
              <w:left w:val="nil"/>
              <w:right w:val="nil"/>
            </w:tcBorders>
            <w:shd w:val="clear" w:color="auto" w:fill="DBE4F0"/>
          </w:tcPr>
          <w:p w:rsidR="00D35157" w:rsidRDefault="009D43BA">
            <w:pPr>
              <w:spacing w:line="240" w:lineRule="exact"/>
              <w:ind w:left="384"/>
              <w:rPr>
                <w:rFonts w:ascii="Verdana" w:eastAsia="Verdana" w:hAnsi="Verdana" w:cs="Verdana"/>
              </w:rPr>
            </w:pPr>
            <w:r>
              <w:rPr>
                <w:rFonts w:ascii="Verdana" w:eastAsia="Verdana" w:hAnsi="Verdana" w:cs="Verdana"/>
                <w:position w:val="-1"/>
              </w:rPr>
              <w:t>B</w:t>
            </w:r>
            <w:r>
              <w:rPr>
                <w:rFonts w:ascii="Verdana" w:eastAsia="Verdana" w:hAnsi="Verdana" w:cs="Verdana"/>
                <w:spacing w:val="-1"/>
                <w:position w:val="-1"/>
              </w:rPr>
              <w:t>o</w:t>
            </w:r>
            <w:r>
              <w:rPr>
                <w:rFonts w:ascii="Verdana" w:eastAsia="Verdana" w:hAnsi="Verdana" w:cs="Verdana"/>
                <w:position w:val="-1"/>
              </w:rPr>
              <w:t>ys</w:t>
            </w:r>
            <w:r>
              <w:rPr>
                <w:rFonts w:ascii="Verdana" w:eastAsia="Verdana" w:hAnsi="Verdana" w:cs="Verdana"/>
                <w:spacing w:val="-4"/>
                <w:position w:val="-1"/>
              </w:rPr>
              <w:t xml:space="preserve"> </w:t>
            </w:r>
            <w:r>
              <w:rPr>
                <w:rFonts w:ascii="Verdana" w:eastAsia="Verdana" w:hAnsi="Verdana" w:cs="Verdana"/>
                <w:position w:val="-1"/>
              </w:rPr>
              <w:t>8</w:t>
            </w:r>
          </w:p>
        </w:tc>
        <w:tc>
          <w:tcPr>
            <w:tcW w:w="3857" w:type="dxa"/>
            <w:tcBorders>
              <w:top w:val="nil"/>
              <w:left w:val="nil"/>
              <w:right w:val="nil"/>
            </w:tcBorders>
            <w:shd w:val="clear" w:color="auto" w:fill="DBE4F0"/>
          </w:tcPr>
          <w:p w:rsidR="00D35157" w:rsidRDefault="009D43BA">
            <w:pPr>
              <w:spacing w:line="240" w:lineRule="exact"/>
              <w:ind w:left="1476"/>
              <w:rPr>
                <w:rFonts w:ascii="Verdana" w:eastAsia="Verdana" w:hAnsi="Verdana" w:cs="Verdana"/>
              </w:rPr>
            </w:pPr>
            <w:r>
              <w:rPr>
                <w:rFonts w:ascii="Verdana" w:eastAsia="Verdana" w:hAnsi="Verdana" w:cs="Verdana"/>
                <w:position w:val="-1"/>
              </w:rPr>
              <w:t>2</w:t>
            </w:r>
            <w:r>
              <w:rPr>
                <w:rFonts w:ascii="Verdana" w:eastAsia="Verdana" w:hAnsi="Verdana" w:cs="Verdana"/>
                <w:spacing w:val="1"/>
                <w:position w:val="-1"/>
              </w:rPr>
              <w:t>5</w:t>
            </w:r>
            <w:r>
              <w:rPr>
                <w:rFonts w:ascii="Verdana" w:eastAsia="Verdana" w:hAnsi="Verdana" w:cs="Verdana"/>
                <w:position w:val="-1"/>
              </w:rPr>
              <w:t>m</w:t>
            </w:r>
            <w:r>
              <w:rPr>
                <w:rFonts w:ascii="Verdana" w:eastAsia="Verdana" w:hAnsi="Verdana" w:cs="Verdana"/>
                <w:spacing w:val="-4"/>
                <w:position w:val="-1"/>
              </w:rPr>
              <w:t xml:space="preserve"> </w:t>
            </w:r>
            <w:r>
              <w:rPr>
                <w:rFonts w:ascii="Verdana" w:eastAsia="Verdana" w:hAnsi="Verdana" w:cs="Verdana"/>
                <w:position w:val="-1"/>
              </w:rPr>
              <w:t>B</w:t>
            </w:r>
            <w:r>
              <w:rPr>
                <w:rFonts w:ascii="Verdana" w:eastAsia="Verdana" w:hAnsi="Verdana" w:cs="Verdana"/>
                <w:spacing w:val="2"/>
                <w:position w:val="-1"/>
              </w:rPr>
              <w:t>r</w:t>
            </w:r>
            <w:r>
              <w:rPr>
                <w:rFonts w:ascii="Verdana" w:eastAsia="Verdana" w:hAnsi="Verdana" w:cs="Verdana"/>
                <w:spacing w:val="-1"/>
                <w:position w:val="-1"/>
              </w:rPr>
              <w:t>e</w:t>
            </w:r>
            <w:r>
              <w:rPr>
                <w:rFonts w:ascii="Verdana" w:eastAsia="Verdana" w:hAnsi="Verdana" w:cs="Verdana"/>
                <w:position w:val="-1"/>
              </w:rPr>
              <w:t>ast</w:t>
            </w:r>
          </w:p>
        </w:tc>
        <w:tc>
          <w:tcPr>
            <w:tcW w:w="298" w:type="dxa"/>
            <w:tcBorders>
              <w:top w:val="nil"/>
              <w:left w:val="nil"/>
              <w:bottom w:val="nil"/>
              <w:right w:val="nil"/>
            </w:tcBorders>
          </w:tcPr>
          <w:p w:rsidR="00D35157" w:rsidRDefault="00D35157"/>
        </w:tc>
        <w:tc>
          <w:tcPr>
            <w:tcW w:w="1288" w:type="dxa"/>
            <w:tcBorders>
              <w:top w:val="nil"/>
              <w:left w:val="nil"/>
              <w:right w:val="nil"/>
            </w:tcBorders>
            <w:shd w:val="clear" w:color="auto" w:fill="F1DBDB"/>
          </w:tcPr>
          <w:p w:rsidR="00D35157" w:rsidRDefault="00110D10">
            <w:pPr>
              <w:spacing w:line="240" w:lineRule="exact"/>
              <w:ind w:left="653"/>
              <w:rPr>
                <w:rFonts w:ascii="Verdana" w:eastAsia="Verdana" w:hAnsi="Verdana" w:cs="Verdana"/>
              </w:rPr>
            </w:pPr>
            <w:r>
              <w:rPr>
                <w:rFonts w:ascii="Verdana" w:eastAsia="Verdana" w:hAnsi="Verdana" w:cs="Verdana"/>
                <w:spacing w:val="1"/>
                <w:position w:val="-1"/>
              </w:rPr>
              <w:t>73</w:t>
            </w:r>
          </w:p>
        </w:tc>
        <w:tc>
          <w:tcPr>
            <w:tcW w:w="3196" w:type="dxa"/>
            <w:tcBorders>
              <w:top w:val="nil"/>
              <w:left w:val="nil"/>
              <w:right w:val="nil"/>
            </w:tcBorders>
            <w:shd w:val="clear" w:color="auto" w:fill="F1DBDB"/>
          </w:tcPr>
          <w:p w:rsidR="00D35157" w:rsidRDefault="009D43BA">
            <w:pPr>
              <w:spacing w:line="240" w:lineRule="exact"/>
              <w:ind w:left="380"/>
              <w:rPr>
                <w:rFonts w:ascii="Verdana" w:eastAsia="Verdana" w:hAnsi="Verdana" w:cs="Verdana"/>
              </w:rPr>
            </w:pPr>
            <w:r>
              <w:rPr>
                <w:rFonts w:ascii="Verdana" w:eastAsia="Verdana" w:hAnsi="Verdana" w:cs="Verdana"/>
                <w:spacing w:val="-1"/>
                <w:position w:val="-1"/>
              </w:rPr>
              <w:t>G</w:t>
            </w:r>
            <w:r>
              <w:rPr>
                <w:rFonts w:ascii="Verdana" w:eastAsia="Verdana" w:hAnsi="Verdana" w:cs="Verdana"/>
                <w:spacing w:val="3"/>
                <w:position w:val="-1"/>
              </w:rPr>
              <w:t>i</w:t>
            </w:r>
            <w:r>
              <w:rPr>
                <w:rFonts w:ascii="Verdana" w:eastAsia="Verdana" w:hAnsi="Verdana" w:cs="Verdana"/>
                <w:spacing w:val="-1"/>
                <w:position w:val="-1"/>
              </w:rPr>
              <w:t>r</w:t>
            </w:r>
            <w:r>
              <w:rPr>
                <w:rFonts w:ascii="Verdana" w:eastAsia="Verdana" w:hAnsi="Verdana" w:cs="Verdana"/>
                <w:spacing w:val="3"/>
                <w:position w:val="-1"/>
              </w:rPr>
              <w:t>l</w:t>
            </w:r>
            <w:r>
              <w:rPr>
                <w:rFonts w:ascii="Verdana" w:eastAsia="Verdana" w:hAnsi="Verdana" w:cs="Verdana"/>
                <w:position w:val="-1"/>
              </w:rPr>
              <w:t>s</w:t>
            </w:r>
            <w:r>
              <w:rPr>
                <w:rFonts w:ascii="Verdana" w:eastAsia="Verdana" w:hAnsi="Verdana" w:cs="Verdana"/>
                <w:spacing w:val="-6"/>
                <w:position w:val="-1"/>
              </w:rPr>
              <w:t xml:space="preserve"> </w:t>
            </w:r>
            <w:r>
              <w:rPr>
                <w:rFonts w:ascii="Verdana" w:eastAsia="Verdana" w:hAnsi="Verdana" w:cs="Verdana"/>
                <w:position w:val="-1"/>
              </w:rPr>
              <w:t>a</w:t>
            </w:r>
            <w:r>
              <w:rPr>
                <w:rFonts w:ascii="Verdana" w:eastAsia="Verdana" w:hAnsi="Verdana" w:cs="Verdana"/>
                <w:spacing w:val="1"/>
                <w:position w:val="-1"/>
              </w:rPr>
              <w:t>l</w:t>
            </w:r>
            <w:r>
              <w:rPr>
                <w:rFonts w:ascii="Verdana" w:eastAsia="Verdana" w:hAnsi="Verdana" w:cs="Verdana"/>
                <w:position w:val="-1"/>
              </w:rPr>
              <w:t>l</w:t>
            </w:r>
            <w:r>
              <w:rPr>
                <w:rFonts w:ascii="Verdana" w:eastAsia="Verdana" w:hAnsi="Verdana" w:cs="Verdana"/>
                <w:spacing w:val="1"/>
                <w:position w:val="-1"/>
              </w:rPr>
              <w:t xml:space="preserve"> </w:t>
            </w:r>
            <w:r>
              <w:rPr>
                <w:rFonts w:ascii="Verdana" w:eastAsia="Verdana" w:hAnsi="Verdana" w:cs="Verdana"/>
                <w:position w:val="-1"/>
              </w:rPr>
              <w:t>age</w:t>
            </w:r>
            <w:r>
              <w:rPr>
                <w:rFonts w:ascii="Verdana" w:eastAsia="Verdana" w:hAnsi="Verdana" w:cs="Verdana"/>
                <w:spacing w:val="-4"/>
                <w:position w:val="-1"/>
              </w:rPr>
              <w:t xml:space="preserve"> </w:t>
            </w:r>
            <w:r>
              <w:rPr>
                <w:rFonts w:ascii="Verdana" w:eastAsia="Verdana" w:hAnsi="Verdana" w:cs="Verdana"/>
                <w:position w:val="-1"/>
              </w:rPr>
              <w:t>g</w:t>
            </w:r>
            <w:r>
              <w:rPr>
                <w:rFonts w:ascii="Verdana" w:eastAsia="Verdana" w:hAnsi="Verdana" w:cs="Verdana"/>
                <w:spacing w:val="-1"/>
                <w:position w:val="-1"/>
              </w:rPr>
              <w:t>ro</w:t>
            </w:r>
            <w:r>
              <w:rPr>
                <w:rFonts w:ascii="Verdana" w:eastAsia="Verdana" w:hAnsi="Verdana" w:cs="Verdana"/>
                <w:spacing w:val="1"/>
                <w:position w:val="-1"/>
              </w:rPr>
              <w:t>up</w:t>
            </w:r>
            <w:r>
              <w:rPr>
                <w:rFonts w:ascii="Verdana" w:eastAsia="Verdana" w:hAnsi="Verdana" w:cs="Verdana"/>
                <w:position w:val="-1"/>
              </w:rPr>
              <w:t>s</w:t>
            </w:r>
          </w:p>
        </w:tc>
        <w:tc>
          <w:tcPr>
            <w:tcW w:w="3087" w:type="dxa"/>
            <w:tcBorders>
              <w:top w:val="nil"/>
              <w:left w:val="nil"/>
              <w:right w:val="nil"/>
            </w:tcBorders>
            <w:shd w:val="clear" w:color="auto" w:fill="F1DBDB"/>
          </w:tcPr>
          <w:p w:rsidR="00D35157" w:rsidRDefault="009D43BA">
            <w:pPr>
              <w:spacing w:line="240" w:lineRule="exact"/>
              <w:ind w:left="872"/>
              <w:rPr>
                <w:rFonts w:ascii="Verdana" w:eastAsia="Verdana" w:hAnsi="Verdana" w:cs="Verdana"/>
              </w:rPr>
            </w:pPr>
            <w:r>
              <w:rPr>
                <w:rFonts w:ascii="Verdana" w:eastAsia="Verdana" w:hAnsi="Verdana" w:cs="Verdana"/>
                <w:spacing w:val="1"/>
                <w:position w:val="-1"/>
              </w:rPr>
              <w:t>400</w:t>
            </w:r>
            <w:r>
              <w:rPr>
                <w:rFonts w:ascii="Verdana" w:eastAsia="Verdana" w:hAnsi="Verdana" w:cs="Verdana"/>
                <w:position w:val="-1"/>
              </w:rPr>
              <w:t>m</w:t>
            </w:r>
            <w:r>
              <w:rPr>
                <w:rFonts w:ascii="Verdana" w:eastAsia="Verdana" w:hAnsi="Verdana" w:cs="Verdana"/>
                <w:spacing w:val="-6"/>
                <w:position w:val="-1"/>
              </w:rPr>
              <w:t xml:space="preserve"> </w:t>
            </w:r>
            <w:r>
              <w:rPr>
                <w:rFonts w:ascii="Verdana" w:eastAsia="Verdana" w:hAnsi="Verdana" w:cs="Verdana"/>
                <w:position w:val="-1"/>
              </w:rPr>
              <w:t>F</w:t>
            </w:r>
            <w:r>
              <w:rPr>
                <w:rFonts w:ascii="Verdana" w:eastAsia="Verdana" w:hAnsi="Verdana" w:cs="Verdana"/>
                <w:spacing w:val="-1"/>
                <w:position w:val="-1"/>
              </w:rPr>
              <w:t>r</w:t>
            </w:r>
            <w:r>
              <w:rPr>
                <w:rFonts w:ascii="Verdana" w:eastAsia="Verdana" w:hAnsi="Verdana" w:cs="Verdana"/>
                <w:spacing w:val="1"/>
                <w:position w:val="-1"/>
              </w:rPr>
              <w:t>e</w:t>
            </w:r>
            <w:r>
              <w:rPr>
                <w:rFonts w:ascii="Verdana" w:eastAsia="Verdana" w:hAnsi="Verdana" w:cs="Verdana"/>
                <w:position w:val="-1"/>
              </w:rPr>
              <w:t>e</w:t>
            </w:r>
          </w:p>
        </w:tc>
      </w:tr>
      <w:tr w:rsidR="00110D10" w:rsidTr="00684D28">
        <w:trPr>
          <w:trHeight w:hRule="exact" w:val="244"/>
        </w:trPr>
        <w:tc>
          <w:tcPr>
            <w:tcW w:w="1294" w:type="dxa"/>
            <w:tcBorders>
              <w:top w:val="nil"/>
              <w:left w:val="nil"/>
              <w:bottom w:val="nil"/>
              <w:right w:val="nil"/>
            </w:tcBorders>
            <w:shd w:val="clear" w:color="auto" w:fill="F1DBDB"/>
          </w:tcPr>
          <w:p w:rsidR="00110D10" w:rsidRDefault="00110D10">
            <w:pPr>
              <w:spacing w:line="240" w:lineRule="exact"/>
              <w:ind w:left="655"/>
              <w:rPr>
                <w:rFonts w:ascii="Verdana" w:eastAsia="Verdana" w:hAnsi="Verdana" w:cs="Verdana"/>
                <w:spacing w:val="1"/>
                <w:position w:val="-1"/>
              </w:rPr>
            </w:pPr>
          </w:p>
        </w:tc>
        <w:tc>
          <w:tcPr>
            <w:tcW w:w="2883" w:type="dxa"/>
            <w:tcBorders>
              <w:top w:val="nil"/>
              <w:left w:val="nil"/>
              <w:bottom w:val="nil"/>
              <w:right w:val="nil"/>
            </w:tcBorders>
            <w:shd w:val="clear" w:color="auto" w:fill="F1DBDB"/>
          </w:tcPr>
          <w:p w:rsidR="00110D10" w:rsidRDefault="00110D10">
            <w:pPr>
              <w:spacing w:line="240" w:lineRule="exact"/>
              <w:ind w:left="384"/>
              <w:rPr>
                <w:rFonts w:ascii="Verdana" w:eastAsia="Verdana" w:hAnsi="Verdana" w:cs="Verdana"/>
                <w:position w:val="-1"/>
              </w:rPr>
            </w:pPr>
          </w:p>
        </w:tc>
        <w:tc>
          <w:tcPr>
            <w:tcW w:w="3857" w:type="dxa"/>
            <w:tcBorders>
              <w:top w:val="nil"/>
              <w:left w:val="nil"/>
              <w:bottom w:val="nil"/>
              <w:right w:val="nil"/>
            </w:tcBorders>
            <w:shd w:val="clear" w:color="auto" w:fill="F1DBDB"/>
          </w:tcPr>
          <w:p w:rsidR="00110D10" w:rsidRDefault="00110D10">
            <w:pPr>
              <w:spacing w:line="240" w:lineRule="exact"/>
              <w:ind w:left="1476"/>
              <w:rPr>
                <w:rFonts w:ascii="Verdana" w:eastAsia="Verdana" w:hAnsi="Verdana" w:cs="Verdana"/>
                <w:position w:val="-1"/>
              </w:rPr>
            </w:pPr>
          </w:p>
        </w:tc>
        <w:tc>
          <w:tcPr>
            <w:tcW w:w="298" w:type="dxa"/>
            <w:tcBorders>
              <w:top w:val="nil"/>
              <w:left w:val="nil"/>
              <w:bottom w:val="nil"/>
              <w:right w:val="nil"/>
            </w:tcBorders>
          </w:tcPr>
          <w:p w:rsidR="00110D10" w:rsidRDefault="00110D10"/>
        </w:tc>
        <w:tc>
          <w:tcPr>
            <w:tcW w:w="1288" w:type="dxa"/>
            <w:tcBorders>
              <w:top w:val="nil"/>
              <w:left w:val="nil"/>
              <w:bottom w:val="nil"/>
              <w:right w:val="nil"/>
            </w:tcBorders>
            <w:shd w:val="clear" w:color="auto" w:fill="DBE4F0"/>
          </w:tcPr>
          <w:p w:rsidR="00110D10" w:rsidRDefault="00110D10">
            <w:pPr>
              <w:spacing w:line="240" w:lineRule="exact"/>
              <w:ind w:left="653"/>
              <w:rPr>
                <w:rFonts w:ascii="Verdana" w:eastAsia="Verdana" w:hAnsi="Verdana" w:cs="Verdana"/>
                <w:spacing w:val="1"/>
                <w:position w:val="-1"/>
              </w:rPr>
            </w:pPr>
            <w:r>
              <w:rPr>
                <w:rFonts w:ascii="Verdana" w:eastAsia="Verdana" w:hAnsi="Verdana" w:cs="Verdana"/>
                <w:spacing w:val="1"/>
                <w:position w:val="-1"/>
              </w:rPr>
              <w:t>74</w:t>
            </w:r>
          </w:p>
        </w:tc>
        <w:tc>
          <w:tcPr>
            <w:tcW w:w="3196" w:type="dxa"/>
            <w:tcBorders>
              <w:top w:val="nil"/>
              <w:left w:val="nil"/>
              <w:bottom w:val="nil"/>
              <w:right w:val="nil"/>
            </w:tcBorders>
            <w:shd w:val="clear" w:color="auto" w:fill="DBE4F0"/>
          </w:tcPr>
          <w:p w:rsidR="00110D10" w:rsidRDefault="00110D10">
            <w:pPr>
              <w:spacing w:line="240" w:lineRule="exact"/>
              <w:ind w:left="380"/>
              <w:rPr>
                <w:rFonts w:ascii="Verdana" w:eastAsia="Verdana" w:hAnsi="Verdana" w:cs="Verdana"/>
                <w:spacing w:val="-1"/>
                <w:position w:val="-1"/>
              </w:rPr>
            </w:pPr>
            <w:r>
              <w:rPr>
                <w:rFonts w:ascii="Verdana" w:eastAsia="Verdana" w:hAnsi="Verdana" w:cs="Verdana"/>
                <w:spacing w:val="-1"/>
                <w:position w:val="-1"/>
              </w:rPr>
              <w:t>Boys all age groups</w:t>
            </w:r>
          </w:p>
        </w:tc>
        <w:tc>
          <w:tcPr>
            <w:tcW w:w="3087" w:type="dxa"/>
            <w:tcBorders>
              <w:top w:val="nil"/>
              <w:left w:val="nil"/>
              <w:bottom w:val="nil"/>
              <w:right w:val="nil"/>
            </w:tcBorders>
            <w:shd w:val="clear" w:color="auto" w:fill="DBE4F0"/>
          </w:tcPr>
          <w:p w:rsidR="00110D10" w:rsidRDefault="00110D10">
            <w:pPr>
              <w:spacing w:line="240" w:lineRule="exact"/>
              <w:ind w:left="872"/>
              <w:rPr>
                <w:rFonts w:ascii="Verdana" w:eastAsia="Verdana" w:hAnsi="Verdana" w:cs="Verdana"/>
                <w:spacing w:val="1"/>
                <w:position w:val="-1"/>
              </w:rPr>
            </w:pPr>
            <w:r>
              <w:rPr>
                <w:rFonts w:ascii="Verdana" w:eastAsia="Verdana" w:hAnsi="Verdana" w:cs="Verdana"/>
                <w:spacing w:val="1"/>
                <w:position w:val="-1"/>
              </w:rPr>
              <w:t>400m IM</w:t>
            </w:r>
          </w:p>
        </w:tc>
      </w:tr>
    </w:tbl>
    <w:p w:rsidR="00D35157" w:rsidRDefault="00D35157">
      <w:pPr>
        <w:sectPr w:rsidR="00D35157">
          <w:pgSz w:w="16840" w:h="11920" w:orient="landscape"/>
          <w:pgMar w:top="600" w:right="360" w:bottom="280" w:left="340" w:header="0" w:footer="1171" w:gutter="0"/>
          <w:cols w:space="720"/>
        </w:sectPr>
      </w:pPr>
    </w:p>
    <w:p w:rsidR="00D35157" w:rsidRDefault="00CF0AE1" w:rsidP="000D04D5">
      <w:pPr>
        <w:spacing w:before="29"/>
        <w:jc w:val="center"/>
        <w:rPr>
          <w:rFonts w:ascii="Verdana" w:eastAsia="Verdana" w:hAnsi="Verdana" w:cs="Verdana"/>
          <w:sz w:val="44"/>
          <w:szCs w:val="44"/>
        </w:rPr>
      </w:pPr>
      <w:r>
        <w:rPr>
          <w:noProof/>
          <w:lang w:val="en-GB" w:eastAsia="en-GB"/>
        </w:rPr>
        <w:lastRenderedPageBreak/>
        <mc:AlternateContent>
          <mc:Choice Requires="wpg">
            <w:drawing>
              <wp:anchor distT="0" distB="0" distL="114300" distR="114300" simplePos="0" relativeHeight="503314370" behindDoc="1" locked="0" layoutInCell="1" allowOverlap="1">
                <wp:simplePos x="0" y="0"/>
                <wp:positionH relativeFrom="page">
                  <wp:posOffset>648335</wp:posOffset>
                </wp:positionH>
                <wp:positionV relativeFrom="page">
                  <wp:posOffset>2046605</wp:posOffset>
                </wp:positionV>
                <wp:extent cx="6272530" cy="1688465"/>
                <wp:effectExtent l="0" t="0" r="13970" b="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2530" cy="1688465"/>
                          <a:chOff x="1021" y="3223"/>
                          <a:chExt cx="9878" cy="2659"/>
                        </a:xfrm>
                      </wpg:grpSpPr>
                      <wpg:grpSp>
                        <wpg:cNvPr id="27" name="Group 24"/>
                        <wpg:cNvGrpSpPr>
                          <a:grpSpLocks/>
                        </wpg:cNvGrpSpPr>
                        <wpg:grpSpPr bwMode="auto">
                          <a:xfrm>
                            <a:off x="1032" y="3233"/>
                            <a:ext cx="9857" cy="0"/>
                            <a:chOff x="1032" y="3233"/>
                            <a:chExt cx="9857" cy="0"/>
                          </a:xfrm>
                        </wpg:grpSpPr>
                        <wps:wsp>
                          <wps:cNvPr id="28" name="Freeform 31"/>
                          <wps:cNvSpPr>
                            <a:spLocks/>
                          </wps:cNvSpPr>
                          <wps:spPr bwMode="auto">
                            <a:xfrm>
                              <a:off x="1032" y="3233"/>
                              <a:ext cx="9857" cy="0"/>
                            </a:xfrm>
                            <a:custGeom>
                              <a:avLst/>
                              <a:gdLst>
                                <a:gd name="T0" fmla="+- 0 1032 1032"/>
                                <a:gd name="T1" fmla="*/ T0 w 9857"/>
                                <a:gd name="T2" fmla="+- 0 10889 1032"/>
                                <a:gd name="T3" fmla="*/ T2 w 9857"/>
                              </a:gdLst>
                              <a:ahLst/>
                              <a:cxnLst>
                                <a:cxn ang="0">
                                  <a:pos x="T1" y="0"/>
                                </a:cxn>
                                <a:cxn ang="0">
                                  <a:pos x="T3" y="0"/>
                                </a:cxn>
                              </a:cxnLst>
                              <a:rect l="0" t="0" r="r" b="b"/>
                              <a:pathLst>
                                <a:path w="9857">
                                  <a:moveTo>
                                    <a:pt x="0" y="0"/>
                                  </a:moveTo>
                                  <a:lnTo>
                                    <a:pt x="98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25"/>
                          <wpg:cNvGrpSpPr>
                            <a:grpSpLocks/>
                          </wpg:cNvGrpSpPr>
                          <wpg:grpSpPr bwMode="auto">
                            <a:xfrm>
                              <a:off x="1027" y="3229"/>
                              <a:ext cx="0" cy="2648"/>
                              <a:chOff x="1027" y="3229"/>
                              <a:chExt cx="0" cy="2648"/>
                            </a:xfrm>
                          </wpg:grpSpPr>
                          <wps:wsp>
                            <wps:cNvPr id="30" name="Freeform 30"/>
                            <wps:cNvSpPr>
                              <a:spLocks/>
                            </wps:cNvSpPr>
                            <wps:spPr bwMode="auto">
                              <a:xfrm>
                                <a:off x="1027" y="3229"/>
                                <a:ext cx="0" cy="2648"/>
                              </a:xfrm>
                              <a:custGeom>
                                <a:avLst/>
                                <a:gdLst>
                                  <a:gd name="T0" fmla="+- 0 3229 3229"/>
                                  <a:gd name="T1" fmla="*/ 3229 h 2648"/>
                                  <a:gd name="T2" fmla="+- 0 5876 3229"/>
                                  <a:gd name="T3" fmla="*/ 5876 h 2648"/>
                                </a:gdLst>
                                <a:ahLst/>
                                <a:cxnLst>
                                  <a:cxn ang="0">
                                    <a:pos x="0" y="T1"/>
                                  </a:cxn>
                                  <a:cxn ang="0">
                                    <a:pos x="0" y="T3"/>
                                  </a:cxn>
                                </a:cxnLst>
                                <a:rect l="0" t="0" r="r" b="b"/>
                                <a:pathLst>
                                  <a:path h="2648">
                                    <a:moveTo>
                                      <a:pt x="0" y="0"/>
                                    </a:moveTo>
                                    <a:lnTo>
                                      <a:pt x="0" y="264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6"/>
                            <wpg:cNvGrpSpPr>
                              <a:grpSpLocks/>
                            </wpg:cNvGrpSpPr>
                            <wpg:grpSpPr bwMode="auto">
                              <a:xfrm>
                                <a:off x="1032" y="5871"/>
                                <a:ext cx="9857" cy="0"/>
                                <a:chOff x="1032" y="5871"/>
                                <a:chExt cx="9857" cy="0"/>
                              </a:xfrm>
                            </wpg:grpSpPr>
                            <wps:wsp>
                              <wps:cNvPr id="32" name="Freeform 29"/>
                              <wps:cNvSpPr>
                                <a:spLocks/>
                              </wps:cNvSpPr>
                              <wps:spPr bwMode="auto">
                                <a:xfrm>
                                  <a:off x="1032" y="5871"/>
                                  <a:ext cx="9857" cy="0"/>
                                </a:xfrm>
                                <a:custGeom>
                                  <a:avLst/>
                                  <a:gdLst>
                                    <a:gd name="T0" fmla="+- 0 1032 1032"/>
                                    <a:gd name="T1" fmla="*/ T0 w 9857"/>
                                    <a:gd name="T2" fmla="+- 0 10889 1032"/>
                                    <a:gd name="T3" fmla="*/ T2 w 9857"/>
                                  </a:gdLst>
                                  <a:ahLst/>
                                  <a:cxnLst>
                                    <a:cxn ang="0">
                                      <a:pos x="T1" y="0"/>
                                    </a:cxn>
                                    <a:cxn ang="0">
                                      <a:pos x="T3" y="0"/>
                                    </a:cxn>
                                  </a:cxnLst>
                                  <a:rect l="0" t="0" r="r" b="b"/>
                                  <a:pathLst>
                                    <a:path w="9857">
                                      <a:moveTo>
                                        <a:pt x="0" y="0"/>
                                      </a:moveTo>
                                      <a:lnTo>
                                        <a:pt x="98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27"/>
                              <wpg:cNvGrpSpPr>
                                <a:grpSpLocks/>
                              </wpg:cNvGrpSpPr>
                              <wpg:grpSpPr bwMode="auto">
                                <a:xfrm>
                                  <a:off x="10894" y="3229"/>
                                  <a:ext cx="0" cy="2648"/>
                                  <a:chOff x="10894" y="3229"/>
                                  <a:chExt cx="0" cy="2648"/>
                                </a:xfrm>
                              </wpg:grpSpPr>
                              <wps:wsp>
                                <wps:cNvPr id="34" name="Freeform 28"/>
                                <wps:cNvSpPr>
                                  <a:spLocks/>
                                </wps:cNvSpPr>
                                <wps:spPr bwMode="auto">
                                  <a:xfrm>
                                    <a:off x="10894" y="3229"/>
                                    <a:ext cx="0" cy="2648"/>
                                  </a:xfrm>
                                  <a:custGeom>
                                    <a:avLst/>
                                    <a:gdLst>
                                      <a:gd name="T0" fmla="+- 0 3229 3229"/>
                                      <a:gd name="T1" fmla="*/ 3229 h 2648"/>
                                      <a:gd name="T2" fmla="+- 0 5876 3229"/>
                                      <a:gd name="T3" fmla="*/ 5876 h 2648"/>
                                    </a:gdLst>
                                    <a:ahLst/>
                                    <a:cxnLst>
                                      <a:cxn ang="0">
                                        <a:pos x="0" y="T1"/>
                                      </a:cxn>
                                      <a:cxn ang="0">
                                        <a:pos x="0" y="T3"/>
                                      </a:cxn>
                                    </a:cxnLst>
                                    <a:rect l="0" t="0" r="r" b="b"/>
                                    <a:pathLst>
                                      <a:path h="2648">
                                        <a:moveTo>
                                          <a:pt x="0" y="0"/>
                                        </a:moveTo>
                                        <a:lnTo>
                                          <a:pt x="0" y="264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1.05pt;margin-top:161.15pt;width:493.9pt;height:132.95pt;z-index:-2110;mso-position-horizontal-relative:page;mso-position-vertical-relative:page" coordorigin="1021,3223" coordsize="9878,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">
                <v:group id="Group 24" o:spid="_x0000_s1027" style="position:absolute;left:1032;top:3233;width:9857;height:0" coordorigin="1032,3233" coordsize="9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28" style="position:absolute;left:1032;top:3233;width:9857;height:0;visibility:visible;mso-wrap-style:square;v-text-anchor:top" coordsize="9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8CL0A&#10;AADbAAAADwAAAGRycy9kb3ducmV2LnhtbERPy6rCMBDdC/5DGMGdproQqUZRofe6VCu4HZqxLW0m&#10;tYla/XqzEFweznu57kwtHtS60rKCyTgCQZxZXXKu4JwmozkI55E11pZJwYscrFf93hJjbZ98pMfJ&#10;5yKEsItRQeF9E0vpsoIMurFtiAN3ta1BH2CbS93iM4SbWk6jaCYNlhwaCmxoV1BWne5GQVVdaJLc&#10;0zTB7O+2Pbwr/t9HSg0H3WYBwlPnf+Kve68VTMPY8CX8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Vo8CL0AAADbAAAADwAAAAAAAAAAAAAAAACYAgAAZHJzL2Rvd25yZXYu&#10;eG1sUEsFBgAAAAAEAAQA9QAAAIIDAAAAAA==&#10;" path="m,l9857,e" filled="f" strokeweight="0">
                    <v:path arrowok="t" o:connecttype="custom" o:connectlocs="0,0;9857,0" o:connectangles="0,0"/>
                  </v:shape>
                  <v:group id="Group 25" o:spid="_x0000_s1029" style="position:absolute;left:1027;top:3229;width:0;height:2648" coordorigin="1027,3229" coordsize="0,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30" style="position:absolute;left:1027;top:3229;width:0;height:2648;visibility:visible;mso-wrap-style:square;v-text-anchor:top" coordsize="0,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K70A&#10;AADbAAAADwAAAGRycy9kb3ducmV2LnhtbERPTYvCMBC9C/6HMMLeNFVhWapRRCmot3UFr0MzNsVm&#10;EprY1n+/OQgeH+97vR1sIzpqQ+1YwXyWgSAuna65UnD9K6Y/IEJE1tg4JgUvCrDdjEdrzLXr+Ze6&#10;S6xECuGQowITo8+lDKUhi2HmPHHi7q61GBNsK6lb7FO4beQiy76lxZpTg0FPe0Pl4/K0CvpD4YvF&#10;KavMuZMH8mV/I7lT6msy7FYgIg3xI367j1rBMq1PX9IPkJ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9l+K70AAADbAAAADwAAAAAAAAAAAAAAAACYAgAAZHJzL2Rvd25yZXYu&#10;eG1sUEsFBgAAAAAEAAQA9QAAAIIDAAAAAA==&#10;" path="m,l,2647e" filled="f" strokeweight="0">
                      <v:path arrowok="t" o:connecttype="custom" o:connectlocs="0,3229;0,5876" o:connectangles="0,0"/>
                    </v:shape>
                    <v:group id="Group 26" o:spid="_x0000_s1031" style="position:absolute;left:1032;top:5871;width:9857;height:0" coordorigin="1032,5871" coordsize="98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2" style="position:absolute;left:1032;top:5871;width:9857;height:0;visibility:visible;mso-wrap-style:square;v-text-anchor:top" coordsize="9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dP8MA&#10;AADbAAAADwAAAGRycy9kb3ducmV2LnhtbESPQWuDQBSE74X+h+UVeqtrUgjFZBPagInHVgO5PtwX&#10;Fd23xt2o7a/vBgo9DjPzDbPZzaYTIw2usaxgEcUgiEurG64UnIr05Q2E88gaO8uk4Jsc7LaPDxtM&#10;tJ34i8bcVyJA2CWooPa+T6R0ZU0GXWR74uBd7GDQBzlUUg84Bbjp5DKOV9Jgw2Ghxp72NZVtfjMK&#10;2vZMi/RWFCmWh+vH50/LxyxW6vlpfl+D8DT7//BfO9MKXpdw/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dP8MAAADbAAAADwAAAAAAAAAAAAAAAACYAgAAZHJzL2Rv&#10;d25yZXYueG1sUEsFBgAAAAAEAAQA9QAAAIgDAAAAAA==&#10;" path="m,l9857,e" filled="f" strokeweight="0">
                        <v:path arrowok="t" o:connecttype="custom" o:connectlocs="0,0;9857,0" o:connectangles="0,0"/>
                      </v:shape>
                      <v:group id="Group 27" o:spid="_x0000_s1033" style="position:absolute;left:10894;top:3229;width:0;height:2648" coordorigin="10894,3229" coordsize="0,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8" o:spid="_x0000_s1034" style="position:absolute;left:10894;top:3229;width:0;height:2648;visibility:visible;mso-wrap-style:square;v-text-anchor:top" coordsize="0,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4KMIA&#10;AADbAAAADwAAAGRycy9kb3ducmV2LnhtbESPwWrDMBBE74X8g9hAbrWcpJTgRjEmwZD21iTQ62Jt&#10;LVNrJSzFdv++KhR6HGbmDbMvZ9uLkYbQOVawznIQxI3THbcKbtf6cQciRGSNvWNS8E0BysPiYY+F&#10;dhO/03iJrUgQDgUqMDH6QsrQGLIYMueJk/fpBosxyaGVesApwW0vN3n+LC12nBYMejoaar4ud6tg&#10;OtW+3rzmrXkb5Yl8M32QrJRaLefqBUSkOf6H/9pnrWD7BL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ngowgAAANsAAAAPAAAAAAAAAAAAAAAAAJgCAABkcnMvZG93&#10;bnJldi54bWxQSwUGAAAAAAQABAD1AAAAhwMAAAAA&#10;" path="m,l,2647e" filled="f" strokeweight="0">
                          <v:path arrowok="t" o:connecttype="custom" o:connectlocs="0,3229;0,5876" o:connectangles="0,0"/>
                        </v:shape>
                      </v:group>
                    </v:group>
                  </v:group>
                </v:group>
                <w10:wrap anchorx="page" anchory="page"/>
              </v:group>
            </w:pict>
          </mc:Fallback>
        </mc:AlternateConten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C</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t</w:t>
      </w:r>
      <w:r w:rsidR="009D43BA"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y</w:t>
      </w:r>
      <w:r w:rsidR="009D43BA">
        <w:rPr>
          <w:rFonts w:ascii="Verdana" w:eastAsia="Verdana" w:hAnsi="Verdana" w:cs="Verdana"/>
          <w:b/>
          <w:color w:val="000099"/>
          <w:spacing w:val="-8"/>
          <w:sz w:val="44"/>
          <w:szCs w:val="44"/>
        </w:rPr>
        <w:t xml:space="preserve"> </w:t>
      </w:r>
      <w:r w:rsidR="009D43BA" w:rsidRPr="00CF0AE1">
        <w:rPr>
          <w:rFonts w:ascii="Verdana" w:eastAsia="Verdana" w:hAnsi="Verdana" w:cs="Verdana"/>
          <w:b/>
          <w:color w:val="000099"/>
          <w:spacing w:val="2"/>
          <w:sz w:val="44"/>
          <w:szCs w:val="44"/>
          <w14:shadow w14:blurRad="50800" w14:dist="38100" w14:dir="2700000" w14:sx="100000" w14:sy="100000" w14:kx="0" w14:ky="0" w14:algn="tl">
            <w14:srgbClr w14:val="000000">
              <w14:alpha w14:val="60000"/>
            </w14:srgbClr>
          </w14:shadow>
        </w:rPr>
        <w:t>O</w:t>
      </w:r>
      <w:r w:rsidR="009D43BA"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f</w:t>
      </w:r>
      <w:r w:rsidR="009D43BA">
        <w:rPr>
          <w:rFonts w:ascii="Verdana" w:eastAsia="Verdana" w:hAnsi="Verdana" w:cs="Verdana"/>
          <w:b/>
          <w:color w:val="000099"/>
          <w:spacing w:val="-6"/>
          <w:sz w:val="44"/>
          <w:szCs w:val="44"/>
        </w:rPr>
        <w:t xml:space="preserve"> </w:t>
      </w:r>
      <w:r w:rsidR="009D43BA" w:rsidRPr="00CF0AE1">
        <w:rPr>
          <w:rFonts w:ascii="Verdana" w:eastAsia="Verdana" w:hAnsi="Verdana" w:cs="Verdana"/>
          <w:b/>
          <w:color w:val="000099"/>
          <w:spacing w:val="3"/>
          <w:sz w:val="44"/>
          <w:szCs w:val="44"/>
          <w14:shadow w14:blurRad="50800" w14:dist="38100" w14:dir="2700000" w14:sx="100000" w14:sy="100000" w14:kx="0" w14:ky="0" w14:algn="tl">
            <w14:srgbClr w14:val="000000">
              <w14:alpha w14:val="60000"/>
            </w14:srgbClr>
          </w14:shadow>
        </w:rPr>
        <w:t>N</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e</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009D43BA"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p</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o</w:t>
      </w:r>
      <w:r w:rsidR="009D43BA"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rt</w:t>
      </w:r>
      <w:r w:rsidR="009D43BA">
        <w:rPr>
          <w:rFonts w:ascii="Verdana" w:eastAsia="Verdana" w:hAnsi="Verdana" w:cs="Verdana"/>
          <w:b/>
          <w:color w:val="000099"/>
          <w:spacing w:val="-21"/>
          <w:sz w:val="44"/>
          <w:szCs w:val="44"/>
        </w:rPr>
        <w:t xml:space="preserve"> </w:t>
      </w:r>
      <w:r w:rsidR="009D43BA" w:rsidRPr="00CF0AE1">
        <w:rPr>
          <w:rFonts w:ascii="Verdana" w:eastAsia="Verdana" w:hAnsi="Verdana" w:cs="Verdana"/>
          <w:b/>
          <w:color w:val="000099"/>
          <w:spacing w:val="2"/>
          <w:sz w:val="44"/>
          <w:szCs w:val="44"/>
          <w14:shadow w14:blurRad="50800" w14:dist="38100" w14:dir="2700000" w14:sx="100000" w14:sy="100000" w14:kx="0" w14:ky="0" w14:algn="tl">
            <w14:srgbClr w14:val="000000">
              <w14:alpha w14:val="60000"/>
            </w14:srgbClr>
          </w14:shadow>
        </w:rPr>
        <w:t>S</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immi</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n</w:t>
      </w:r>
      <w:r w:rsidR="009D43BA"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g</w:t>
      </w:r>
      <w:r w:rsidR="009D43BA">
        <w:rPr>
          <w:rFonts w:ascii="Verdana" w:eastAsia="Verdana" w:hAnsi="Verdana" w:cs="Verdana"/>
          <w:b/>
          <w:color w:val="000099"/>
          <w:spacing w:val="-23"/>
          <w:sz w:val="44"/>
          <w:szCs w:val="44"/>
        </w:rPr>
        <w:t xml:space="preserve"> </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C</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l</w:t>
      </w:r>
      <w:r w:rsidR="009D43BA"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u</w:t>
      </w:r>
      <w:r w:rsidR="009D43BA"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b</w:t>
      </w:r>
    </w:p>
    <w:p w:rsidR="00D35157" w:rsidRDefault="009D43BA">
      <w:pPr>
        <w:spacing w:before="1"/>
        <w:ind w:left="2676" w:right="2683"/>
        <w:jc w:val="center"/>
        <w:rPr>
          <w:rFonts w:ascii="Verdana" w:eastAsia="Verdana" w:hAnsi="Verdana" w:cs="Verdana"/>
          <w:sz w:val="36"/>
          <w:szCs w:val="36"/>
        </w:rPr>
      </w:pPr>
      <w:r>
        <w:rPr>
          <w:rFonts w:ascii="Verdana" w:eastAsia="Verdana" w:hAnsi="Verdana" w:cs="Verdana"/>
          <w:sz w:val="36"/>
          <w:szCs w:val="36"/>
        </w:rPr>
        <w:t>Spr</w:t>
      </w:r>
      <w:r>
        <w:rPr>
          <w:rFonts w:ascii="Verdana" w:eastAsia="Verdana" w:hAnsi="Verdana" w:cs="Verdana"/>
          <w:spacing w:val="2"/>
          <w:sz w:val="36"/>
          <w:szCs w:val="36"/>
        </w:rPr>
        <w:t>i</w:t>
      </w:r>
      <w:r>
        <w:rPr>
          <w:rFonts w:ascii="Verdana" w:eastAsia="Verdana" w:hAnsi="Verdana" w:cs="Verdana"/>
          <w:sz w:val="36"/>
          <w:szCs w:val="36"/>
        </w:rPr>
        <w:t>ng O</w:t>
      </w:r>
      <w:r>
        <w:rPr>
          <w:rFonts w:ascii="Verdana" w:eastAsia="Verdana" w:hAnsi="Verdana" w:cs="Verdana"/>
          <w:spacing w:val="-2"/>
          <w:sz w:val="36"/>
          <w:szCs w:val="36"/>
        </w:rPr>
        <w:t>p</w:t>
      </w:r>
      <w:r>
        <w:rPr>
          <w:rFonts w:ascii="Verdana" w:eastAsia="Verdana" w:hAnsi="Verdana" w:cs="Verdana"/>
          <w:sz w:val="36"/>
          <w:szCs w:val="36"/>
        </w:rPr>
        <w:t>en &amp; P</w:t>
      </w:r>
      <w:r>
        <w:rPr>
          <w:rFonts w:ascii="Verdana" w:eastAsia="Verdana" w:hAnsi="Verdana" w:cs="Verdana"/>
          <w:spacing w:val="-2"/>
          <w:sz w:val="36"/>
          <w:szCs w:val="36"/>
        </w:rPr>
        <w:t>e</w:t>
      </w:r>
      <w:r>
        <w:rPr>
          <w:rFonts w:ascii="Verdana" w:eastAsia="Verdana" w:hAnsi="Verdana" w:cs="Verdana"/>
          <w:sz w:val="36"/>
          <w:szCs w:val="36"/>
        </w:rPr>
        <w:t>ntath</w:t>
      </w:r>
      <w:r>
        <w:rPr>
          <w:rFonts w:ascii="Verdana" w:eastAsia="Verdana" w:hAnsi="Verdana" w:cs="Verdana"/>
          <w:spacing w:val="1"/>
          <w:sz w:val="36"/>
          <w:szCs w:val="36"/>
        </w:rPr>
        <w:t>l</w:t>
      </w:r>
      <w:r>
        <w:rPr>
          <w:rFonts w:ascii="Verdana" w:eastAsia="Verdana" w:hAnsi="Verdana" w:cs="Verdana"/>
          <w:sz w:val="36"/>
          <w:szCs w:val="36"/>
        </w:rPr>
        <w:t>on</w:t>
      </w:r>
    </w:p>
    <w:p w:rsidR="00D35157" w:rsidRDefault="009D43BA">
      <w:pPr>
        <w:spacing w:line="420" w:lineRule="exact"/>
        <w:ind w:left="3416" w:right="3427"/>
        <w:jc w:val="center"/>
        <w:rPr>
          <w:rFonts w:ascii="Verdana" w:eastAsia="Verdana" w:hAnsi="Verdana" w:cs="Verdana"/>
          <w:sz w:val="36"/>
          <w:szCs w:val="36"/>
        </w:rPr>
      </w:pPr>
      <w:r>
        <w:rPr>
          <w:rFonts w:ascii="Verdana" w:eastAsia="Verdana" w:hAnsi="Verdana" w:cs="Verdana"/>
          <w:position w:val="-1"/>
          <w:sz w:val="36"/>
          <w:szCs w:val="36"/>
        </w:rPr>
        <w:t>Comp</w:t>
      </w:r>
      <w:r>
        <w:rPr>
          <w:rFonts w:ascii="Verdana" w:eastAsia="Verdana" w:hAnsi="Verdana" w:cs="Verdana"/>
          <w:spacing w:val="-1"/>
          <w:position w:val="-1"/>
          <w:sz w:val="36"/>
          <w:szCs w:val="36"/>
        </w:rPr>
        <w:t>e</w:t>
      </w:r>
      <w:r>
        <w:rPr>
          <w:rFonts w:ascii="Verdana" w:eastAsia="Verdana" w:hAnsi="Verdana" w:cs="Verdana"/>
          <w:position w:val="-1"/>
          <w:sz w:val="36"/>
          <w:szCs w:val="36"/>
        </w:rPr>
        <w:t>t</w:t>
      </w:r>
      <w:r>
        <w:rPr>
          <w:rFonts w:ascii="Verdana" w:eastAsia="Verdana" w:hAnsi="Verdana" w:cs="Verdana"/>
          <w:spacing w:val="1"/>
          <w:position w:val="-1"/>
          <w:sz w:val="36"/>
          <w:szCs w:val="36"/>
        </w:rPr>
        <w:t>i</w:t>
      </w:r>
      <w:r>
        <w:rPr>
          <w:rFonts w:ascii="Verdana" w:eastAsia="Verdana" w:hAnsi="Verdana" w:cs="Verdana"/>
          <w:position w:val="-1"/>
          <w:sz w:val="36"/>
          <w:szCs w:val="36"/>
        </w:rPr>
        <w:t>t</w:t>
      </w:r>
      <w:r>
        <w:rPr>
          <w:rFonts w:ascii="Verdana" w:eastAsia="Verdana" w:hAnsi="Verdana" w:cs="Verdana"/>
          <w:spacing w:val="1"/>
          <w:position w:val="-1"/>
          <w:sz w:val="36"/>
          <w:szCs w:val="36"/>
        </w:rPr>
        <w:t>i</w:t>
      </w:r>
      <w:r>
        <w:rPr>
          <w:rFonts w:ascii="Verdana" w:eastAsia="Verdana" w:hAnsi="Verdana" w:cs="Verdana"/>
          <w:position w:val="-1"/>
          <w:sz w:val="36"/>
          <w:szCs w:val="36"/>
        </w:rPr>
        <w:t>on</w:t>
      </w:r>
      <w:r>
        <w:rPr>
          <w:rFonts w:ascii="Verdana" w:eastAsia="Verdana" w:hAnsi="Verdana" w:cs="Verdana"/>
          <w:spacing w:val="-1"/>
          <w:position w:val="-1"/>
          <w:sz w:val="36"/>
          <w:szCs w:val="36"/>
        </w:rPr>
        <w:t xml:space="preserve"> </w:t>
      </w:r>
      <w:r>
        <w:rPr>
          <w:rFonts w:ascii="Verdana" w:eastAsia="Verdana" w:hAnsi="Verdana" w:cs="Verdana"/>
          <w:position w:val="-1"/>
          <w:sz w:val="36"/>
          <w:szCs w:val="36"/>
        </w:rPr>
        <w:t>2</w:t>
      </w:r>
      <w:r>
        <w:rPr>
          <w:rFonts w:ascii="Verdana" w:eastAsia="Verdana" w:hAnsi="Verdana" w:cs="Verdana"/>
          <w:spacing w:val="-2"/>
          <w:position w:val="-1"/>
          <w:sz w:val="36"/>
          <w:szCs w:val="36"/>
        </w:rPr>
        <w:t>0</w:t>
      </w:r>
      <w:r>
        <w:rPr>
          <w:rFonts w:ascii="Verdana" w:eastAsia="Verdana" w:hAnsi="Verdana" w:cs="Verdana"/>
          <w:position w:val="-1"/>
          <w:sz w:val="36"/>
          <w:szCs w:val="36"/>
        </w:rPr>
        <w:t>14</w:t>
      </w:r>
    </w:p>
    <w:p w:rsidR="00D35157" w:rsidRDefault="00D35157">
      <w:pPr>
        <w:spacing w:before="3" w:line="140" w:lineRule="exact"/>
        <w:rPr>
          <w:sz w:val="15"/>
          <w:szCs w:val="15"/>
        </w:rPr>
      </w:pPr>
    </w:p>
    <w:p w:rsidR="00D35157" w:rsidRPr="003667E2" w:rsidRDefault="003667E2" w:rsidP="003667E2">
      <w:pPr>
        <w:spacing w:line="200" w:lineRule="exact"/>
        <w:jc w:val="center"/>
        <w:rPr>
          <w:rFonts w:ascii="Verdana" w:hAnsi="Verdana"/>
        </w:rPr>
      </w:pPr>
      <w:r w:rsidRPr="003667E2">
        <w:rPr>
          <w:rFonts w:ascii="Verdana" w:hAnsi="Verdana"/>
        </w:rPr>
        <w:t>Saturday 3</w:t>
      </w:r>
      <w:r w:rsidRPr="003667E2">
        <w:rPr>
          <w:rFonts w:ascii="Verdana" w:hAnsi="Verdana"/>
          <w:vertAlign w:val="superscript"/>
        </w:rPr>
        <w:t>rd</w:t>
      </w:r>
      <w:r w:rsidRPr="003667E2">
        <w:rPr>
          <w:rFonts w:ascii="Verdana" w:hAnsi="Verdana"/>
        </w:rPr>
        <w:t xml:space="preserve"> &amp; Sunday 4</w:t>
      </w:r>
      <w:r w:rsidRPr="003667E2">
        <w:rPr>
          <w:rFonts w:ascii="Verdana" w:hAnsi="Verdana"/>
          <w:vertAlign w:val="superscript"/>
        </w:rPr>
        <w:t>th</w:t>
      </w:r>
      <w:r w:rsidRPr="003667E2">
        <w:rPr>
          <w:rFonts w:ascii="Verdana" w:hAnsi="Verdana"/>
        </w:rPr>
        <w:t xml:space="preserve"> May 2014</w:t>
      </w:r>
    </w:p>
    <w:p w:rsidR="00D35157" w:rsidRDefault="00D35157">
      <w:pPr>
        <w:spacing w:line="200" w:lineRule="exact"/>
      </w:pPr>
    </w:p>
    <w:p w:rsidR="00D35157" w:rsidRDefault="009D43BA">
      <w:pPr>
        <w:spacing w:line="360" w:lineRule="exact"/>
        <w:ind w:left="2690" w:right="2702"/>
        <w:jc w:val="center"/>
        <w:rPr>
          <w:rFonts w:ascii="Verdana" w:eastAsia="Verdana" w:hAnsi="Verdana" w:cs="Verdana"/>
          <w:sz w:val="32"/>
          <w:szCs w:val="32"/>
        </w:rPr>
      </w:pPr>
      <w:r>
        <w:rPr>
          <w:rFonts w:ascii="Verdana" w:eastAsia="Verdana" w:hAnsi="Verdana" w:cs="Verdana"/>
          <w:b/>
          <w:position w:val="-2"/>
          <w:sz w:val="32"/>
          <w:szCs w:val="32"/>
        </w:rPr>
        <w:t>Le</w:t>
      </w:r>
      <w:r>
        <w:rPr>
          <w:rFonts w:ascii="Verdana" w:eastAsia="Verdana" w:hAnsi="Verdana" w:cs="Verdana"/>
          <w:b/>
          <w:spacing w:val="1"/>
          <w:position w:val="-2"/>
          <w:sz w:val="32"/>
          <w:szCs w:val="32"/>
        </w:rPr>
        <w:t>v</w:t>
      </w:r>
      <w:r>
        <w:rPr>
          <w:rFonts w:ascii="Verdana" w:eastAsia="Verdana" w:hAnsi="Verdana" w:cs="Verdana"/>
          <w:b/>
          <w:position w:val="-2"/>
          <w:sz w:val="32"/>
          <w:szCs w:val="32"/>
        </w:rPr>
        <w:t>el</w:t>
      </w:r>
      <w:r>
        <w:rPr>
          <w:rFonts w:ascii="Verdana" w:eastAsia="Verdana" w:hAnsi="Verdana" w:cs="Verdana"/>
          <w:b/>
          <w:spacing w:val="-9"/>
          <w:position w:val="-2"/>
          <w:sz w:val="32"/>
          <w:szCs w:val="32"/>
        </w:rPr>
        <w:t xml:space="preserve"> </w:t>
      </w:r>
      <w:r>
        <w:rPr>
          <w:rFonts w:ascii="Verdana" w:eastAsia="Verdana" w:hAnsi="Verdana" w:cs="Verdana"/>
          <w:b/>
          <w:position w:val="-2"/>
          <w:sz w:val="32"/>
          <w:szCs w:val="32"/>
        </w:rPr>
        <w:t>2</w:t>
      </w:r>
      <w:r>
        <w:rPr>
          <w:rFonts w:ascii="Verdana" w:eastAsia="Verdana" w:hAnsi="Verdana" w:cs="Verdana"/>
          <w:b/>
          <w:spacing w:val="-1"/>
          <w:position w:val="-2"/>
          <w:sz w:val="32"/>
          <w:szCs w:val="32"/>
        </w:rPr>
        <w:t xml:space="preserve"> </w:t>
      </w:r>
      <w:r>
        <w:rPr>
          <w:rFonts w:ascii="Verdana" w:eastAsia="Verdana" w:hAnsi="Verdana" w:cs="Verdana"/>
          <w:b/>
          <w:position w:val="-2"/>
          <w:sz w:val="32"/>
          <w:szCs w:val="32"/>
        </w:rPr>
        <w:t>e</w:t>
      </w:r>
      <w:r>
        <w:rPr>
          <w:rFonts w:ascii="Verdana" w:eastAsia="Verdana" w:hAnsi="Verdana" w:cs="Verdana"/>
          <w:b/>
          <w:spacing w:val="1"/>
          <w:position w:val="-2"/>
          <w:sz w:val="32"/>
          <w:szCs w:val="32"/>
        </w:rPr>
        <w:t>v</w:t>
      </w:r>
      <w:r>
        <w:rPr>
          <w:rFonts w:ascii="Verdana" w:eastAsia="Verdana" w:hAnsi="Verdana" w:cs="Verdana"/>
          <w:b/>
          <w:position w:val="-2"/>
          <w:sz w:val="32"/>
          <w:szCs w:val="32"/>
        </w:rPr>
        <w:t>en</w:t>
      </w:r>
      <w:r>
        <w:rPr>
          <w:rFonts w:ascii="Verdana" w:eastAsia="Verdana" w:hAnsi="Verdana" w:cs="Verdana"/>
          <w:b/>
          <w:spacing w:val="3"/>
          <w:position w:val="-2"/>
          <w:sz w:val="32"/>
          <w:szCs w:val="32"/>
        </w:rPr>
        <w:t>t</w:t>
      </w:r>
      <w:r>
        <w:rPr>
          <w:rFonts w:ascii="Verdana" w:eastAsia="Verdana" w:hAnsi="Verdana" w:cs="Verdana"/>
          <w:b/>
          <w:position w:val="-2"/>
          <w:sz w:val="32"/>
          <w:szCs w:val="32"/>
        </w:rPr>
        <w:t>s</w:t>
      </w:r>
      <w:r>
        <w:rPr>
          <w:rFonts w:ascii="Verdana" w:eastAsia="Verdana" w:hAnsi="Verdana" w:cs="Verdana"/>
          <w:b/>
          <w:spacing w:val="-12"/>
          <w:position w:val="-2"/>
          <w:sz w:val="32"/>
          <w:szCs w:val="32"/>
        </w:rPr>
        <w:t xml:space="preserve"> </w:t>
      </w:r>
      <w:r>
        <w:rPr>
          <w:rFonts w:ascii="Verdana" w:eastAsia="Verdana" w:hAnsi="Verdana" w:cs="Verdana"/>
          <w:b/>
          <w:spacing w:val="-1"/>
          <w:position w:val="-2"/>
          <w:sz w:val="32"/>
          <w:szCs w:val="32"/>
        </w:rPr>
        <w:t>e</w:t>
      </w:r>
      <w:r>
        <w:rPr>
          <w:rFonts w:ascii="Verdana" w:eastAsia="Verdana" w:hAnsi="Verdana" w:cs="Verdana"/>
          <w:b/>
          <w:position w:val="-2"/>
          <w:sz w:val="32"/>
          <w:szCs w:val="32"/>
        </w:rPr>
        <w:t>n</w:t>
      </w:r>
      <w:r>
        <w:rPr>
          <w:rFonts w:ascii="Verdana" w:eastAsia="Verdana" w:hAnsi="Verdana" w:cs="Verdana"/>
          <w:b/>
          <w:spacing w:val="1"/>
          <w:position w:val="-2"/>
          <w:sz w:val="32"/>
          <w:szCs w:val="32"/>
        </w:rPr>
        <w:t>t</w:t>
      </w:r>
      <w:r>
        <w:rPr>
          <w:rFonts w:ascii="Verdana" w:eastAsia="Verdana" w:hAnsi="Verdana" w:cs="Verdana"/>
          <w:b/>
          <w:position w:val="-2"/>
          <w:sz w:val="32"/>
          <w:szCs w:val="32"/>
        </w:rPr>
        <w:t>ry</w:t>
      </w:r>
      <w:r>
        <w:rPr>
          <w:rFonts w:ascii="Verdana" w:eastAsia="Verdana" w:hAnsi="Verdana" w:cs="Verdana"/>
          <w:b/>
          <w:spacing w:val="-8"/>
          <w:position w:val="-2"/>
          <w:sz w:val="32"/>
          <w:szCs w:val="32"/>
        </w:rPr>
        <w:t xml:space="preserve"> </w:t>
      </w:r>
      <w:r>
        <w:rPr>
          <w:rFonts w:ascii="Verdana" w:eastAsia="Verdana" w:hAnsi="Verdana" w:cs="Verdana"/>
          <w:b/>
          <w:spacing w:val="1"/>
          <w:w w:val="99"/>
          <w:position w:val="-2"/>
          <w:sz w:val="32"/>
          <w:szCs w:val="32"/>
        </w:rPr>
        <w:t>F</w:t>
      </w:r>
      <w:r>
        <w:rPr>
          <w:rFonts w:ascii="Verdana" w:eastAsia="Verdana" w:hAnsi="Verdana" w:cs="Verdana"/>
          <w:b/>
          <w:w w:val="99"/>
          <w:position w:val="-2"/>
          <w:sz w:val="32"/>
          <w:szCs w:val="32"/>
        </w:rPr>
        <w:t>o</w:t>
      </w:r>
      <w:r>
        <w:rPr>
          <w:rFonts w:ascii="Verdana" w:eastAsia="Verdana" w:hAnsi="Verdana" w:cs="Verdana"/>
          <w:b/>
          <w:spacing w:val="-1"/>
          <w:w w:val="99"/>
          <w:position w:val="-2"/>
          <w:sz w:val="32"/>
          <w:szCs w:val="32"/>
        </w:rPr>
        <w:t>r</w:t>
      </w:r>
      <w:r>
        <w:rPr>
          <w:rFonts w:ascii="Verdana" w:eastAsia="Verdana" w:hAnsi="Verdana" w:cs="Verdana"/>
          <w:b/>
          <w:w w:val="99"/>
          <w:position w:val="-2"/>
          <w:sz w:val="32"/>
          <w:szCs w:val="32"/>
        </w:rPr>
        <w:t>m</w:t>
      </w:r>
    </w:p>
    <w:p w:rsidR="00D35157" w:rsidRDefault="00D35157">
      <w:pPr>
        <w:spacing w:before="5" w:line="100" w:lineRule="exact"/>
        <w:rPr>
          <w:sz w:val="11"/>
          <w:szCs w:val="11"/>
        </w:rPr>
      </w:pPr>
    </w:p>
    <w:p w:rsidR="000D04D5" w:rsidRDefault="000D04D5">
      <w:pPr>
        <w:spacing w:before="29" w:line="227" w:lineRule="auto"/>
        <w:ind w:left="276" w:right="1584"/>
        <w:rPr>
          <w:rFonts w:ascii="Verdana" w:eastAsia="Verdana" w:hAnsi="Verdana" w:cs="Verdana"/>
          <w:spacing w:val="-1"/>
          <w:sz w:val="24"/>
          <w:szCs w:val="24"/>
        </w:rPr>
      </w:pPr>
    </w:p>
    <w:p w:rsidR="00D35157" w:rsidRDefault="009D43BA">
      <w:pPr>
        <w:spacing w:before="29" w:line="227" w:lineRule="auto"/>
        <w:ind w:left="276" w:right="1584"/>
        <w:rPr>
          <w:rFonts w:ascii="Verdana" w:eastAsia="Verdana" w:hAnsi="Verdana" w:cs="Verdana"/>
          <w:sz w:val="24"/>
          <w:szCs w:val="24"/>
        </w:rPr>
      </w:pPr>
      <w:r>
        <w:rPr>
          <w:rFonts w:ascii="Verdana" w:eastAsia="Verdana" w:hAnsi="Verdana" w:cs="Verdana"/>
          <w:spacing w:val="-1"/>
          <w:sz w:val="24"/>
          <w:szCs w:val="24"/>
        </w:rPr>
        <w:t>Su</w:t>
      </w:r>
      <w:r>
        <w:rPr>
          <w:rFonts w:ascii="Verdana" w:eastAsia="Verdana" w:hAnsi="Verdana" w:cs="Verdana"/>
          <w:sz w:val="24"/>
          <w:szCs w:val="24"/>
        </w:rPr>
        <w:t>rna</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82"/>
          <w:sz w:val="24"/>
          <w:szCs w:val="24"/>
        </w:rPr>
        <w:t xml:space="preserve"> </w:t>
      </w:r>
      <w:r>
        <w:rPr>
          <w:rFonts w:ascii="Verdana" w:eastAsia="Verdana" w:hAnsi="Verdana" w:cs="Verdana"/>
          <w:spacing w:val="1"/>
          <w:sz w:val="24"/>
          <w:szCs w:val="24"/>
        </w:rPr>
        <w:t>F</w:t>
      </w:r>
      <w:r>
        <w:rPr>
          <w:rFonts w:ascii="Verdana" w:eastAsia="Verdana" w:hAnsi="Verdana" w:cs="Verdana"/>
          <w:spacing w:val="-1"/>
          <w:sz w:val="24"/>
          <w:szCs w:val="24"/>
        </w:rPr>
        <w:t>i</w:t>
      </w:r>
      <w:r>
        <w:rPr>
          <w:rFonts w:ascii="Verdana" w:eastAsia="Verdana" w:hAnsi="Verdana" w:cs="Verdana"/>
          <w:sz w:val="24"/>
          <w:szCs w:val="24"/>
        </w:rPr>
        <w:t>rst N</w:t>
      </w:r>
      <w:r>
        <w:rPr>
          <w:rFonts w:ascii="Verdana" w:eastAsia="Verdana" w:hAnsi="Verdana" w:cs="Verdana"/>
          <w:spacing w:val="2"/>
          <w:sz w:val="24"/>
          <w:szCs w:val="24"/>
        </w:rPr>
        <w:t>a</w:t>
      </w:r>
      <w:r>
        <w:rPr>
          <w:rFonts w:ascii="Verdana" w:eastAsia="Verdana" w:hAnsi="Verdana" w:cs="Verdana"/>
          <w:sz w:val="24"/>
          <w:szCs w:val="24"/>
        </w:rPr>
        <w:t xml:space="preserve">me </w:t>
      </w:r>
      <w:r>
        <w:rPr>
          <w:rFonts w:ascii="Verdana" w:eastAsia="Verdana" w:hAnsi="Verdana" w:cs="Verdana"/>
          <w:spacing w:val="-1"/>
          <w:sz w:val="24"/>
          <w:szCs w:val="24"/>
        </w:rPr>
        <w:t>(i</w:t>
      </w:r>
      <w:r>
        <w:rPr>
          <w:rFonts w:ascii="Verdana" w:eastAsia="Verdana" w:hAnsi="Verdana" w:cs="Verdana"/>
          <w:sz w:val="24"/>
          <w:szCs w:val="24"/>
        </w:rPr>
        <w:t xml:space="preserve">n </w:t>
      </w:r>
      <w:r>
        <w:rPr>
          <w:rFonts w:ascii="Verdana" w:eastAsia="Verdana" w:hAnsi="Verdana" w:cs="Verdana"/>
          <w:spacing w:val="1"/>
          <w:sz w:val="24"/>
          <w:szCs w:val="24"/>
        </w:rPr>
        <w:t>f</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Mid</w:t>
      </w:r>
      <w:r>
        <w:rPr>
          <w:rFonts w:ascii="Verdana" w:eastAsia="Verdana" w:hAnsi="Verdana" w:cs="Verdana"/>
          <w:spacing w:val="1"/>
          <w:sz w:val="24"/>
          <w:szCs w:val="24"/>
        </w:rPr>
        <w:t>d</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Na</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Ag</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at</w:t>
      </w:r>
      <w:r>
        <w:rPr>
          <w:rFonts w:ascii="Verdana" w:eastAsia="Verdana" w:hAnsi="Verdana" w:cs="Verdana"/>
          <w:spacing w:val="-1"/>
          <w:sz w:val="24"/>
          <w:szCs w:val="24"/>
        </w:rPr>
        <w:t xml:space="preserve"> </w:t>
      </w:r>
      <w:r>
        <w:rPr>
          <w:rFonts w:ascii="Verdana" w:eastAsia="Verdana" w:hAnsi="Verdana" w:cs="Verdana"/>
          <w:spacing w:val="1"/>
          <w:sz w:val="24"/>
          <w:szCs w:val="24"/>
        </w:rPr>
        <w:t>4</w:t>
      </w:r>
      <w:r>
        <w:rPr>
          <w:rFonts w:ascii="Verdana" w:eastAsia="Verdana" w:hAnsi="Verdana" w:cs="Verdana"/>
          <w:spacing w:val="-1"/>
          <w:position w:val="11"/>
          <w:sz w:val="16"/>
          <w:szCs w:val="16"/>
        </w:rPr>
        <w:t>t</w:t>
      </w:r>
      <w:r>
        <w:rPr>
          <w:rFonts w:ascii="Verdana" w:eastAsia="Verdana" w:hAnsi="Verdana" w:cs="Verdana"/>
          <w:position w:val="11"/>
          <w:sz w:val="16"/>
          <w:szCs w:val="16"/>
        </w:rPr>
        <w:t>h</w:t>
      </w:r>
      <w:r>
        <w:rPr>
          <w:rFonts w:ascii="Verdana" w:eastAsia="Verdana" w:hAnsi="Verdana" w:cs="Verdana"/>
          <w:spacing w:val="29"/>
          <w:position w:val="11"/>
          <w:sz w:val="16"/>
          <w:szCs w:val="16"/>
        </w:rPr>
        <w:t xml:space="preserve"> </w:t>
      </w:r>
      <w:r>
        <w:rPr>
          <w:rFonts w:ascii="Verdana" w:eastAsia="Verdana" w:hAnsi="Verdana" w:cs="Verdana"/>
          <w:spacing w:val="-1"/>
          <w:sz w:val="24"/>
          <w:szCs w:val="24"/>
        </w:rPr>
        <w:t>M</w:t>
      </w:r>
      <w:r>
        <w:rPr>
          <w:rFonts w:ascii="Verdana" w:eastAsia="Verdana" w:hAnsi="Verdana" w:cs="Verdana"/>
          <w:sz w:val="24"/>
          <w:szCs w:val="24"/>
        </w:rPr>
        <w:t>ay 2</w:t>
      </w:r>
      <w:r>
        <w:rPr>
          <w:rFonts w:ascii="Verdana" w:eastAsia="Verdana" w:hAnsi="Verdana" w:cs="Verdana"/>
          <w:spacing w:val="1"/>
          <w:sz w:val="24"/>
          <w:szCs w:val="24"/>
        </w:rPr>
        <w:t>014</w:t>
      </w:r>
      <w:r>
        <w:rPr>
          <w:rFonts w:ascii="Verdana" w:eastAsia="Verdana" w:hAnsi="Verdana" w:cs="Verdana"/>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/F</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83"/>
          <w:sz w:val="24"/>
          <w:szCs w:val="24"/>
        </w:rPr>
        <w:t xml:space="preserve"> </w:t>
      </w:r>
      <w:r>
        <w:rPr>
          <w:rFonts w:ascii="Verdana" w:eastAsia="Verdana" w:hAnsi="Verdana" w:cs="Verdana"/>
          <w:sz w:val="24"/>
          <w:szCs w:val="24"/>
        </w:rPr>
        <w:t>Da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Of B</w:t>
      </w:r>
      <w:r>
        <w:rPr>
          <w:rFonts w:ascii="Verdana" w:eastAsia="Verdana" w:hAnsi="Verdana" w:cs="Verdana"/>
          <w:spacing w:val="1"/>
          <w:sz w:val="24"/>
          <w:szCs w:val="24"/>
        </w:rPr>
        <w:t>i</w:t>
      </w:r>
      <w:r>
        <w:rPr>
          <w:rFonts w:ascii="Verdana" w:eastAsia="Verdana" w:hAnsi="Verdana" w:cs="Verdana"/>
          <w:sz w:val="24"/>
          <w:szCs w:val="24"/>
        </w:rPr>
        <w:t>rth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p>
    <w:p w:rsidR="00D35157" w:rsidRDefault="00D35157">
      <w:pPr>
        <w:spacing w:before="14" w:line="280" w:lineRule="exact"/>
        <w:rPr>
          <w:sz w:val="28"/>
          <w:szCs w:val="28"/>
        </w:rPr>
      </w:pPr>
    </w:p>
    <w:p w:rsidR="00D35157" w:rsidRDefault="009D43BA">
      <w:pPr>
        <w:ind w:left="276" w:right="373"/>
        <w:jc w:val="both"/>
        <w:rPr>
          <w:rFonts w:ascii="Verdana" w:eastAsia="Verdana" w:hAnsi="Verdana" w:cs="Verdana"/>
          <w:sz w:val="24"/>
          <w:szCs w:val="24"/>
        </w:rPr>
      </w:pPr>
      <w:r>
        <w:rPr>
          <w:rFonts w:ascii="Verdana" w:eastAsia="Verdana" w:hAnsi="Verdana" w:cs="Verdana"/>
          <w:spacing w:val="-1"/>
          <w:sz w:val="24"/>
          <w:szCs w:val="24"/>
        </w:rPr>
        <w:t>Add</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ss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4"/>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ost</w:t>
      </w:r>
      <w:r>
        <w:rPr>
          <w:rFonts w:ascii="Verdana" w:eastAsia="Verdana" w:hAnsi="Verdana" w:cs="Verdana"/>
          <w:spacing w:val="-1"/>
          <w:sz w:val="24"/>
          <w:szCs w:val="24"/>
        </w:rPr>
        <w:t xml:space="preserve"> </w:t>
      </w:r>
      <w:r>
        <w:rPr>
          <w:rFonts w:ascii="Verdana" w:eastAsia="Verdana" w:hAnsi="Verdana" w:cs="Verdana"/>
          <w:sz w:val="24"/>
          <w:szCs w:val="24"/>
        </w:rPr>
        <w:t>Co</w:t>
      </w:r>
      <w:r>
        <w:rPr>
          <w:rFonts w:ascii="Verdana" w:eastAsia="Verdana" w:hAnsi="Verdana" w:cs="Verdana"/>
          <w:spacing w:val="-1"/>
          <w:sz w:val="24"/>
          <w:szCs w:val="24"/>
        </w:rPr>
        <w:t>d</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 xml:space="preserve"> </w:t>
      </w:r>
      <w:r>
        <w:rPr>
          <w:rFonts w:ascii="Verdana" w:eastAsia="Verdana" w:hAnsi="Verdana" w:cs="Verdana"/>
          <w:sz w:val="24"/>
          <w:szCs w:val="24"/>
        </w:rPr>
        <w:t>E</w:t>
      </w:r>
      <w:r>
        <w:rPr>
          <w:rFonts w:ascii="Verdana" w:eastAsia="Verdana" w:hAnsi="Verdana" w:cs="Verdana"/>
          <w:spacing w:val="-1"/>
          <w:sz w:val="24"/>
          <w:szCs w:val="24"/>
        </w:rPr>
        <w:t>m</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 xml:space="preserve">l </w:t>
      </w:r>
      <w:r>
        <w:rPr>
          <w:rFonts w:ascii="Verdana" w:eastAsia="Verdana" w:hAnsi="Verdana" w:cs="Verdana"/>
          <w:spacing w:val="2"/>
          <w:sz w:val="24"/>
          <w:szCs w:val="24"/>
        </w:rPr>
        <w:t>a</w:t>
      </w:r>
      <w:r>
        <w:rPr>
          <w:rFonts w:ascii="Verdana" w:eastAsia="Verdana" w:hAnsi="Verdana" w:cs="Verdana"/>
          <w:spacing w:val="-1"/>
          <w:sz w:val="24"/>
          <w:szCs w:val="24"/>
        </w:rPr>
        <w:t>dd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ss……………………</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Te</w:t>
      </w:r>
      <w:r>
        <w:rPr>
          <w:rFonts w:ascii="Verdana" w:eastAsia="Verdana" w:hAnsi="Verdana" w:cs="Verdana"/>
          <w:sz w:val="24"/>
          <w:szCs w:val="24"/>
        </w:rPr>
        <w:t>l No.</w:t>
      </w:r>
      <w:r>
        <w:rPr>
          <w:rFonts w:ascii="Verdana" w:eastAsia="Verdana" w:hAnsi="Verdana" w:cs="Verdana"/>
          <w:spacing w:val="83"/>
          <w:sz w:val="24"/>
          <w:szCs w:val="24"/>
        </w:rPr>
        <w:t xml:space="preserve"> </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p>
    <w:p w:rsidR="00D35157" w:rsidRDefault="009D43BA">
      <w:pPr>
        <w:spacing w:before="7" w:line="280" w:lineRule="exact"/>
        <w:ind w:left="276" w:right="2544"/>
        <w:rPr>
          <w:rFonts w:ascii="Verdana" w:eastAsia="Verdana" w:hAnsi="Verdana" w:cs="Verdana"/>
          <w:sz w:val="24"/>
          <w:szCs w:val="24"/>
        </w:rPr>
      </w:pPr>
      <w:r>
        <w:rPr>
          <w:rFonts w:ascii="Verdana" w:eastAsia="Verdana" w:hAnsi="Verdana" w:cs="Verdana"/>
          <w:sz w:val="24"/>
          <w:szCs w:val="24"/>
        </w:rPr>
        <w:t>Name of Cl</w:t>
      </w:r>
      <w:r>
        <w:rPr>
          <w:rFonts w:ascii="Verdana" w:eastAsia="Verdana" w:hAnsi="Verdana" w:cs="Verdana"/>
          <w:spacing w:val="-1"/>
          <w:sz w:val="24"/>
          <w:szCs w:val="24"/>
        </w:rPr>
        <w:t>u</w:t>
      </w:r>
      <w:r>
        <w:rPr>
          <w:rFonts w:ascii="Verdana" w:eastAsia="Verdana" w:hAnsi="Verdana" w:cs="Verdana"/>
          <w:sz w:val="24"/>
          <w:szCs w:val="24"/>
        </w:rPr>
        <w:t>b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S</w:t>
      </w:r>
      <w:r>
        <w:rPr>
          <w:rFonts w:ascii="Verdana" w:eastAsia="Verdana" w:hAnsi="Verdana" w:cs="Verdana"/>
          <w:sz w:val="24"/>
          <w:szCs w:val="24"/>
        </w:rPr>
        <w:t>wim</w:t>
      </w:r>
      <w:r>
        <w:rPr>
          <w:rFonts w:ascii="Verdana" w:eastAsia="Verdana" w:hAnsi="Verdana" w:cs="Verdana"/>
          <w:spacing w:val="-1"/>
          <w:sz w:val="24"/>
          <w:szCs w:val="24"/>
        </w:rPr>
        <w:t xml:space="preserve"> </w:t>
      </w:r>
      <w:r>
        <w:rPr>
          <w:rFonts w:ascii="Verdana" w:eastAsia="Verdana" w:hAnsi="Verdana" w:cs="Verdana"/>
          <w:sz w:val="24"/>
          <w:szCs w:val="24"/>
        </w:rPr>
        <w:t>Wa</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2"/>
          <w:sz w:val="24"/>
          <w:szCs w:val="24"/>
        </w:rPr>
        <w:t>s</w:t>
      </w:r>
      <w:r>
        <w:rPr>
          <w:rFonts w:ascii="Verdana" w:eastAsia="Verdana" w:hAnsi="Verdana" w:cs="Verdana"/>
          <w:spacing w:val="-1"/>
          <w:sz w:val="24"/>
          <w:szCs w:val="24"/>
        </w:rPr>
        <w:t>/A</w:t>
      </w:r>
      <w:r>
        <w:rPr>
          <w:rFonts w:ascii="Verdana" w:eastAsia="Verdana" w:hAnsi="Verdana" w:cs="Verdana"/>
          <w:spacing w:val="1"/>
          <w:sz w:val="24"/>
          <w:szCs w:val="24"/>
        </w:rPr>
        <w:t>S</w:t>
      </w:r>
      <w:r>
        <w:rPr>
          <w:rFonts w:ascii="Verdana" w:eastAsia="Verdana" w:hAnsi="Verdana" w:cs="Verdana"/>
          <w:sz w:val="24"/>
          <w:szCs w:val="24"/>
        </w:rPr>
        <w:t xml:space="preserve">A </w:t>
      </w:r>
      <w:r>
        <w:rPr>
          <w:rFonts w:ascii="Verdana" w:eastAsia="Verdana" w:hAnsi="Verdana" w:cs="Verdana"/>
          <w:spacing w:val="2"/>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before="9"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3308"/>
        <w:gridCol w:w="2019"/>
        <w:gridCol w:w="4619"/>
      </w:tblGrid>
      <w:tr w:rsidR="00D35157">
        <w:trPr>
          <w:trHeight w:hRule="exact" w:val="300"/>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263" w:right="1262"/>
              <w:jc w:val="center"/>
              <w:rPr>
                <w:rFonts w:ascii="Verdana" w:eastAsia="Verdana" w:hAnsi="Verdana" w:cs="Verdana"/>
                <w:sz w:val="22"/>
                <w:szCs w:val="22"/>
              </w:rPr>
            </w:pPr>
            <w:r>
              <w:rPr>
                <w:rFonts w:ascii="Verdana" w:eastAsia="Verdana" w:hAnsi="Verdana" w:cs="Verdana"/>
                <w:b/>
                <w:position w:val="-1"/>
                <w:sz w:val="22"/>
                <w:szCs w:val="22"/>
              </w:rPr>
              <w:t>E</w:t>
            </w:r>
            <w:r>
              <w:rPr>
                <w:rFonts w:ascii="Verdana" w:eastAsia="Verdana" w:hAnsi="Verdana" w:cs="Verdana"/>
                <w:b/>
                <w:spacing w:val="1"/>
                <w:position w:val="-1"/>
                <w:sz w:val="22"/>
                <w:szCs w:val="22"/>
              </w:rPr>
              <w:t>v</w:t>
            </w:r>
            <w:r>
              <w:rPr>
                <w:rFonts w:ascii="Verdana" w:eastAsia="Verdana" w:hAnsi="Verdana" w:cs="Verdana"/>
                <w:b/>
                <w:spacing w:val="-3"/>
                <w:position w:val="-1"/>
                <w:sz w:val="22"/>
                <w:szCs w:val="22"/>
              </w:rPr>
              <w:t>e</w:t>
            </w:r>
            <w:r>
              <w:rPr>
                <w:rFonts w:ascii="Verdana" w:eastAsia="Verdana" w:hAnsi="Verdana" w:cs="Verdana"/>
                <w:b/>
                <w:spacing w:val="1"/>
                <w:position w:val="-1"/>
                <w:sz w:val="22"/>
                <w:szCs w:val="22"/>
              </w:rPr>
              <w:t>n</w:t>
            </w:r>
            <w:r>
              <w:rPr>
                <w:rFonts w:ascii="Verdana" w:eastAsia="Verdana" w:hAnsi="Verdana" w:cs="Verdana"/>
                <w:b/>
                <w:position w:val="-1"/>
                <w:sz w:val="22"/>
                <w:szCs w:val="22"/>
              </w:rPr>
              <w:t>t</w:t>
            </w:r>
          </w:p>
        </w:tc>
        <w:tc>
          <w:tcPr>
            <w:tcW w:w="2019"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24"/>
              <w:rPr>
                <w:rFonts w:ascii="Verdana" w:eastAsia="Verdana" w:hAnsi="Verdana" w:cs="Verdana"/>
                <w:sz w:val="22"/>
                <w:szCs w:val="22"/>
              </w:rPr>
            </w:pPr>
            <w:r>
              <w:rPr>
                <w:rFonts w:ascii="Verdana" w:eastAsia="Verdana" w:hAnsi="Verdana" w:cs="Verdana"/>
                <w:b/>
                <w:position w:val="-1"/>
                <w:sz w:val="22"/>
                <w:szCs w:val="22"/>
              </w:rPr>
              <w:t>E</w:t>
            </w:r>
            <w:r>
              <w:rPr>
                <w:rFonts w:ascii="Verdana" w:eastAsia="Verdana" w:hAnsi="Verdana" w:cs="Verdana"/>
                <w:b/>
                <w:spacing w:val="1"/>
                <w:position w:val="-1"/>
                <w:sz w:val="22"/>
                <w:szCs w:val="22"/>
              </w:rPr>
              <w:t>v</w:t>
            </w:r>
            <w:r>
              <w:rPr>
                <w:rFonts w:ascii="Verdana" w:eastAsia="Verdana" w:hAnsi="Verdana" w:cs="Verdana"/>
                <w:b/>
                <w:spacing w:val="-3"/>
                <w:position w:val="-1"/>
                <w:sz w:val="22"/>
                <w:szCs w:val="22"/>
              </w:rPr>
              <w:t>e</w:t>
            </w:r>
            <w:r>
              <w:rPr>
                <w:rFonts w:ascii="Verdana" w:eastAsia="Verdana" w:hAnsi="Verdana" w:cs="Verdana"/>
                <w:b/>
                <w:spacing w:val="1"/>
                <w:position w:val="-1"/>
                <w:sz w:val="22"/>
                <w:szCs w:val="22"/>
              </w:rPr>
              <w:t>n</w:t>
            </w:r>
            <w:r>
              <w:rPr>
                <w:rFonts w:ascii="Verdana" w:eastAsia="Verdana" w:hAnsi="Verdana" w:cs="Verdana"/>
                <w:b/>
                <w:position w:val="-1"/>
                <w:sz w:val="22"/>
                <w:szCs w:val="22"/>
              </w:rPr>
              <w:t xml:space="preserve">t </w:t>
            </w:r>
            <w:r>
              <w:rPr>
                <w:rFonts w:ascii="Verdana" w:eastAsia="Verdana" w:hAnsi="Verdana" w:cs="Verdana"/>
                <w:b/>
                <w:spacing w:val="-2"/>
                <w:position w:val="-1"/>
                <w:sz w:val="22"/>
                <w:szCs w:val="22"/>
              </w:rPr>
              <w:t>N</w:t>
            </w:r>
            <w:r>
              <w:rPr>
                <w:rFonts w:ascii="Verdana" w:eastAsia="Verdana" w:hAnsi="Verdana" w:cs="Verdana"/>
                <w:b/>
                <w:spacing w:val="1"/>
                <w:position w:val="-1"/>
                <w:sz w:val="22"/>
                <w:szCs w:val="22"/>
              </w:rPr>
              <w:t>u</w:t>
            </w:r>
            <w:r>
              <w:rPr>
                <w:rFonts w:ascii="Verdana" w:eastAsia="Verdana" w:hAnsi="Verdana" w:cs="Verdana"/>
                <w:b/>
                <w:spacing w:val="-1"/>
                <w:position w:val="-1"/>
                <w:sz w:val="22"/>
                <w:szCs w:val="22"/>
              </w:rPr>
              <w:t>mb</w:t>
            </w:r>
            <w:r>
              <w:rPr>
                <w:rFonts w:ascii="Verdana" w:eastAsia="Verdana" w:hAnsi="Verdana" w:cs="Verdana"/>
                <w:b/>
                <w:position w:val="-1"/>
                <w:sz w:val="22"/>
                <w:szCs w:val="22"/>
              </w:rPr>
              <w:t>er</w:t>
            </w:r>
          </w:p>
        </w:tc>
        <w:tc>
          <w:tcPr>
            <w:tcW w:w="4619"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382"/>
              <w:rPr>
                <w:rFonts w:ascii="Verdana" w:eastAsia="Verdana" w:hAnsi="Verdana" w:cs="Verdana"/>
                <w:sz w:val="22"/>
                <w:szCs w:val="22"/>
              </w:rPr>
            </w:pPr>
            <w:r>
              <w:rPr>
                <w:rFonts w:ascii="Verdana" w:eastAsia="Verdana" w:hAnsi="Verdana" w:cs="Verdana"/>
                <w:b/>
                <w:spacing w:val="-1"/>
                <w:position w:val="-1"/>
                <w:sz w:val="22"/>
                <w:szCs w:val="22"/>
              </w:rPr>
              <w:t>S/</w:t>
            </w:r>
            <w:r>
              <w:rPr>
                <w:rFonts w:ascii="Verdana" w:eastAsia="Verdana" w:hAnsi="Verdana" w:cs="Verdana"/>
                <w:b/>
                <w:spacing w:val="1"/>
                <w:position w:val="-1"/>
                <w:sz w:val="22"/>
                <w:szCs w:val="22"/>
              </w:rPr>
              <w:t>C</w:t>
            </w:r>
            <w:r>
              <w:rPr>
                <w:rFonts w:ascii="Verdana" w:eastAsia="Verdana" w:hAnsi="Verdana" w:cs="Verdana"/>
                <w:b/>
                <w:position w:val="-1"/>
                <w:sz w:val="22"/>
                <w:szCs w:val="22"/>
              </w:rPr>
              <w:t>o</w:t>
            </w:r>
            <w:r>
              <w:rPr>
                <w:rFonts w:ascii="Verdana" w:eastAsia="Verdana" w:hAnsi="Verdana" w:cs="Verdana"/>
                <w:b/>
                <w:spacing w:val="-2"/>
                <w:position w:val="-1"/>
                <w:sz w:val="22"/>
                <w:szCs w:val="22"/>
              </w:rPr>
              <w:t>u</w:t>
            </w:r>
            <w:r>
              <w:rPr>
                <w:rFonts w:ascii="Verdana" w:eastAsia="Verdana" w:hAnsi="Verdana" w:cs="Verdana"/>
                <w:b/>
                <w:position w:val="-1"/>
                <w:sz w:val="22"/>
                <w:szCs w:val="22"/>
              </w:rPr>
              <w:t>r</w:t>
            </w:r>
            <w:r>
              <w:rPr>
                <w:rFonts w:ascii="Verdana" w:eastAsia="Verdana" w:hAnsi="Verdana" w:cs="Verdana"/>
                <w:b/>
                <w:spacing w:val="1"/>
                <w:position w:val="-1"/>
                <w:sz w:val="22"/>
                <w:szCs w:val="22"/>
              </w:rPr>
              <w:t>s</w:t>
            </w:r>
            <w:r>
              <w:rPr>
                <w:rFonts w:ascii="Verdana" w:eastAsia="Verdana" w:hAnsi="Verdana" w:cs="Verdana"/>
                <w:b/>
                <w:position w:val="-1"/>
                <w:sz w:val="22"/>
                <w:szCs w:val="22"/>
              </w:rPr>
              <w:t>e</w:t>
            </w:r>
            <w:r>
              <w:rPr>
                <w:rFonts w:ascii="Verdana" w:eastAsia="Verdana" w:hAnsi="Verdana" w:cs="Verdana"/>
                <w:b/>
                <w:spacing w:val="-1"/>
                <w:position w:val="-1"/>
                <w:sz w:val="22"/>
                <w:szCs w:val="22"/>
              </w:rPr>
              <w:t xml:space="preserve"> </w:t>
            </w:r>
            <w:r>
              <w:rPr>
                <w:rFonts w:ascii="Verdana" w:eastAsia="Verdana" w:hAnsi="Verdana" w:cs="Verdana"/>
                <w:b/>
                <w:position w:val="-1"/>
                <w:sz w:val="22"/>
                <w:szCs w:val="22"/>
              </w:rPr>
              <w:t>Ti</w:t>
            </w:r>
            <w:r>
              <w:rPr>
                <w:rFonts w:ascii="Verdana" w:eastAsia="Verdana" w:hAnsi="Verdana" w:cs="Verdana"/>
                <w:b/>
                <w:spacing w:val="-1"/>
                <w:position w:val="-1"/>
                <w:sz w:val="22"/>
                <w:szCs w:val="22"/>
              </w:rPr>
              <w:t>m</w:t>
            </w:r>
            <w:r>
              <w:rPr>
                <w:rFonts w:ascii="Verdana" w:eastAsia="Verdana" w:hAnsi="Verdana" w:cs="Verdana"/>
                <w:b/>
                <w:position w:val="-1"/>
                <w:sz w:val="22"/>
                <w:szCs w:val="22"/>
              </w:rPr>
              <w:t>e</w:t>
            </w:r>
          </w:p>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5</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Freest</w:t>
            </w:r>
            <w:r>
              <w:rPr>
                <w:rFonts w:ascii="Verdana" w:eastAsia="Verdana" w:hAnsi="Verdana" w:cs="Verdana"/>
                <w:spacing w:val="1"/>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10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Freest</w:t>
            </w:r>
            <w:r>
              <w:rPr>
                <w:rFonts w:ascii="Verdana" w:eastAsia="Verdana" w:hAnsi="Verdana" w:cs="Verdana"/>
                <w:spacing w:val="1"/>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20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Freest</w:t>
            </w:r>
            <w:r>
              <w:rPr>
                <w:rFonts w:ascii="Verdana" w:eastAsia="Verdana" w:hAnsi="Verdana" w:cs="Verdana"/>
                <w:spacing w:val="1"/>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40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Freest</w:t>
            </w:r>
            <w:r>
              <w:rPr>
                <w:rFonts w:ascii="Verdana" w:eastAsia="Verdana" w:hAnsi="Verdana" w:cs="Verdana"/>
                <w:spacing w:val="1"/>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10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a</w:t>
            </w:r>
            <w:r>
              <w:rPr>
                <w:rFonts w:ascii="Verdana" w:eastAsia="Verdana" w:hAnsi="Verdana" w:cs="Verdana"/>
                <w:position w:val="-1"/>
                <w:sz w:val="22"/>
                <w:szCs w:val="22"/>
              </w:rPr>
              <w:t>c</w:t>
            </w:r>
            <w:r>
              <w:rPr>
                <w:rFonts w:ascii="Verdana" w:eastAsia="Verdana" w:hAnsi="Verdana" w:cs="Verdana"/>
                <w:spacing w:val="-1"/>
                <w:position w:val="-1"/>
                <w:sz w:val="22"/>
                <w:szCs w:val="22"/>
              </w:rPr>
              <w:t>k</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0"/>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20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a</w:t>
            </w:r>
            <w:r>
              <w:rPr>
                <w:rFonts w:ascii="Verdana" w:eastAsia="Verdana" w:hAnsi="Verdana" w:cs="Verdana"/>
                <w:position w:val="-1"/>
                <w:sz w:val="22"/>
                <w:szCs w:val="22"/>
              </w:rPr>
              <w:t>c</w:t>
            </w:r>
            <w:r>
              <w:rPr>
                <w:rFonts w:ascii="Verdana" w:eastAsia="Verdana" w:hAnsi="Verdana" w:cs="Verdana"/>
                <w:spacing w:val="-1"/>
                <w:position w:val="-1"/>
                <w:sz w:val="22"/>
                <w:szCs w:val="22"/>
              </w:rPr>
              <w:t>k</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3"/>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10</w:t>
            </w:r>
            <w:r>
              <w:rPr>
                <w:rFonts w:ascii="Verdana" w:eastAsia="Verdana" w:hAnsi="Verdana" w:cs="Verdana"/>
                <w:position w:val="-1"/>
                <w:sz w:val="22"/>
                <w:szCs w:val="22"/>
              </w:rPr>
              <w:t>0</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r</w:t>
            </w:r>
            <w:r>
              <w:rPr>
                <w:rFonts w:ascii="Verdana" w:eastAsia="Verdana" w:hAnsi="Verdana" w:cs="Verdana"/>
                <w:position w:val="-1"/>
                <w:sz w:val="22"/>
                <w:szCs w:val="22"/>
              </w:rPr>
              <w:t>eas</w:t>
            </w:r>
            <w:r>
              <w:rPr>
                <w:rFonts w:ascii="Verdana" w:eastAsia="Verdana" w:hAnsi="Verdana" w:cs="Verdana"/>
                <w:spacing w:val="-1"/>
                <w:position w:val="-1"/>
                <w:sz w:val="22"/>
                <w:szCs w:val="22"/>
              </w:rPr>
              <w:t>t</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20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r</w:t>
            </w:r>
            <w:r>
              <w:rPr>
                <w:rFonts w:ascii="Verdana" w:eastAsia="Verdana" w:hAnsi="Verdana" w:cs="Verdana"/>
                <w:position w:val="-1"/>
                <w:sz w:val="22"/>
                <w:szCs w:val="22"/>
              </w:rPr>
              <w:t>eas</w:t>
            </w:r>
            <w:r>
              <w:rPr>
                <w:rFonts w:ascii="Verdana" w:eastAsia="Verdana" w:hAnsi="Verdana" w:cs="Verdana"/>
                <w:spacing w:val="-1"/>
                <w:position w:val="-1"/>
                <w:sz w:val="22"/>
                <w:szCs w:val="22"/>
              </w:rPr>
              <w:t>t</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10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sidR="00FD08AB">
              <w:rPr>
                <w:rFonts w:ascii="Verdana" w:eastAsia="Verdana" w:hAnsi="Verdana" w:cs="Verdana"/>
                <w:position w:val="-1"/>
                <w:sz w:val="22"/>
                <w:szCs w:val="22"/>
              </w:rPr>
              <w:t>B</w:t>
            </w:r>
            <w:r w:rsidR="00FD08AB">
              <w:rPr>
                <w:rFonts w:ascii="Verdana" w:eastAsia="Verdana" w:hAnsi="Verdana" w:cs="Verdana"/>
                <w:spacing w:val="-1"/>
                <w:position w:val="-1"/>
                <w:sz w:val="22"/>
                <w:szCs w:val="22"/>
              </w:rPr>
              <w:t>u</w:t>
            </w:r>
            <w:r w:rsidR="00FD08AB">
              <w:rPr>
                <w:rFonts w:ascii="Verdana" w:eastAsia="Verdana" w:hAnsi="Verdana" w:cs="Verdana"/>
                <w:spacing w:val="2"/>
                <w:position w:val="-1"/>
                <w:sz w:val="22"/>
                <w:szCs w:val="22"/>
              </w:rPr>
              <w:t>t</w:t>
            </w:r>
            <w:r w:rsidR="00FD08AB">
              <w:rPr>
                <w:rFonts w:ascii="Verdana" w:eastAsia="Verdana" w:hAnsi="Verdana" w:cs="Verdana"/>
                <w:position w:val="-1"/>
                <w:sz w:val="22"/>
                <w:szCs w:val="22"/>
              </w:rPr>
              <w:t>terf</w:t>
            </w:r>
            <w:r w:rsidR="00FD08AB">
              <w:rPr>
                <w:rFonts w:ascii="Verdana" w:eastAsia="Verdana" w:hAnsi="Verdana" w:cs="Verdana"/>
                <w:spacing w:val="-3"/>
                <w:position w:val="-1"/>
                <w:sz w:val="22"/>
                <w:szCs w:val="22"/>
              </w:rPr>
              <w:t>l</w:t>
            </w:r>
            <w:r w:rsidR="00FD08AB">
              <w:rPr>
                <w:rFonts w:ascii="Verdana" w:eastAsia="Verdana" w:hAnsi="Verdana" w:cs="Verdana"/>
                <w:position w:val="-1"/>
                <w:sz w:val="22"/>
                <w:szCs w:val="22"/>
              </w:rPr>
              <w:t>y</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02"/>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20</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u</w:t>
            </w:r>
            <w:r>
              <w:rPr>
                <w:rFonts w:ascii="Verdana" w:eastAsia="Verdana" w:hAnsi="Verdana" w:cs="Verdana"/>
                <w:spacing w:val="2"/>
                <w:position w:val="-1"/>
                <w:sz w:val="22"/>
                <w:szCs w:val="22"/>
              </w:rPr>
              <w:t>t</w:t>
            </w:r>
            <w:r>
              <w:rPr>
                <w:rFonts w:ascii="Verdana" w:eastAsia="Verdana" w:hAnsi="Verdana" w:cs="Verdana"/>
                <w:position w:val="-1"/>
                <w:sz w:val="22"/>
                <w:szCs w:val="22"/>
              </w:rPr>
              <w:t>te</w:t>
            </w:r>
            <w:r>
              <w:rPr>
                <w:rFonts w:ascii="Verdana" w:eastAsia="Verdana" w:hAnsi="Verdana" w:cs="Verdana"/>
                <w:spacing w:val="-1"/>
                <w:position w:val="-1"/>
                <w:sz w:val="22"/>
                <w:szCs w:val="22"/>
              </w:rPr>
              <w:t>r</w:t>
            </w:r>
            <w:r>
              <w:rPr>
                <w:rFonts w:ascii="Verdana" w:eastAsia="Verdana" w:hAnsi="Verdana" w:cs="Verdana"/>
                <w:spacing w:val="1"/>
                <w:position w:val="-1"/>
                <w:sz w:val="22"/>
                <w:szCs w:val="22"/>
              </w:rPr>
              <w:t>f</w:t>
            </w:r>
            <w:r>
              <w:rPr>
                <w:rFonts w:ascii="Verdana" w:eastAsia="Verdana" w:hAnsi="Verdana" w:cs="Verdana"/>
                <w:spacing w:val="-3"/>
                <w:position w:val="-1"/>
                <w:sz w:val="22"/>
                <w:szCs w:val="22"/>
              </w:rPr>
              <w:t>l</w:t>
            </w:r>
            <w:r>
              <w:rPr>
                <w:rFonts w:ascii="Verdana" w:eastAsia="Verdana" w:hAnsi="Verdana" w:cs="Verdana"/>
                <w:position w:val="-1"/>
                <w:sz w:val="22"/>
                <w:szCs w:val="22"/>
              </w:rPr>
              <w:t>y</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17"/>
        </w:trPr>
        <w:tc>
          <w:tcPr>
            <w:tcW w:w="3308" w:type="dxa"/>
            <w:tcBorders>
              <w:top w:val="single" w:sz="5" w:space="0" w:color="000000"/>
              <w:left w:val="single" w:sz="5" w:space="0" w:color="000000"/>
              <w:bottom w:val="single" w:sz="5" w:space="0" w:color="000000"/>
              <w:right w:val="single" w:sz="5" w:space="0" w:color="000000"/>
            </w:tcBorders>
          </w:tcPr>
          <w:p w:rsidR="00D35157" w:rsidRDefault="009D43BA">
            <w:pPr>
              <w:spacing w:line="260" w:lineRule="exact"/>
              <w:ind w:left="102"/>
              <w:rPr>
                <w:rFonts w:ascii="Verdana" w:eastAsia="Verdana" w:hAnsi="Verdana" w:cs="Verdana"/>
                <w:sz w:val="22"/>
                <w:szCs w:val="22"/>
              </w:rPr>
            </w:pPr>
            <w:r>
              <w:rPr>
                <w:rFonts w:ascii="Verdana" w:eastAsia="Verdana" w:hAnsi="Verdana" w:cs="Verdana"/>
                <w:spacing w:val="-1"/>
                <w:position w:val="-1"/>
                <w:sz w:val="22"/>
                <w:szCs w:val="22"/>
              </w:rPr>
              <w:t>200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IM</w:t>
            </w:r>
          </w:p>
        </w:tc>
        <w:tc>
          <w:tcPr>
            <w:tcW w:w="2019" w:type="dxa"/>
            <w:tcBorders>
              <w:top w:val="single" w:sz="5" w:space="0" w:color="000000"/>
              <w:left w:val="single" w:sz="5" w:space="0" w:color="000000"/>
              <w:bottom w:val="single" w:sz="5" w:space="0" w:color="000000"/>
              <w:right w:val="single" w:sz="5" w:space="0" w:color="000000"/>
            </w:tcBorders>
          </w:tcPr>
          <w:p w:rsidR="00D35157" w:rsidRDefault="00D35157"/>
        </w:tc>
        <w:tc>
          <w:tcPr>
            <w:tcW w:w="4619" w:type="dxa"/>
            <w:tcBorders>
              <w:top w:val="single" w:sz="5" w:space="0" w:color="000000"/>
              <w:left w:val="single" w:sz="5" w:space="0" w:color="000000"/>
              <w:bottom w:val="single" w:sz="5" w:space="0" w:color="000000"/>
              <w:right w:val="single" w:sz="5" w:space="0" w:color="000000"/>
            </w:tcBorders>
          </w:tcPr>
          <w:p w:rsidR="00D35157" w:rsidRDefault="00D35157"/>
        </w:tc>
      </w:tr>
      <w:tr w:rsidR="007D02FC">
        <w:trPr>
          <w:trHeight w:hRule="exact" w:val="317"/>
        </w:trPr>
        <w:tc>
          <w:tcPr>
            <w:tcW w:w="3308" w:type="dxa"/>
            <w:tcBorders>
              <w:top w:val="single" w:sz="5" w:space="0" w:color="000000"/>
              <w:left w:val="single" w:sz="5" w:space="0" w:color="000000"/>
              <w:bottom w:val="single" w:sz="5" w:space="0" w:color="000000"/>
              <w:right w:val="single" w:sz="5" w:space="0" w:color="000000"/>
            </w:tcBorders>
          </w:tcPr>
          <w:p w:rsidR="007D02FC" w:rsidRDefault="007D02FC">
            <w:pPr>
              <w:spacing w:line="260" w:lineRule="exact"/>
              <w:ind w:left="102"/>
              <w:rPr>
                <w:rFonts w:ascii="Verdana" w:eastAsia="Verdana" w:hAnsi="Verdana" w:cs="Verdana"/>
                <w:spacing w:val="-1"/>
                <w:position w:val="-1"/>
                <w:sz w:val="22"/>
                <w:szCs w:val="22"/>
              </w:rPr>
            </w:pPr>
            <w:r>
              <w:rPr>
                <w:rFonts w:ascii="Verdana" w:eastAsia="Verdana" w:hAnsi="Verdana" w:cs="Verdana"/>
                <w:spacing w:val="-1"/>
                <w:position w:val="-1"/>
                <w:sz w:val="22"/>
                <w:szCs w:val="22"/>
              </w:rPr>
              <w:t>400m IM</w:t>
            </w:r>
          </w:p>
        </w:tc>
        <w:tc>
          <w:tcPr>
            <w:tcW w:w="2019" w:type="dxa"/>
            <w:tcBorders>
              <w:top w:val="single" w:sz="5" w:space="0" w:color="000000"/>
              <w:left w:val="single" w:sz="5" w:space="0" w:color="000000"/>
              <w:bottom w:val="single" w:sz="5" w:space="0" w:color="000000"/>
              <w:right w:val="single" w:sz="5" w:space="0" w:color="000000"/>
            </w:tcBorders>
          </w:tcPr>
          <w:p w:rsidR="007D02FC" w:rsidRDefault="007D02FC"/>
        </w:tc>
        <w:tc>
          <w:tcPr>
            <w:tcW w:w="4619" w:type="dxa"/>
            <w:tcBorders>
              <w:top w:val="single" w:sz="5" w:space="0" w:color="000000"/>
              <w:left w:val="single" w:sz="5" w:space="0" w:color="000000"/>
              <w:bottom w:val="single" w:sz="5" w:space="0" w:color="000000"/>
              <w:right w:val="single" w:sz="5" w:space="0" w:color="000000"/>
            </w:tcBorders>
          </w:tcPr>
          <w:p w:rsidR="007D02FC" w:rsidRDefault="007D02FC"/>
        </w:tc>
      </w:tr>
    </w:tbl>
    <w:p w:rsidR="00D35157" w:rsidRDefault="00D35157">
      <w:pPr>
        <w:spacing w:before="5" w:line="100" w:lineRule="exact"/>
        <w:rPr>
          <w:sz w:val="10"/>
          <w:szCs w:val="10"/>
        </w:rPr>
      </w:pPr>
    </w:p>
    <w:p w:rsidR="00D35157" w:rsidRDefault="00D35157">
      <w:pPr>
        <w:spacing w:line="200" w:lineRule="exact"/>
      </w:pPr>
    </w:p>
    <w:p w:rsidR="00D35157" w:rsidRDefault="009D43BA">
      <w:pPr>
        <w:spacing w:before="21"/>
        <w:ind w:left="2799"/>
        <w:rPr>
          <w:rFonts w:ascii="Verdana" w:eastAsia="Verdana" w:hAnsi="Verdana" w:cs="Verdana"/>
          <w:sz w:val="22"/>
          <w:szCs w:val="22"/>
        </w:rPr>
      </w:pPr>
      <w:r>
        <w:rPr>
          <w:rFonts w:ascii="Verdana" w:eastAsia="Verdana" w:hAnsi="Verdana" w:cs="Verdana"/>
          <w:sz w:val="22"/>
          <w:szCs w:val="22"/>
        </w:rPr>
        <w:t>…</w:t>
      </w:r>
      <w:r>
        <w:rPr>
          <w:rFonts w:ascii="Verdana" w:eastAsia="Verdana" w:hAnsi="Verdana" w:cs="Verdana"/>
          <w:spacing w:val="-1"/>
          <w:sz w:val="22"/>
          <w:szCs w:val="22"/>
        </w:rPr>
        <w:t>…</w:t>
      </w:r>
      <w:r>
        <w:rPr>
          <w:rFonts w:ascii="Verdana" w:eastAsia="Verdana" w:hAnsi="Verdana" w:cs="Verdana"/>
          <w:sz w:val="22"/>
          <w:szCs w:val="22"/>
        </w:rPr>
        <w:t>e</w:t>
      </w:r>
      <w:r>
        <w:rPr>
          <w:rFonts w:ascii="Verdana" w:eastAsia="Verdana" w:hAnsi="Verdana" w:cs="Verdana"/>
          <w:spacing w:val="-1"/>
          <w:sz w:val="22"/>
          <w:szCs w:val="22"/>
        </w:rPr>
        <w:t>v</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z w:val="22"/>
          <w:szCs w:val="22"/>
        </w:rPr>
        <w:t xml:space="preserve">s </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1"/>
          <w:sz w:val="22"/>
          <w:szCs w:val="22"/>
        </w:rPr>
        <w:t xml:space="preserve"> £4.</w:t>
      </w:r>
      <w:r>
        <w:rPr>
          <w:rFonts w:ascii="Verdana" w:eastAsia="Verdana" w:hAnsi="Verdana" w:cs="Verdana"/>
          <w:spacing w:val="1"/>
          <w:sz w:val="22"/>
          <w:szCs w:val="22"/>
        </w:rPr>
        <w:t>5</w:t>
      </w:r>
      <w:r>
        <w:rPr>
          <w:rFonts w:ascii="Verdana" w:eastAsia="Verdana" w:hAnsi="Verdana" w:cs="Verdana"/>
          <w:sz w:val="22"/>
          <w:szCs w:val="22"/>
        </w:rPr>
        <w:t>0</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2"/>
          <w:sz w:val="22"/>
          <w:szCs w:val="22"/>
        </w:rPr>
        <w:t>o</w:t>
      </w:r>
      <w:r>
        <w:rPr>
          <w:rFonts w:ascii="Verdana" w:eastAsia="Verdana" w:hAnsi="Verdana" w:cs="Verdana"/>
          <w:sz w:val="22"/>
          <w:szCs w:val="22"/>
        </w:rPr>
        <w:t>t</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1"/>
          <w:sz w:val="22"/>
          <w:szCs w:val="22"/>
        </w:rPr>
        <w:t xml:space="preserve"> paya</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 xml:space="preserve">e </w:t>
      </w:r>
      <w:r>
        <w:rPr>
          <w:rFonts w:ascii="Verdana" w:eastAsia="Verdana" w:hAnsi="Verdana" w:cs="Verdana"/>
          <w:spacing w:val="-2"/>
          <w:sz w:val="22"/>
          <w:szCs w:val="22"/>
        </w:rPr>
        <w:t>£</w:t>
      </w:r>
      <w:r>
        <w:rPr>
          <w:rFonts w:ascii="Verdana" w:eastAsia="Verdana" w:hAnsi="Verdana" w:cs="Verdana"/>
          <w:sz w:val="22"/>
          <w:szCs w:val="22"/>
        </w:rPr>
        <w:t>…</w:t>
      </w:r>
      <w:r>
        <w:rPr>
          <w:rFonts w:ascii="Verdana" w:eastAsia="Verdana" w:hAnsi="Verdana" w:cs="Verdana"/>
          <w:spacing w:val="1"/>
          <w:sz w:val="22"/>
          <w:szCs w:val="22"/>
        </w:rPr>
        <w:t>…</w:t>
      </w:r>
      <w:r>
        <w:rPr>
          <w:rFonts w:ascii="Verdana" w:eastAsia="Verdana" w:hAnsi="Verdana" w:cs="Verdana"/>
          <w:sz w:val="22"/>
          <w:szCs w:val="22"/>
        </w:rPr>
        <w:t>……</w:t>
      </w:r>
    </w:p>
    <w:p w:rsidR="00D35157" w:rsidRDefault="00D35157">
      <w:pPr>
        <w:spacing w:before="5" w:line="200" w:lineRule="exact"/>
      </w:pPr>
    </w:p>
    <w:p w:rsidR="00D35157" w:rsidRDefault="009D43BA">
      <w:pPr>
        <w:ind w:left="172"/>
        <w:rPr>
          <w:rFonts w:ascii="Verdana" w:eastAsia="Verdana" w:hAnsi="Verdana" w:cs="Verdana"/>
          <w:sz w:val="22"/>
          <w:szCs w:val="22"/>
        </w:rPr>
      </w:pPr>
      <w:r>
        <w:rPr>
          <w:rFonts w:ascii="Verdana" w:eastAsia="Verdana" w:hAnsi="Verdana" w:cs="Verdana"/>
          <w:sz w:val="22"/>
          <w:szCs w:val="22"/>
        </w:rPr>
        <w:t>E</w:t>
      </w:r>
      <w:r>
        <w:rPr>
          <w:rFonts w:ascii="Verdana" w:eastAsia="Verdana" w:hAnsi="Verdana" w:cs="Verdana"/>
          <w:spacing w:val="-3"/>
          <w:sz w:val="22"/>
          <w:szCs w:val="22"/>
        </w:rPr>
        <w:t>l</w:t>
      </w:r>
      <w:r>
        <w:rPr>
          <w:rFonts w:ascii="Verdana" w:eastAsia="Verdana" w:hAnsi="Verdana" w:cs="Verdana"/>
          <w:sz w:val="22"/>
          <w:szCs w:val="22"/>
        </w:rPr>
        <w:t>ect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2"/>
          <w:sz w:val="22"/>
          <w:szCs w:val="22"/>
        </w:rPr>
        <w:t>n</w:t>
      </w:r>
      <w:r>
        <w:rPr>
          <w:rFonts w:ascii="Verdana" w:eastAsia="Verdana" w:hAnsi="Verdana" w:cs="Verdana"/>
          <w:spacing w:val="-3"/>
          <w:sz w:val="22"/>
          <w:szCs w:val="22"/>
        </w:rPr>
        <w:t>i</w:t>
      </w:r>
      <w:r>
        <w:rPr>
          <w:rFonts w:ascii="Verdana" w:eastAsia="Verdana" w:hAnsi="Verdana" w:cs="Verdana"/>
          <w:sz w:val="22"/>
          <w:szCs w:val="22"/>
        </w:rPr>
        <w:t>c en</w:t>
      </w:r>
      <w:r>
        <w:rPr>
          <w:rFonts w:ascii="Verdana" w:eastAsia="Verdana" w:hAnsi="Verdana" w:cs="Verdana"/>
          <w:spacing w:val="-1"/>
          <w:sz w:val="22"/>
          <w:szCs w:val="22"/>
        </w:rPr>
        <w:t>t</w:t>
      </w:r>
      <w:r>
        <w:rPr>
          <w:rFonts w:ascii="Verdana" w:eastAsia="Verdana" w:hAnsi="Verdana" w:cs="Verdana"/>
          <w:spacing w:val="2"/>
          <w:sz w:val="22"/>
          <w:szCs w:val="22"/>
        </w:rPr>
        <w:t>r</w:t>
      </w:r>
      <w:r>
        <w:rPr>
          <w:rFonts w:ascii="Verdana" w:eastAsia="Verdana" w:hAnsi="Verdana" w:cs="Verdana"/>
          <w:spacing w:val="-3"/>
          <w:sz w:val="22"/>
          <w:szCs w:val="22"/>
        </w:rPr>
        <w:t>i</w:t>
      </w:r>
      <w:r>
        <w:rPr>
          <w:rFonts w:ascii="Verdana" w:eastAsia="Verdana" w:hAnsi="Verdana" w:cs="Verdana"/>
          <w:sz w:val="22"/>
          <w:szCs w:val="22"/>
        </w:rPr>
        <w:t xml:space="preserve">es </w:t>
      </w:r>
      <w:r>
        <w:rPr>
          <w:rFonts w:ascii="Verdana" w:eastAsia="Verdana" w:hAnsi="Verdana" w:cs="Verdana"/>
          <w:spacing w:val="-1"/>
          <w:sz w:val="22"/>
          <w:szCs w:val="22"/>
        </w:rPr>
        <w:t>ar</w:t>
      </w:r>
      <w:r>
        <w:rPr>
          <w:rFonts w:ascii="Verdana" w:eastAsia="Verdana" w:hAnsi="Verdana" w:cs="Verdana"/>
          <w:sz w:val="22"/>
          <w:szCs w:val="22"/>
        </w:rPr>
        <w:t xml:space="preserve">e </w:t>
      </w:r>
      <w:r>
        <w:rPr>
          <w:rFonts w:ascii="Verdana" w:eastAsia="Verdana" w:hAnsi="Verdana" w:cs="Verdana"/>
          <w:spacing w:val="-1"/>
          <w:sz w:val="22"/>
          <w:szCs w:val="22"/>
        </w:rPr>
        <w:t>r</w:t>
      </w:r>
      <w:r>
        <w:rPr>
          <w:rFonts w:ascii="Verdana" w:eastAsia="Verdana" w:hAnsi="Verdana" w:cs="Verdana"/>
          <w:sz w:val="22"/>
          <w:szCs w:val="22"/>
        </w:rPr>
        <w:t>eq</w:t>
      </w:r>
      <w:r>
        <w:rPr>
          <w:rFonts w:ascii="Verdana" w:eastAsia="Verdana" w:hAnsi="Verdana" w:cs="Verdana"/>
          <w:spacing w:val="-1"/>
          <w:sz w:val="22"/>
          <w:szCs w:val="22"/>
        </w:rPr>
        <w:t>u</w:t>
      </w:r>
      <w:r>
        <w:rPr>
          <w:rFonts w:ascii="Verdana" w:eastAsia="Verdana" w:hAnsi="Verdana" w:cs="Verdana"/>
          <w:spacing w:val="-3"/>
          <w:sz w:val="22"/>
          <w:szCs w:val="22"/>
        </w:rPr>
        <w:t>i</w:t>
      </w:r>
      <w:r>
        <w:rPr>
          <w:rFonts w:ascii="Verdana" w:eastAsia="Verdana" w:hAnsi="Verdana" w:cs="Verdana"/>
          <w:spacing w:val="-1"/>
          <w:sz w:val="22"/>
          <w:szCs w:val="22"/>
        </w:rPr>
        <w:t>r</w:t>
      </w:r>
      <w:r>
        <w:rPr>
          <w:rFonts w:ascii="Verdana" w:eastAsia="Verdana" w:hAnsi="Verdana" w:cs="Verdana"/>
          <w:sz w:val="22"/>
          <w:szCs w:val="22"/>
        </w:rPr>
        <w:t>ed w</w:t>
      </w:r>
      <w:r>
        <w:rPr>
          <w:rFonts w:ascii="Verdana" w:eastAsia="Verdana" w:hAnsi="Verdana" w:cs="Verdana"/>
          <w:spacing w:val="-1"/>
          <w:sz w:val="22"/>
          <w:szCs w:val="22"/>
        </w:rPr>
        <w:t>h</w:t>
      </w:r>
      <w:r>
        <w:rPr>
          <w:rFonts w:ascii="Verdana" w:eastAsia="Verdana" w:hAnsi="Verdana" w:cs="Verdana"/>
          <w:sz w:val="22"/>
          <w:szCs w:val="22"/>
        </w:rPr>
        <w:t xml:space="preserve">ere </w:t>
      </w:r>
      <w:r>
        <w:rPr>
          <w:rFonts w:ascii="Verdana" w:eastAsia="Verdana" w:hAnsi="Verdana" w:cs="Verdana"/>
          <w:spacing w:val="-1"/>
          <w:sz w:val="22"/>
          <w:szCs w:val="22"/>
        </w:rPr>
        <w:t>p</w:t>
      </w:r>
      <w:r>
        <w:rPr>
          <w:rFonts w:ascii="Verdana" w:eastAsia="Verdana" w:hAnsi="Verdana" w:cs="Verdana"/>
          <w:sz w:val="22"/>
          <w:szCs w:val="22"/>
        </w:rPr>
        <w:t>oss</w:t>
      </w:r>
      <w:r>
        <w:rPr>
          <w:rFonts w:ascii="Verdana" w:eastAsia="Verdana" w:hAnsi="Verdana" w:cs="Verdana"/>
          <w:spacing w:val="-3"/>
          <w:sz w:val="22"/>
          <w:szCs w:val="22"/>
        </w:rPr>
        <w:t>i</w:t>
      </w:r>
      <w:r>
        <w:rPr>
          <w:rFonts w:ascii="Verdana" w:eastAsia="Verdana" w:hAnsi="Verdana" w:cs="Verdana"/>
          <w:spacing w:val="1"/>
          <w:sz w:val="22"/>
          <w:szCs w:val="22"/>
        </w:rPr>
        <w:t>b</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 xml:space="preserve"> b</w:t>
      </w:r>
      <w:r>
        <w:rPr>
          <w:rFonts w:ascii="Verdana" w:eastAsia="Verdana" w:hAnsi="Verdana" w:cs="Verdana"/>
          <w:spacing w:val="2"/>
          <w:sz w:val="22"/>
          <w:szCs w:val="22"/>
        </w:rPr>
        <w:t>u</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pacing w:val="-3"/>
          <w:sz w:val="22"/>
          <w:szCs w:val="22"/>
        </w:rPr>
        <w:t>i</w:t>
      </w:r>
      <w:r>
        <w:rPr>
          <w:rFonts w:ascii="Verdana" w:eastAsia="Verdana" w:hAnsi="Verdana" w:cs="Verdana"/>
          <w:sz w:val="22"/>
          <w:szCs w:val="22"/>
        </w:rPr>
        <w:t>s en</w:t>
      </w:r>
      <w:r>
        <w:rPr>
          <w:rFonts w:ascii="Verdana" w:eastAsia="Verdana" w:hAnsi="Verdana" w:cs="Verdana"/>
          <w:spacing w:val="-1"/>
          <w:sz w:val="22"/>
          <w:szCs w:val="22"/>
        </w:rPr>
        <w:t>tr</w:t>
      </w:r>
      <w:r>
        <w:rPr>
          <w:rFonts w:ascii="Verdana" w:eastAsia="Verdana" w:hAnsi="Verdana" w:cs="Verdana"/>
          <w:sz w:val="22"/>
          <w:szCs w:val="22"/>
        </w:rPr>
        <w:t xml:space="preserve">y </w:t>
      </w:r>
      <w:r>
        <w:rPr>
          <w:rFonts w:ascii="Verdana" w:eastAsia="Verdana" w:hAnsi="Verdana" w:cs="Verdana"/>
          <w:spacing w:val="-1"/>
          <w:sz w:val="22"/>
          <w:szCs w:val="22"/>
        </w:rPr>
        <w:t>f</w:t>
      </w:r>
      <w:r>
        <w:rPr>
          <w:rFonts w:ascii="Verdana" w:eastAsia="Verdana" w:hAnsi="Verdana" w:cs="Verdana"/>
          <w:sz w:val="22"/>
          <w:szCs w:val="22"/>
        </w:rPr>
        <w:t>orm can</w:t>
      </w:r>
      <w:r>
        <w:rPr>
          <w:rFonts w:ascii="Verdana" w:eastAsia="Verdana" w:hAnsi="Verdana" w:cs="Verdana"/>
          <w:spacing w:val="1"/>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u</w:t>
      </w:r>
      <w:r>
        <w:rPr>
          <w:rFonts w:ascii="Verdana" w:eastAsia="Verdana" w:hAnsi="Verdana" w:cs="Verdana"/>
          <w:sz w:val="22"/>
          <w:szCs w:val="22"/>
        </w:rPr>
        <w:t xml:space="preserve">sed </w:t>
      </w:r>
      <w:r>
        <w:rPr>
          <w:rFonts w:ascii="Verdana" w:eastAsia="Verdana" w:hAnsi="Verdana" w:cs="Verdana"/>
          <w:spacing w:val="-1"/>
          <w:sz w:val="22"/>
          <w:szCs w:val="22"/>
        </w:rPr>
        <w:t>f</w:t>
      </w:r>
      <w:r>
        <w:rPr>
          <w:rFonts w:ascii="Verdana" w:eastAsia="Verdana" w:hAnsi="Verdana" w:cs="Verdana"/>
          <w:sz w:val="22"/>
          <w:szCs w:val="22"/>
        </w:rPr>
        <w:t xml:space="preserve">or </w:t>
      </w:r>
      <w:r>
        <w:rPr>
          <w:rFonts w:ascii="Verdana" w:eastAsia="Verdana" w:hAnsi="Verdana" w:cs="Verdana"/>
          <w:spacing w:val="-1"/>
          <w:sz w:val="22"/>
          <w:szCs w:val="22"/>
        </w:rPr>
        <w:t>a</w:t>
      </w:r>
      <w:r>
        <w:rPr>
          <w:rFonts w:ascii="Verdana" w:eastAsia="Verdana" w:hAnsi="Verdana" w:cs="Verdana"/>
          <w:sz w:val="22"/>
          <w:szCs w:val="22"/>
        </w:rPr>
        <w:t>ll</w:t>
      </w:r>
    </w:p>
    <w:p w:rsidR="00D35157" w:rsidRDefault="009D43BA">
      <w:pPr>
        <w:spacing w:line="260" w:lineRule="exact"/>
        <w:ind w:left="172"/>
        <w:rPr>
          <w:rFonts w:ascii="Verdana" w:eastAsia="Verdana" w:hAnsi="Verdana" w:cs="Verdana"/>
          <w:sz w:val="22"/>
          <w:szCs w:val="22"/>
        </w:rPr>
      </w:pPr>
      <w:r>
        <w:rPr>
          <w:rFonts w:ascii="Verdana" w:eastAsia="Verdana" w:hAnsi="Verdana" w:cs="Verdana"/>
          <w:position w:val="-1"/>
          <w:sz w:val="22"/>
          <w:szCs w:val="22"/>
        </w:rPr>
        <w:t>Le</w:t>
      </w:r>
      <w:r>
        <w:rPr>
          <w:rFonts w:ascii="Verdana" w:eastAsia="Verdana" w:hAnsi="Verdana" w:cs="Verdana"/>
          <w:spacing w:val="-1"/>
          <w:position w:val="-1"/>
          <w:sz w:val="22"/>
          <w:szCs w:val="22"/>
        </w:rPr>
        <w:t>v</w:t>
      </w:r>
      <w:r>
        <w:rPr>
          <w:rFonts w:ascii="Verdana" w:eastAsia="Verdana" w:hAnsi="Verdana" w:cs="Verdana"/>
          <w:position w:val="-1"/>
          <w:sz w:val="22"/>
          <w:szCs w:val="22"/>
        </w:rPr>
        <w:t>el</w:t>
      </w:r>
      <w:r>
        <w:rPr>
          <w:rFonts w:ascii="Verdana" w:eastAsia="Verdana" w:hAnsi="Verdana" w:cs="Verdana"/>
          <w:spacing w:val="-3"/>
          <w:position w:val="-1"/>
          <w:sz w:val="22"/>
          <w:szCs w:val="22"/>
        </w:rPr>
        <w:t xml:space="preserve"> </w:t>
      </w:r>
      <w:r>
        <w:rPr>
          <w:rFonts w:ascii="Verdana" w:eastAsia="Verdana" w:hAnsi="Verdana" w:cs="Verdana"/>
          <w:spacing w:val="-1"/>
          <w:position w:val="-1"/>
          <w:sz w:val="22"/>
          <w:szCs w:val="22"/>
        </w:rPr>
        <w:t>2</w:t>
      </w:r>
      <w:r>
        <w:rPr>
          <w:rFonts w:ascii="Verdana" w:eastAsia="Verdana" w:hAnsi="Verdana" w:cs="Verdana"/>
          <w:position w:val="-1"/>
          <w:sz w:val="22"/>
          <w:szCs w:val="22"/>
        </w:rPr>
        <w:t>E</w:t>
      </w:r>
      <w:r>
        <w:rPr>
          <w:rFonts w:ascii="Verdana" w:eastAsia="Verdana" w:hAnsi="Verdana" w:cs="Verdana"/>
          <w:spacing w:val="-2"/>
          <w:position w:val="-1"/>
          <w:sz w:val="22"/>
          <w:szCs w:val="22"/>
        </w:rPr>
        <w:t>v</w:t>
      </w:r>
      <w:r>
        <w:rPr>
          <w:rFonts w:ascii="Verdana" w:eastAsia="Verdana" w:hAnsi="Verdana" w:cs="Verdana"/>
          <w:position w:val="-1"/>
          <w:sz w:val="22"/>
          <w:szCs w:val="22"/>
        </w:rPr>
        <w:t>en</w:t>
      </w:r>
      <w:r>
        <w:rPr>
          <w:rFonts w:ascii="Verdana" w:eastAsia="Verdana" w:hAnsi="Verdana" w:cs="Verdana"/>
          <w:spacing w:val="-1"/>
          <w:position w:val="-1"/>
          <w:sz w:val="22"/>
          <w:szCs w:val="22"/>
        </w:rPr>
        <w:t>t</w:t>
      </w:r>
      <w:r>
        <w:rPr>
          <w:rFonts w:ascii="Verdana" w:eastAsia="Verdana" w:hAnsi="Verdana" w:cs="Verdana"/>
          <w:position w:val="-1"/>
          <w:sz w:val="22"/>
          <w:szCs w:val="22"/>
        </w:rPr>
        <w:t>s.</w:t>
      </w:r>
    </w:p>
    <w:p w:rsidR="00D35157" w:rsidRDefault="00D35157">
      <w:pPr>
        <w:spacing w:before="7" w:line="100" w:lineRule="exact"/>
        <w:rPr>
          <w:sz w:val="10"/>
          <w:szCs w:val="10"/>
        </w:rPr>
      </w:pPr>
    </w:p>
    <w:p w:rsidR="00D35157" w:rsidRDefault="00D35157">
      <w:pPr>
        <w:spacing w:line="200" w:lineRule="exact"/>
      </w:pPr>
    </w:p>
    <w:p w:rsidR="00D35157" w:rsidRDefault="009D43BA">
      <w:pPr>
        <w:ind w:left="172"/>
        <w:rPr>
          <w:rFonts w:ascii="Verdana" w:eastAsia="Verdana" w:hAnsi="Verdana" w:cs="Verdana"/>
          <w:sz w:val="22"/>
          <w:szCs w:val="22"/>
        </w:rPr>
      </w:pPr>
      <w:r>
        <w:rPr>
          <w:rFonts w:ascii="Verdana" w:eastAsia="Verdana" w:hAnsi="Verdana" w:cs="Verdana"/>
          <w:b/>
          <w:sz w:val="22"/>
          <w:szCs w:val="22"/>
        </w:rPr>
        <w:t xml:space="preserve">TO BE </w:t>
      </w:r>
      <w:r>
        <w:rPr>
          <w:rFonts w:ascii="Verdana" w:eastAsia="Verdana" w:hAnsi="Verdana" w:cs="Verdana"/>
          <w:b/>
          <w:spacing w:val="1"/>
          <w:sz w:val="22"/>
          <w:szCs w:val="22"/>
        </w:rPr>
        <w:t>C</w:t>
      </w:r>
      <w:r>
        <w:rPr>
          <w:rFonts w:ascii="Verdana" w:eastAsia="Verdana" w:hAnsi="Verdana" w:cs="Verdana"/>
          <w:b/>
          <w:sz w:val="22"/>
          <w:szCs w:val="22"/>
        </w:rPr>
        <w:t>O</w:t>
      </w:r>
      <w:r>
        <w:rPr>
          <w:rFonts w:ascii="Verdana" w:eastAsia="Verdana" w:hAnsi="Verdana" w:cs="Verdana"/>
          <w:b/>
          <w:spacing w:val="-1"/>
          <w:sz w:val="22"/>
          <w:szCs w:val="22"/>
        </w:rPr>
        <w:t>M</w:t>
      </w:r>
      <w:r>
        <w:rPr>
          <w:rFonts w:ascii="Verdana" w:eastAsia="Verdana" w:hAnsi="Verdana" w:cs="Verdana"/>
          <w:b/>
          <w:spacing w:val="-4"/>
          <w:sz w:val="22"/>
          <w:szCs w:val="22"/>
        </w:rPr>
        <w:t>P</w:t>
      </w:r>
      <w:r>
        <w:rPr>
          <w:rFonts w:ascii="Verdana" w:eastAsia="Verdana" w:hAnsi="Verdana" w:cs="Verdana"/>
          <w:b/>
          <w:spacing w:val="1"/>
          <w:sz w:val="22"/>
          <w:szCs w:val="22"/>
        </w:rPr>
        <w:t>L</w:t>
      </w:r>
      <w:r>
        <w:rPr>
          <w:rFonts w:ascii="Verdana" w:eastAsia="Verdana" w:hAnsi="Verdana" w:cs="Verdana"/>
          <w:b/>
          <w:spacing w:val="-2"/>
          <w:sz w:val="22"/>
          <w:szCs w:val="22"/>
        </w:rPr>
        <w:t>E</w:t>
      </w:r>
      <w:r>
        <w:rPr>
          <w:rFonts w:ascii="Verdana" w:eastAsia="Verdana" w:hAnsi="Verdana" w:cs="Verdana"/>
          <w:b/>
          <w:sz w:val="22"/>
          <w:szCs w:val="22"/>
        </w:rPr>
        <w:t>T</w:t>
      </w:r>
      <w:r>
        <w:rPr>
          <w:rFonts w:ascii="Verdana" w:eastAsia="Verdana" w:hAnsi="Verdana" w:cs="Verdana"/>
          <w:b/>
          <w:spacing w:val="1"/>
          <w:sz w:val="22"/>
          <w:szCs w:val="22"/>
        </w:rPr>
        <w:t>E</w:t>
      </w:r>
      <w:r>
        <w:rPr>
          <w:rFonts w:ascii="Verdana" w:eastAsia="Verdana" w:hAnsi="Verdana" w:cs="Verdana"/>
          <w:b/>
          <w:sz w:val="22"/>
          <w:szCs w:val="22"/>
        </w:rPr>
        <w:t>D</w:t>
      </w:r>
      <w:r>
        <w:rPr>
          <w:rFonts w:ascii="Verdana" w:eastAsia="Verdana" w:hAnsi="Verdana" w:cs="Verdana"/>
          <w:b/>
          <w:spacing w:val="-4"/>
          <w:sz w:val="22"/>
          <w:szCs w:val="22"/>
        </w:rPr>
        <w:t xml:space="preserve"> </w:t>
      </w:r>
      <w:r>
        <w:rPr>
          <w:rFonts w:ascii="Verdana" w:eastAsia="Verdana" w:hAnsi="Verdana" w:cs="Verdana"/>
          <w:b/>
          <w:sz w:val="22"/>
          <w:szCs w:val="22"/>
        </w:rPr>
        <w:t>BY THE</w:t>
      </w:r>
      <w:r>
        <w:rPr>
          <w:rFonts w:ascii="Verdana" w:eastAsia="Verdana" w:hAnsi="Verdana" w:cs="Verdana"/>
          <w:b/>
          <w:spacing w:val="-2"/>
          <w:sz w:val="22"/>
          <w:szCs w:val="22"/>
        </w:rPr>
        <w:t xml:space="preserve"> </w:t>
      </w:r>
      <w:r>
        <w:rPr>
          <w:rFonts w:ascii="Verdana" w:eastAsia="Verdana" w:hAnsi="Verdana" w:cs="Verdana"/>
          <w:b/>
          <w:spacing w:val="1"/>
          <w:sz w:val="22"/>
          <w:szCs w:val="22"/>
        </w:rPr>
        <w:t>C</w:t>
      </w:r>
      <w:r>
        <w:rPr>
          <w:rFonts w:ascii="Verdana" w:eastAsia="Verdana" w:hAnsi="Verdana" w:cs="Verdana"/>
          <w:b/>
          <w:sz w:val="22"/>
          <w:szCs w:val="22"/>
        </w:rPr>
        <w:t>O</w:t>
      </w:r>
      <w:r>
        <w:rPr>
          <w:rFonts w:ascii="Verdana" w:eastAsia="Verdana" w:hAnsi="Verdana" w:cs="Verdana"/>
          <w:b/>
          <w:spacing w:val="-1"/>
          <w:sz w:val="22"/>
          <w:szCs w:val="22"/>
        </w:rPr>
        <w:t>MP</w:t>
      </w:r>
      <w:r>
        <w:rPr>
          <w:rFonts w:ascii="Verdana" w:eastAsia="Verdana" w:hAnsi="Verdana" w:cs="Verdana"/>
          <w:b/>
          <w:spacing w:val="-2"/>
          <w:sz w:val="22"/>
          <w:szCs w:val="22"/>
        </w:rPr>
        <w:t>E</w:t>
      </w:r>
      <w:r>
        <w:rPr>
          <w:rFonts w:ascii="Verdana" w:eastAsia="Verdana" w:hAnsi="Verdana" w:cs="Verdana"/>
          <w:b/>
          <w:sz w:val="22"/>
          <w:szCs w:val="22"/>
        </w:rPr>
        <w:t>TI</w:t>
      </w:r>
      <w:r>
        <w:rPr>
          <w:rFonts w:ascii="Verdana" w:eastAsia="Verdana" w:hAnsi="Verdana" w:cs="Verdana"/>
          <w:b/>
          <w:spacing w:val="1"/>
          <w:sz w:val="22"/>
          <w:szCs w:val="22"/>
        </w:rPr>
        <w:t>T</w:t>
      </w:r>
      <w:r>
        <w:rPr>
          <w:rFonts w:ascii="Verdana" w:eastAsia="Verdana" w:hAnsi="Verdana" w:cs="Verdana"/>
          <w:b/>
          <w:spacing w:val="-3"/>
          <w:sz w:val="22"/>
          <w:szCs w:val="22"/>
        </w:rPr>
        <w:t>O</w:t>
      </w:r>
      <w:r>
        <w:rPr>
          <w:rFonts w:ascii="Verdana" w:eastAsia="Verdana" w:hAnsi="Verdana" w:cs="Verdana"/>
          <w:b/>
          <w:sz w:val="22"/>
          <w:szCs w:val="22"/>
        </w:rPr>
        <w:t>R :</w:t>
      </w:r>
    </w:p>
    <w:p w:rsidR="00D35157" w:rsidRDefault="00D35157">
      <w:pPr>
        <w:spacing w:before="6" w:line="100" w:lineRule="exact"/>
        <w:rPr>
          <w:sz w:val="10"/>
          <w:szCs w:val="10"/>
        </w:rPr>
      </w:pPr>
    </w:p>
    <w:p w:rsidR="00D35157" w:rsidRDefault="00D35157">
      <w:pPr>
        <w:spacing w:line="200" w:lineRule="exact"/>
      </w:pPr>
    </w:p>
    <w:p w:rsidR="00D35157" w:rsidRDefault="009D43BA">
      <w:pPr>
        <w:ind w:left="172" w:right="628"/>
        <w:rPr>
          <w:rFonts w:ascii="Verdana" w:eastAsia="Verdana" w:hAnsi="Verdana" w:cs="Verdana"/>
          <w:sz w:val="22"/>
          <w:szCs w:val="22"/>
        </w:rPr>
      </w:pPr>
      <w:r>
        <w:rPr>
          <w:rFonts w:ascii="Verdana" w:eastAsia="Verdana" w:hAnsi="Verdana" w:cs="Verdana"/>
          <w:sz w:val="22"/>
          <w:szCs w:val="22"/>
        </w:rPr>
        <w:t xml:space="preserve">I </w:t>
      </w:r>
      <w:r>
        <w:rPr>
          <w:rFonts w:ascii="Verdana" w:eastAsia="Verdana" w:hAnsi="Verdana" w:cs="Verdana"/>
          <w:spacing w:val="-1"/>
          <w:sz w:val="22"/>
          <w:szCs w:val="22"/>
        </w:rPr>
        <w:t>d</w:t>
      </w:r>
      <w:r>
        <w:rPr>
          <w:rFonts w:ascii="Verdana" w:eastAsia="Verdana" w:hAnsi="Verdana" w:cs="Verdana"/>
          <w:sz w:val="22"/>
          <w:szCs w:val="22"/>
        </w:rPr>
        <w:t>ec</w:t>
      </w:r>
      <w:r>
        <w:rPr>
          <w:rFonts w:ascii="Verdana" w:eastAsia="Verdana" w:hAnsi="Verdana" w:cs="Verdana"/>
          <w:spacing w:val="-2"/>
          <w:sz w:val="22"/>
          <w:szCs w:val="22"/>
        </w:rPr>
        <w:t>l</w:t>
      </w:r>
      <w:r>
        <w:rPr>
          <w:rFonts w:ascii="Verdana" w:eastAsia="Verdana" w:hAnsi="Verdana" w:cs="Verdana"/>
          <w:spacing w:val="-1"/>
          <w:sz w:val="22"/>
          <w:szCs w:val="22"/>
        </w:rPr>
        <w:t>ar</w:t>
      </w:r>
      <w:r>
        <w:rPr>
          <w:rFonts w:ascii="Verdana" w:eastAsia="Verdana" w:hAnsi="Verdana" w:cs="Verdana"/>
          <w:sz w:val="22"/>
          <w:szCs w:val="22"/>
        </w:rPr>
        <w:t xml:space="preserve">e </w:t>
      </w:r>
      <w:r>
        <w:rPr>
          <w:rFonts w:ascii="Verdana" w:eastAsia="Verdana" w:hAnsi="Verdana" w:cs="Verdana"/>
          <w:spacing w:val="-1"/>
          <w:sz w:val="22"/>
          <w:szCs w:val="22"/>
        </w:rPr>
        <w:t>t</w:t>
      </w:r>
      <w:r>
        <w:rPr>
          <w:rFonts w:ascii="Verdana" w:eastAsia="Verdana" w:hAnsi="Verdana" w:cs="Verdana"/>
          <w:sz w:val="22"/>
          <w:szCs w:val="22"/>
        </w:rPr>
        <w:t>h</w:t>
      </w:r>
      <w:r>
        <w:rPr>
          <w:rFonts w:ascii="Verdana" w:eastAsia="Verdana" w:hAnsi="Verdana" w:cs="Verdana"/>
          <w:spacing w:val="-1"/>
          <w:sz w:val="22"/>
          <w:szCs w:val="22"/>
        </w:rPr>
        <w:t>a</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 xml:space="preserve">e </w:t>
      </w:r>
      <w:r>
        <w:rPr>
          <w:rFonts w:ascii="Verdana" w:eastAsia="Verdana" w:hAnsi="Verdana" w:cs="Verdana"/>
          <w:spacing w:val="-1"/>
          <w:sz w:val="22"/>
          <w:szCs w:val="22"/>
        </w:rPr>
        <w:t>ab</w:t>
      </w:r>
      <w:r>
        <w:rPr>
          <w:rFonts w:ascii="Verdana" w:eastAsia="Verdana" w:hAnsi="Verdana" w:cs="Verdana"/>
          <w:spacing w:val="3"/>
          <w:sz w:val="22"/>
          <w:szCs w:val="22"/>
        </w:rPr>
        <w:t>o</w:t>
      </w:r>
      <w:r>
        <w:rPr>
          <w:rFonts w:ascii="Verdana" w:eastAsia="Verdana" w:hAnsi="Verdana" w:cs="Verdana"/>
          <w:spacing w:val="-1"/>
          <w:sz w:val="22"/>
          <w:szCs w:val="22"/>
        </w:rPr>
        <w:t>v</w:t>
      </w:r>
      <w:r>
        <w:rPr>
          <w:rFonts w:ascii="Verdana" w:eastAsia="Verdana" w:hAnsi="Verdana" w:cs="Verdana"/>
          <w:sz w:val="22"/>
          <w:szCs w:val="22"/>
        </w:rPr>
        <w:t xml:space="preserve">e </w:t>
      </w:r>
      <w:r>
        <w:rPr>
          <w:rFonts w:ascii="Verdana" w:eastAsia="Verdana" w:hAnsi="Verdana" w:cs="Verdana"/>
          <w:spacing w:val="-1"/>
          <w:sz w:val="22"/>
          <w:szCs w:val="22"/>
        </w:rPr>
        <w:t>par</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c</w:t>
      </w:r>
      <w:r>
        <w:rPr>
          <w:rFonts w:ascii="Verdana" w:eastAsia="Verdana" w:hAnsi="Verdana" w:cs="Verdana"/>
          <w:spacing w:val="2"/>
          <w:sz w:val="22"/>
          <w:szCs w:val="22"/>
        </w:rPr>
        <w:t>u</w:t>
      </w:r>
      <w:r>
        <w:rPr>
          <w:rFonts w:ascii="Verdana" w:eastAsia="Verdana" w:hAnsi="Verdana" w:cs="Verdana"/>
          <w:spacing w:val="-3"/>
          <w:sz w:val="22"/>
          <w:szCs w:val="22"/>
        </w:rPr>
        <w:t>l</w:t>
      </w:r>
      <w:r>
        <w:rPr>
          <w:rFonts w:ascii="Verdana" w:eastAsia="Verdana" w:hAnsi="Verdana" w:cs="Verdana"/>
          <w:spacing w:val="-1"/>
          <w:sz w:val="22"/>
          <w:szCs w:val="22"/>
        </w:rPr>
        <w:t>ar</w:t>
      </w:r>
      <w:r>
        <w:rPr>
          <w:rFonts w:ascii="Verdana" w:eastAsia="Verdana" w:hAnsi="Verdana" w:cs="Verdana"/>
          <w:sz w:val="22"/>
          <w:szCs w:val="22"/>
        </w:rPr>
        <w:t xml:space="preserve">s </w:t>
      </w:r>
      <w:r>
        <w:rPr>
          <w:rFonts w:ascii="Verdana" w:eastAsia="Verdana" w:hAnsi="Verdana" w:cs="Verdana"/>
          <w:spacing w:val="-1"/>
          <w:sz w:val="22"/>
          <w:szCs w:val="22"/>
        </w:rPr>
        <w:t>ar</w:t>
      </w:r>
      <w:r>
        <w:rPr>
          <w:rFonts w:ascii="Verdana" w:eastAsia="Verdana" w:hAnsi="Verdana" w:cs="Verdana"/>
          <w:sz w:val="22"/>
          <w:szCs w:val="22"/>
        </w:rPr>
        <w:t>e co</w:t>
      </w:r>
      <w:r>
        <w:rPr>
          <w:rFonts w:ascii="Verdana" w:eastAsia="Verdana" w:hAnsi="Verdana" w:cs="Verdana"/>
          <w:spacing w:val="-1"/>
          <w:sz w:val="22"/>
          <w:szCs w:val="22"/>
        </w:rPr>
        <w:t>rr</w:t>
      </w:r>
      <w:r>
        <w:rPr>
          <w:rFonts w:ascii="Verdana" w:eastAsia="Verdana" w:hAnsi="Verdana" w:cs="Verdana"/>
          <w:sz w:val="22"/>
          <w:szCs w:val="22"/>
        </w:rPr>
        <w:t xml:space="preserve">ect </w:t>
      </w:r>
      <w:r>
        <w:rPr>
          <w:rFonts w:ascii="Verdana" w:eastAsia="Verdana" w:hAnsi="Verdana" w:cs="Verdana"/>
          <w:spacing w:val="-1"/>
          <w:sz w:val="22"/>
          <w:szCs w:val="22"/>
        </w:rPr>
        <w:t>a</w:t>
      </w:r>
      <w:r>
        <w:rPr>
          <w:rFonts w:ascii="Verdana" w:eastAsia="Verdana" w:hAnsi="Verdana" w:cs="Verdana"/>
          <w:sz w:val="22"/>
          <w:szCs w:val="22"/>
        </w:rPr>
        <w:t>nd</w:t>
      </w:r>
      <w:r>
        <w:rPr>
          <w:rFonts w:ascii="Verdana" w:eastAsia="Verdana" w:hAnsi="Verdana" w:cs="Verdana"/>
          <w:spacing w:val="-2"/>
          <w:sz w:val="22"/>
          <w:szCs w:val="22"/>
        </w:rPr>
        <w:t xml:space="preserve"> </w:t>
      </w:r>
      <w:r>
        <w:rPr>
          <w:rFonts w:ascii="Verdana" w:eastAsia="Verdana" w:hAnsi="Verdana" w:cs="Verdana"/>
          <w:spacing w:val="-1"/>
          <w:sz w:val="22"/>
          <w:szCs w:val="22"/>
        </w:rPr>
        <w:t>agr</w:t>
      </w:r>
      <w:r>
        <w:rPr>
          <w:rFonts w:ascii="Verdana" w:eastAsia="Verdana" w:hAnsi="Verdana" w:cs="Verdana"/>
          <w:sz w:val="22"/>
          <w:szCs w:val="22"/>
        </w:rPr>
        <w:t xml:space="preserve">ee to </w:t>
      </w:r>
      <w:r>
        <w:rPr>
          <w:rFonts w:ascii="Verdana" w:eastAsia="Verdana" w:hAnsi="Verdana" w:cs="Verdana"/>
          <w:spacing w:val="-1"/>
          <w:sz w:val="22"/>
          <w:szCs w:val="22"/>
        </w:rPr>
        <w:t>ab</w:t>
      </w:r>
      <w:r>
        <w:rPr>
          <w:rFonts w:ascii="Verdana" w:eastAsia="Verdana" w:hAnsi="Verdana" w:cs="Verdana"/>
          <w:spacing w:val="-3"/>
          <w:sz w:val="22"/>
          <w:szCs w:val="22"/>
        </w:rPr>
        <w:t>i</w:t>
      </w:r>
      <w:r>
        <w:rPr>
          <w:rFonts w:ascii="Verdana" w:eastAsia="Verdana" w:hAnsi="Verdana" w:cs="Verdana"/>
          <w:spacing w:val="1"/>
          <w:sz w:val="22"/>
          <w:szCs w:val="22"/>
        </w:rPr>
        <w:t>d</w:t>
      </w:r>
      <w:r>
        <w:rPr>
          <w:rFonts w:ascii="Verdana" w:eastAsia="Verdana" w:hAnsi="Verdana" w:cs="Verdana"/>
          <w:sz w:val="22"/>
          <w:szCs w:val="22"/>
        </w:rPr>
        <w:t xml:space="preserve">e </w:t>
      </w:r>
      <w:r>
        <w:rPr>
          <w:rFonts w:ascii="Verdana" w:eastAsia="Verdana" w:hAnsi="Verdana" w:cs="Verdana"/>
          <w:spacing w:val="-1"/>
          <w:sz w:val="22"/>
          <w:szCs w:val="22"/>
        </w:rPr>
        <w:t>b</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z w:val="22"/>
          <w:szCs w:val="22"/>
        </w:rPr>
        <w:t>e con</w:t>
      </w:r>
      <w:r>
        <w:rPr>
          <w:rFonts w:ascii="Verdana" w:eastAsia="Verdana" w:hAnsi="Verdana" w:cs="Verdana"/>
          <w:spacing w:val="-1"/>
          <w:sz w:val="22"/>
          <w:szCs w:val="22"/>
        </w:rPr>
        <w:t>d</w:t>
      </w:r>
      <w:r>
        <w:rPr>
          <w:rFonts w:ascii="Verdana" w:eastAsia="Verdana" w:hAnsi="Verdana" w:cs="Verdana"/>
          <w:spacing w:val="-3"/>
          <w:sz w:val="22"/>
          <w:szCs w:val="22"/>
        </w:rPr>
        <w:t>i</w:t>
      </w:r>
      <w:r>
        <w:rPr>
          <w:rFonts w:ascii="Verdana" w:eastAsia="Verdana" w:hAnsi="Verdana" w:cs="Verdana"/>
          <w:spacing w:val="2"/>
          <w:sz w:val="22"/>
          <w:szCs w:val="22"/>
        </w:rPr>
        <w:t>t</w:t>
      </w:r>
      <w:r>
        <w:rPr>
          <w:rFonts w:ascii="Verdana" w:eastAsia="Verdana" w:hAnsi="Verdana" w:cs="Verdana"/>
          <w:spacing w:val="-3"/>
          <w:sz w:val="22"/>
          <w:szCs w:val="22"/>
        </w:rPr>
        <w:t>i</w:t>
      </w:r>
      <w:r>
        <w:rPr>
          <w:rFonts w:ascii="Verdana" w:eastAsia="Verdana" w:hAnsi="Verdana" w:cs="Verdana"/>
          <w:sz w:val="22"/>
          <w:szCs w:val="22"/>
        </w:rPr>
        <w:t xml:space="preserve">ons </w:t>
      </w:r>
      <w:r>
        <w:rPr>
          <w:rFonts w:ascii="Verdana" w:eastAsia="Verdana" w:hAnsi="Verdana" w:cs="Verdana"/>
          <w:spacing w:val="-3"/>
          <w:sz w:val="22"/>
          <w:szCs w:val="22"/>
        </w:rPr>
        <w:t>l</w:t>
      </w:r>
      <w:r>
        <w:rPr>
          <w:rFonts w:ascii="Verdana" w:eastAsia="Verdana" w:hAnsi="Verdana" w:cs="Verdana"/>
          <w:spacing w:val="2"/>
          <w:sz w:val="22"/>
          <w:szCs w:val="22"/>
        </w:rPr>
        <w:t>a</w:t>
      </w:r>
      <w:r>
        <w:rPr>
          <w:rFonts w:ascii="Verdana" w:eastAsia="Verdana" w:hAnsi="Verdana" w:cs="Verdana"/>
          <w:spacing w:val="-3"/>
          <w:sz w:val="22"/>
          <w:szCs w:val="22"/>
        </w:rPr>
        <w:t>i</w:t>
      </w:r>
      <w:r>
        <w:rPr>
          <w:rFonts w:ascii="Verdana" w:eastAsia="Verdana" w:hAnsi="Verdana" w:cs="Verdana"/>
          <w:sz w:val="22"/>
          <w:szCs w:val="22"/>
        </w:rPr>
        <w:t>d</w:t>
      </w:r>
      <w:r>
        <w:rPr>
          <w:rFonts w:ascii="Verdana" w:eastAsia="Verdana" w:hAnsi="Verdana" w:cs="Verdana"/>
          <w:spacing w:val="1"/>
          <w:sz w:val="22"/>
          <w:szCs w:val="22"/>
        </w:rPr>
        <w:t xml:space="preserve"> </w:t>
      </w:r>
      <w:r>
        <w:rPr>
          <w:rFonts w:ascii="Verdana" w:eastAsia="Verdana" w:hAnsi="Verdana" w:cs="Verdana"/>
          <w:spacing w:val="-1"/>
          <w:sz w:val="22"/>
          <w:szCs w:val="22"/>
        </w:rPr>
        <w:t>d</w:t>
      </w:r>
      <w:r>
        <w:rPr>
          <w:rFonts w:ascii="Verdana" w:eastAsia="Verdana" w:hAnsi="Verdana" w:cs="Verdana"/>
          <w:sz w:val="22"/>
          <w:szCs w:val="22"/>
        </w:rPr>
        <w:t>ow</w:t>
      </w:r>
      <w:r>
        <w:rPr>
          <w:rFonts w:ascii="Verdana" w:eastAsia="Verdana" w:hAnsi="Verdana" w:cs="Verdana"/>
          <w:spacing w:val="-1"/>
          <w:sz w:val="22"/>
          <w:szCs w:val="22"/>
        </w:rPr>
        <w:t>n</w:t>
      </w:r>
      <w:r>
        <w:rPr>
          <w:rFonts w:ascii="Verdana" w:eastAsia="Verdana" w:hAnsi="Verdana" w:cs="Verdana"/>
          <w:sz w:val="22"/>
          <w:szCs w:val="22"/>
        </w:rPr>
        <w:t>.</w:t>
      </w:r>
      <w:r>
        <w:rPr>
          <w:rFonts w:ascii="Verdana" w:eastAsia="Verdana" w:hAnsi="Verdana" w:cs="Verdana"/>
          <w:spacing w:val="-1"/>
          <w:sz w:val="22"/>
          <w:szCs w:val="22"/>
        </w:rPr>
        <w:t xml:space="preserve"> </w:t>
      </w:r>
      <w:r>
        <w:rPr>
          <w:rFonts w:ascii="Verdana" w:eastAsia="Verdana" w:hAnsi="Verdana" w:cs="Verdana"/>
          <w:sz w:val="22"/>
          <w:szCs w:val="22"/>
        </w:rPr>
        <w:t xml:space="preserve">I </w:t>
      </w:r>
      <w:r>
        <w:rPr>
          <w:rFonts w:ascii="Verdana" w:eastAsia="Verdana" w:hAnsi="Verdana" w:cs="Verdana"/>
          <w:spacing w:val="-1"/>
          <w:sz w:val="22"/>
          <w:szCs w:val="22"/>
        </w:rPr>
        <w:t>a</w:t>
      </w:r>
      <w:r>
        <w:rPr>
          <w:rFonts w:ascii="Verdana" w:eastAsia="Verdana" w:hAnsi="Verdana" w:cs="Verdana"/>
          <w:sz w:val="22"/>
          <w:szCs w:val="22"/>
        </w:rPr>
        <w:t>cc</w:t>
      </w:r>
      <w:r>
        <w:rPr>
          <w:rFonts w:ascii="Verdana" w:eastAsia="Verdana" w:hAnsi="Verdana" w:cs="Verdana"/>
          <w:spacing w:val="1"/>
          <w:sz w:val="22"/>
          <w:szCs w:val="22"/>
        </w:rPr>
        <w:t>e</w:t>
      </w:r>
      <w:r>
        <w:rPr>
          <w:rFonts w:ascii="Verdana" w:eastAsia="Verdana" w:hAnsi="Verdana" w:cs="Verdana"/>
          <w:spacing w:val="-1"/>
          <w:sz w:val="22"/>
          <w:szCs w:val="22"/>
        </w:rPr>
        <w:t>p</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t</w:t>
      </w:r>
      <w:r>
        <w:rPr>
          <w:rFonts w:ascii="Verdana" w:eastAsia="Verdana" w:hAnsi="Verdana" w:cs="Verdana"/>
          <w:spacing w:val="1"/>
          <w:sz w:val="22"/>
          <w:szCs w:val="22"/>
        </w:rPr>
        <w:t>h</w:t>
      </w:r>
      <w:r>
        <w:rPr>
          <w:rFonts w:ascii="Verdana" w:eastAsia="Verdana" w:hAnsi="Verdana" w:cs="Verdana"/>
          <w:spacing w:val="-1"/>
          <w:sz w:val="22"/>
          <w:szCs w:val="22"/>
        </w:rPr>
        <w:t>a</w:t>
      </w:r>
      <w:r>
        <w:rPr>
          <w:rFonts w:ascii="Verdana" w:eastAsia="Verdana" w:hAnsi="Verdana" w:cs="Verdana"/>
          <w:sz w:val="22"/>
          <w:szCs w:val="22"/>
        </w:rPr>
        <w:t>t t</w:t>
      </w:r>
      <w:r>
        <w:rPr>
          <w:rFonts w:ascii="Verdana" w:eastAsia="Verdana" w:hAnsi="Verdana" w:cs="Verdana"/>
          <w:spacing w:val="-1"/>
          <w:sz w:val="22"/>
          <w:szCs w:val="22"/>
        </w:rPr>
        <w:t>h</w:t>
      </w:r>
      <w:r>
        <w:rPr>
          <w:rFonts w:ascii="Verdana" w:eastAsia="Verdana" w:hAnsi="Verdana" w:cs="Verdana"/>
          <w:sz w:val="22"/>
          <w:szCs w:val="22"/>
        </w:rPr>
        <w:t>ere w</w:t>
      </w:r>
      <w:r>
        <w:rPr>
          <w:rFonts w:ascii="Verdana" w:eastAsia="Verdana" w:hAnsi="Verdana" w:cs="Verdana"/>
          <w:spacing w:val="-1"/>
          <w:sz w:val="22"/>
          <w:szCs w:val="22"/>
        </w:rPr>
        <w:t>i</w:t>
      </w:r>
      <w:r>
        <w:rPr>
          <w:rFonts w:ascii="Verdana" w:eastAsia="Verdana" w:hAnsi="Verdana" w:cs="Verdana"/>
          <w:sz w:val="22"/>
          <w:szCs w:val="22"/>
        </w:rPr>
        <w:t>ll</w:t>
      </w:r>
      <w:r>
        <w:rPr>
          <w:rFonts w:ascii="Verdana" w:eastAsia="Verdana" w:hAnsi="Verdana" w:cs="Verdana"/>
          <w:spacing w:val="-2"/>
          <w:sz w:val="22"/>
          <w:szCs w:val="22"/>
        </w:rPr>
        <w:t xml:space="preserve"> </w:t>
      </w:r>
      <w:r>
        <w:rPr>
          <w:rFonts w:ascii="Verdana" w:eastAsia="Verdana" w:hAnsi="Verdana" w:cs="Verdana"/>
          <w:spacing w:val="-1"/>
          <w:sz w:val="22"/>
          <w:szCs w:val="22"/>
        </w:rPr>
        <w:t>b</w:t>
      </w:r>
      <w:r>
        <w:rPr>
          <w:rFonts w:ascii="Verdana" w:eastAsia="Verdana" w:hAnsi="Verdana" w:cs="Verdana"/>
          <w:sz w:val="22"/>
          <w:szCs w:val="22"/>
        </w:rPr>
        <w:t xml:space="preserve">e </w:t>
      </w:r>
      <w:r>
        <w:rPr>
          <w:rFonts w:ascii="Verdana" w:eastAsia="Verdana" w:hAnsi="Verdana" w:cs="Verdana"/>
          <w:spacing w:val="-1"/>
          <w:sz w:val="22"/>
          <w:szCs w:val="22"/>
        </w:rPr>
        <w:t>n</w:t>
      </w:r>
      <w:r>
        <w:rPr>
          <w:rFonts w:ascii="Verdana" w:eastAsia="Verdana" w:hAnsi="Verdana" w:cs="Verdana"/>
          <w:sz w:val="22"/>
          <w:szCs w:val="22"/>
        </w:rPr>
        <w:t xml:space="preserve">o </w:t>
      </w:r>
      <w:r>
        <w:rPr>
          <w:rFonts w:ascii="Verdana" w:eastAsia="Verdana" w:hAnsi="Verdana" w:cs="Verdana"/>
          <w:spacing w:val="-1"/>
          <w:sz w:val="22"/>
          <w:szCs w:val="22"/>
        </w:rPr>
        <w:t>r</w:t>
      </w:r>
      <w:r>
        <w:rPr>
          <w:rFonts w:ascii="Verdana" w:eastAsia="Verdana" w:hAnsi="Verdana" w:cs="Verdana"/>
          <w:sz w:val="22"/>
          <w:szCs w:val="22"/>
        </w:rPr>
        <w:t>e</w:t>
      </w:r>
      <w:r>
        <w:rPr>
          <w:rFonts w:ascii="Verdana" w:eastAsia="Verdana" w:hAnsi="Verdana" w:cs="Verdana"/>
          <w:spacing w:val="2"/>
          <w:sz w:val="22"/>
          <w:szCs w:val="22"/>
        </w:rPr>
        <w:t>f</w:t>
      </w:r>
      <w:r>
        <w:rPr>
          <w:rFonts w:ascii="Verdana" w:eastAsia="Verdana" w:hAnsi="Verdana" w:cs="Verdana"/>
          <w:sz w:val="22"/>
          <w:szCs w:val="22"/>
        </w:rPr>
        <w:t>u</w:t>
      </w:r>
      <w:r>
        <w:rPr>
          <w:rFonts w:ascii="Verdana" w:eastAsia="Verdana" w:hAnsi="Verdana" w:cs="Verdana"/>
          <w:spacing w:val="-1"/>
          <w:sz w:val="22"/>
          <w:szCs w:val="22"/>
        </w:rPr>
        <w:t>nd</w:t>
      </w:r>
      <w:r>
        <w:rPr>
          <w:rFonts w:ascii="Verdana" w:eastAsia="Verdana" w:hAnsi="Verdana" w:cs="Verdana"/>
          <w:sz w:val="22"/>
          <w:szCs w:val="22"/>
        </w:rPr>
        <w:t xml:space="preserve">s </w:t>
      </w:r>
      <w:r>
        <w:rPr>
          <w:rFonts w:ascii="Verdana" w:eastAsia="Verdana" w:hAnsi="Verdana" w:cs="Verdana"/>
          <w:spacing w:val="-1"/>
          <w:sz w:val="22"/>
          <w:szCs w:val="22"/>
        </w:rPr>
        <w:t>f</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pacing w:val="-3"/>
          <w:sz w:val="22"/>
          <w:szCs w:val="22"/>
        </w:rPr>
        <w:t>i</w:t>
      </w:r>
      <w:r>
        <w:rPr>
          <w:rFonts w:ascii="Verdana" w:eastAsia="Verdana" w:hAnsi="Verdana" w:cs="Verdana"/>
          <w:sz w:val="22"/>
          <w:szCs w:val="22"/>
        </w:rPr>
        <w:t>nco</w:t>
      </w:r>
      <w:r>
        <w:rPr>
          <w:rFonts w:ascii="Verdana" w:eastAsia="Verdana" w:hAnsi="Verdana" w:cs="Verdana"/>
          <w:spacing w:val="-1"/>
          <w:sz w:val="22"/>
          <w:szCs w:val="22"/>
        </w:rPr>
        <w:t>rr</w:t>
      </w:r>
      <w:r>
        <w:rPr>
          <w:rFonts w:ascii="Verdana" w:eastAsia="Verdana" w:hAnsi="Verdana" w:cs="Verdana"/>
          <w:sz w:val="22"/>
          <w:szCs w:val="22"/>
        </w:rPr>
        <w:t>ect</w:t>
      </w:r>
      <w:r>
        <w:rPr>
          <w:rFonts w:ascii="Verdana" w:eastAsia="Verdana" w:hAnsi="Verdana" w:cs="Verdana"/>
          <w:spacing w:val="-3"/>
          <w:sz w:val="22"/>
          <w:szCs w:val="22"/>
        </w:rPr>
        <w:t>l</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pacing w:val="2"/>
          <w:sz w:val="22"/>
          <w:szCs w:val="22"/>
        </w:rPr>
        <w:t>s</w:t>
      </w:r>
      <w:r>
        <w:rPr>
          <w:rFonts w:ascii="Verdana" w:eastAsia="Verdana" w:hAnsi="Verdana" w:cs="Verdana"/>
          <w:sz w:val="22"/>
          <w:szCs w:val="22"/>
        </w:rPr>
        <w:t>u</w:t>
      </w:r>
      <w:r>
        <w:rPr>
          <w:rFonts w:ascii="Verdana" w:eastAsia="Verdana" w:hAnsi="Verdana" w:cs="Verdana"/>
          <w:spacing w:val="-1"/>
          <w:sz w:val="22"/>
          <w:szCs w:val="22"/>
        </w:rPr>
        <w:t>bm</w:t>
      </w:r>
      <w:r>
        <w:rPr>
          <w:rFonts w:ascii="Verdana" w:eastAsia="Verdana" w:hAnsi="Verdana" w:cs="Verdana"/>
          <w:sz w:val="22"/>
          <w:szCs w:val="22"/>
        </w:rPr>
        <w:t>i</w:t>
      </w:r>
      <w:r>
        <w:rPr>
          <w:rFonts w:ascii="Verdana" w:eastAsia="Verdana" w:hAnsi="Verdana" w:cs="Verdana"/>
          <w:spacing w:val="-1"/>
          <w:sz w:val="22"/>
          <w:szCs w:val="22"/>
        </w:rPr>
        <w:t>t</w:t>
      </w:r>
      <w:r>
        <w:rPr>
          <w:rFonts w:ascii="Verdana" w:eastAsia="Verdana" w:hAnsi="Verdana" w:cs="Verdana"/>
          <w:sz w:val="22"/>
          <w:szCs w:val="22"/>
        </w:rPr>
        <w:t>ted</w:t>
      </w:r>
      <w:r>
        <w:rPr>
          <w:rFonts w:ascii="Verdana" w:eastAsia="Verdana" w:hAnsi="Verdana" w:cs="Verdana"/>
          <w:spacing w:val="-1"/>
          <w:sz w:val="22"/>
          <w:szCs w:val="22"/>
        </w:rPr>
        <w:t xml:space="preserve"> </w:t>
      </w:r>
      <w:r>
        <w:rPr>
          <w:rFonts w:ascii="Verdana" w:eastAsia="Verdana" w:hAnsi="Verdana" w:cs="Verdana"/>
          <w:sz w:val="22"/>
          <w:szCs w:val="22"/>
        </w:rPr>
        <w:t>en</w:t>
      </w:r>
      <w:r>
        <w:rPr>
          <w:rFonts w:ascii="Verdana" w:eastAsia="Verdana" w:hAnsi="Verdana" w:cs="Verdana"/>
          <w:spacing w:val="-1"/>
          <w:sz w:val="22"/>
          <w:szCs w:val="22"/>
        </w:rPr>
        <w:t>t</w:t>
      </w:r>
      <w:r>
        <w:rPr>
          <w:rFonts w:ascii="Verdana" w:eastAsia="Verdana" w:hAnsi="Verdana" w:cs="Verdana"/>
          <w:spacing w:val="2"/>
          <w:sz w:val="22"/>
          <w:szCs w:val="22"/>
        </w:rPr>
        <w:t>r</w:t>
      </w:r>
      <w:r>
        <w:rPr>
          <w:rFonts w:ascii="Verdana" w:eastAsia="Verdana" w:hAnsi="Verdana" w:cs="Verdana"/>
          <w:spacing w:val="-3"/>
          <w:sz w:val="22"/>
          <w:szCs w:val="22"/>
        </w:rPr>
        <w:t>i</w:t>
      </w:r>
      <w:r>
        <w:rPr>
          <w:rFonts w:ascii="Verdana" w:eastAsia="Verdana" w:hAnsi="Verdana" w:cs="Verdana"/>
          <w:sz w:val="22"/>
          <w:szCs w:val="22"/>
        </w:rPr>
        <w:t>es.</w:t>
      </w:r>
    </w:p>
    <w:p w:rsidR="00D35157" w:rsidRDefault="00D35157">
      <w:pPr>
        <w:spacing w:line="120" w:lineRule="exact"/>
        <w:rPr>
          <w:sz w:val="12"/>
          <w:szCs w:val="12"/>
        </w:rPr>
      </w:pPr>
    </w:p>
    <w:p w:rsidR="00D35157" w:rsidRDefault="00D35157">
      <w:pPr>
        <w:spacing w:line="200" w:lineRule="exact"/>
      </w:pPr>
    </w:p>
    <w:p w:rsidR="00D35157" w:rsidRDefault="009D43BA">
      <w:pPr>
        <w:ind w:left="172"/>
        <w:rPr>
          <w:rFonts w:ascii="Verdana" w:eastAsia="Verdana" w:hAnsi="Verdana" w:cs="Verdana"/>
          <w:sz w:val="22"/>
          <w:szCs w:val="22"/>
        </w:rPr>
      </w:pPr>
      <w:r>
        <w:rPr>
          <w:rFonts w:ascii="Segoe Script" w:eastAsia="Segoe Script" w:hAnsi="Segoe Script" w:cs="Segoe Script"/>
          <w:b/>
          <w:color w:val="000099"/>
          <w:spacing w:val="-1"/>
          <w:sz w:val="22"/>
          <w:szCs w:val="22"/>
        </w:rPr>
        <w:t>S</w:t>
      </w:r>
      <w:r>
        <w:rPr>
          <w:rFonts w:ascii="Segoe Script" w:eastAsia="Segoe Script" w:hAnsi="Segoe Script" w:cs="Segoe Script"/>
          <w:b/>
          <w:color w:val="000099"/>
          <w:spacing w:val="1"/>
          <w:sz w:val="22"/>
          <w:szCs w:val="22"/>
        </w:rPr>
        <w:t>I</w:t>
      </w:r>
      <w:r>
        <w:rPr>
          <w:rFonts w:ascii="Segoe Script" w:eastAsia="Segoe Script" w:hAnsi="Segoe Script" w:cs="Segoe Script"/>
          <w:b/>
          <w:color w:val="000099"/>
          <w:sz w:val="22"/>
          <w:szCs w:val="22"/>
        </w:rPr>
        <w:t>GN</w:t>
      </w:r>
      <w:r>
        <w:rPr>
          <w:rFonts w:ascii="Segoe Script" w:eastAsia="Segoe Script" w:hAnsi="Segoe Script" w:cs="Segoe Script"/>
          <w:b/>
          <w:color w:val="000099"/>
          <w:spacing w:val="-2"/>
          <w:sz w:val="22"/>
          <w:szCs w:val="22"/>
        </w:rPr>
        <w:t>A</w:t>
      </w:r>
      <w:r>
        <w:rPr>
          <w:rFonts w:ascii="Segoe Script" w:eastAsia="Segoe Script" w:hAnsi="Segoe Script" w:cs="Segoe Script"/>
          <w:b/>
          <w:color w:val="000099"/>
          <w:spacing w:val="1"/>
          <w:sz w:val="22"/>
          <w:szCs w:val="22"/>
        </w:rPr>
        <w:t>T</w:t>
      </w:r>
      <w:r>
        <w:rPr>
          <w:rFonts w:ascii="Segoe Script" w:eastAsia="Segoe Script" w:hAnsi="Segoe Script" w:cs="Segoe Script"/>
          <w:b/>
          <w:color w:val="000099"/>
          <w:spacing w:val="-3"/>
          <w:sz w:val="22"/>
          <w:szCs w:val="22"/>
        </w:rPr>
        <w:t>U</w:t>
      </w:r>
      <w:r>
        <w:rPr>
          <w:rFonts w:ascii="Segoe Script" w:eastAsia="Segoe Script" w:hAnsi="Segoe Script" w:cs="Segoe Script"/>
          <w:b/>
          <w:color w:val="000099"/>
          <w:spacing w:val="1"/>
          <w:sz w:val="22"/>
          <w:szCs w:val="22"/>
        </w:rPr>
        <w:t>R</w:t>
      </w:r>
      <w:r>
        <w:rPr>
          <w:rFonts w:ascii="Segoe Script" w:eastAsia="Segoe Script" w:hAnsi="Segoe Script" w:cs="Segoe Script"/>
          <w:b/>
          <w:color w:val="000099"/>
          <w:sz w:val="22"/>
          <w:szCs w:val="22"/>
        </w:rPr>
        <w:t>E</w:t>
      </w:r>
      <w:r>
        <w:rPr>
          <w:rFonts w:ascii="Segoe Script" w:eastAsia="Segoe Script" w:hAnsi="Segoe Script" w:cs="Segoe Script"/>
          <w:b/>
          <w:color w:val="000099"/>
          <w:spacing w:val="-1"/>
          <w:sz w:val="22"/>
          <w:szCs w:val="22"/>
        </w:rPr>
        <w:t xml:space="preserve"> </w:t>
      </w:r>
      <w:r>
        <w:rPr>
          <w:rFonts w:ascii="Segoe Script" w:eastAsia="Segoe Script" w:hAnsi="Segoe Script" w:cs="Segoe Script"/>
          <w:b/>
          <w:color w:val="000099"/>
          <w:sz w:val="22"/>
          <w:szCs w:val="22"/>
        </w:rPr>
        <w:t xml:space="preserve">OF </w:t>
      </w:r>
      <w:r>
        <w:rPr>
          <w:rFonts w:ascii="Segoe Script" w:eastAsia="Segoe Script" w:hAnsi="Segoe Script" w:cs="Segoe Script"/>
          <w:b/>
          <w:color w:val="000099"/>
          <w:spacing w:val="1"/>
          <w:sz w:val="22"/>
          <w:szCs w:val="22"/>
        </w:rPr>
        <w:t>C</w:t>
      </w:r>
      <w:r>
        <w:rPr>
          <w:rFonts w:ascii="Segoe Script" w:eastAsia="Segoe Script" w:hAnsi="Segoe Script" w:cs="Segoe Script"/>
          <w:b/>
          <w:color w:val="000099"/>
          <w:spacing w:val="-2"/>
          <w:sz w:val="22"/>
          <w:szCs w:val="22"/>
        </w:rPr>
        <w:t>O</w:t>
      </w:r>
      <w:r>
        <w:rPr>
          <w:rFonts w:ascii="Segoe Script" w:eastAsia="Segoe Script" w:hAnsi="Segoe Script" w:cs="Segoe Script"/>
          <w:b/>
          <w:color w:val="000099"/>
          <w:spacing w:val="-1"/>
          <w:sz w:val="22"/>
          <w:szCs w:val="22"/>
        </w:rPr>
        <w:t>M</w:t>
      </w:r>
      <w:r>
        <w:rPr>
          <w:rFonts w:ascii="Segoe Script" w:eastAsia="Segoe Script" w:hAnsi="Segoe Script" w:cs="Segoe Script"/>
          <w:b/>
          <w:color w:val="000099"/>
          <w:sz w:val="22"/>
          <w:szCs w:val="22"/>
        </w:rPr>
        <w:t>PE</w:t>
      </w:r>
      <w:r>
        <w:rPr>
          <w:rFonts w:ascii="Segoe Script" w:eastAsia="Segoe Script" w:hAnsi="Segoe Script" w:cs="Segoe Script"/>
          <w:b/>
          <w:color w:val="000099"/>
          <w:spacing w:val="-1"/>
          <w:sz w:val="22"/>
          <w:szCs w:val="22"/>
        </w:rPr>
        <w:t>T</w:t>
      </w:r>
      <w:r>
        <w:rPr>
          <w:rFonts w:ascii="Segoe Script" w:eastAsia="Segoe Script" w:hAnsi="Segoe Script" w:cs="Segoe Script"/>
          <w:b/>
          <w:color w:val="000099"/>
          <w:spacing w:val="1"/>
          <w:sz w:val="22"/>
          <w:szCs w:val="22"/>
        </w:rPr>
        <w:t>I</w:t>
      </w:r>
      <w:r>
        <w:rPr>
          <w:rFonts w:ascii="Segoe Script" w:eastAsia="Segoe Script" w:hAnsi="Segoe Script" w:cs="Segoe Script"/>
          <w:b/>
          <w:color w:val="000099"/>
          <w:spacing w:val="-1"/>
          <w:sz w:val="22"/>
          <w:szCs w:val="22"/>
        </w:rPr>
        <w:t>T</w:t>
      </w:r>
      <w:r>
        <w:rPr>
          <w:rFonts w:ascii="Segoe Script" w:eastAsia="Segoe Script" w:hAnsi="Segoe Script" w:cs="Segoe Script"/>
          <w:b/>
          <w:color w:val="000099"/>
          <w:sz w:val="22"/>
          <w:szCs w:val="22"/>
        </w:rPr>
        <w:t>O</w:t>
      </w:r>
      <w:r>
        <w:rPr>
          <w:rFonts w:ascii="Segoe Script" w:eastAsia="Segoe Script" w:hAnsi="Segoe Script" w:cs="Segoe Script"/>
          <w:b/>
          <w:color w:val="000099"/>
          <w:spacing w:val="3"/>
          <w:sz w:val="22"/>
          <w:szCs w:val="22"/>
        </w:rPr>
        <w:t>R</w:t>
      </w:r>
      <w:r>
        <w:rPr>
          <w:rFonts w:ascii="Segoe Script" w:eastAsia="Segoe Script" w:hAnsi="Segoe Script" w:cs="Segoe Script"/>
          <w:color w:val="000000"/>
          <w:sz w:val="22"/>
          <w:szCs w:val="22"/>
        </w:rPr>
        <w:t>:</w:t>
      </w:r>
      <w:r>
        <w:rPr>
          <w:rFonts w:ascii="Segoe Script" w:eastAsia="Segoe Script" w:hAnsi="Segoe Script" w:cs="Segoe Script"/>
          <w:color w:val="000000"/>
          <w:spacing w:val="-12"/>
          <w:sz w:val="22"/>
          <w:szCs w:val="22"/>
        </w:rPr>
        <w:t xml:space="preserve"> </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pacing w:val="-3"/>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z w:val="22"/>
          <w:szCs w:val="22"/>
        </w:rPr>
        <w:t>…</w:t>
      </w:r>
      <w:r>
        <w:rPr>
          <w:rFonts w:ascii="Verdana" w:eastAsia="Verdana" w:hAnsi="Verdana" w:cs="Verdana"/>
          <w:color w:val="000000"/>
          <w:spacing w:val="1"/>
          <w:sz w:val="22"/>
          <w:szCs w:val="22"/>
        </w:rPr>
        <w:t>…</w:t>
      </w:r>
      <w:r>
        <w:rPr>
          <w:rFonts w:ascii="Verdana" w:eastAsia="Verdana" w:hAnsi="Verdana" w:cs="Verdana"/>
          <w:color w:val="000000"/>
          <w:spacing w:val="-1"/>
          <w:sz w:val="22"/>
          <w:szCs w:val="22"/>
        </w:rPr>
        <w:t>………</w:t>
      </w:r>
    </w:p>
    <w:p w:rsidR="00D35157" w:rsidRDefault="00D35157">
      <w:pPr>
        <w:spacing w:before="12" w:line="260" w:lineRule="exact"/>
        <w:rPr>
          <w:sz w:val="26"/>
          <w:szCs w:val="26"/>
        </w:rPr>
      </w:pPr>
    </w:p>
    <w:p w:rsidR="00D35157" w:rsidRDefault="009D43BA">
      <w:pPr>
        <w:ind w:left="758"/>
        <w:rPr>
          <w:rFonts w:ascii="Verdana" w:eastAsia="Verdana" w:hAnsi="Verdana" w:cs="Verdana"/>
          <w:sz w:val="22"/>
          <w:szCs w:val="22"/>
        </w:rPr>
        <w:sectPr w:rsidR="00D35157">
          <w:footerReference w:type="default" r:id="rId10"/>
          <w:pgSz w:w="11920" w:h="16840"/>
          <w:pgMar w:top="520" w:right="700" w:bottom="280" w:left="1040" w:header="0" w:footer="1171" w:gutter="0"/>
          <w:cols w:space="720"/>
        </w:sectPr>
      </w:pPr>
      <w:r>
        <w:rPr>
          <w:rFonts w:ascii="Verdana" w:eastAsia="Verdana" w:hAnsi="Verdana" w:cs="Verdana"/>
          <w:b/>
          <w:spacing w:val="1"/>
          <w:sz w:val="22"/>
          <w:szCs w:val="22"/>
        </w:rPr>
        <w:t>C</w:t>
      </w:r>
      <w:r>
        <w:rPr>
          <w:rFonts w:ascii="Verdana" w:eastAsia="Verdana" w:hAnsi="Verdana" w:cs="Verdana"/>
          <w:b/>
          <w:spacing w:val="-1"/>
          <w:sz w:val="22"/>
          <w:szCs w:val="22"/>
        </w:rPr>
        <w:t>l</w:t>
      </w:r>
      <w:r>
        <w:rPr>
          <w:rFonts w:ascii="Verdana" w:eastAsia="Verdana" w:hAnsi="Verdana" w:cs="Verdana"/>
          <w:b/>
          <w:sz w:val="22"/>
          <w:szCs w:val="22"/>
        </w:rPr>
        <w:t xml:space="preserve">osing </w:t>
      </w:r>
      <w:r>
        <w:rPr>
          <w:rFonts w:ascii="Verdana" w:eastAsia="Verdana" w:hAnsi="Verdana" w:cs="Verdana"/>
          <w:b/>
          <w:spacing w:val="-1"/>
          <w:sz w:val="22"/>
          <w:szCs w:val="22"/>
        </w:rPr>
        <w:t>Da</w:t>
      </w:r>
      <w:r>
        <w:rPr>
          <w:rFonts w:ascii="Verdana" w:eastAsia="Verdana" w:hAnsi="Verdana" w:cs="Verdana"/>
          <w:b/>
          <w:sz w:val="22"/>
          <w:szCs w:val="22"/>
        </w:rPr>
        <w:t xml:space="preserve">te: </w:t>
      </w:r>
      <w:r>
        <w:rPr>
          <w:rFonts w:ascii="Verdana" w:eastAsia="Verdana" w:hAnsi="Verdana" w:cs="Verdana"/>
          <w:b/>
          <w:color w:val="FF0000"/>
          <w:spacing w:val="-1"/>
          <w:sz w:val="22"/>
          <w:szCs w:val="22"/>
        </w:rPr>
        <w:t>1</w:t>
      </w:r>
      <w:r w:rsidR="00B82C36">
        <w:rPr>
          <w:rFonts w:ascii="Verdana" w:eastAsia="Verdana" w:hAnsi="Verdana" w:cs="Verdana"/>
          <w:b/>
          <w:color w:val="FF0000"/>
          <w:spacing w:val="-1"/>
          <w:sz w:val="22"/>
          <w:szCs w:val="22"/>
        </w:rPr>
        <w:t>4</w:t>
      </w:r>
      <w:r>
        <w:rPr>
          <w:rFonts w:ascii="Verdana" w:eastAsia="Verdana" w:hAnsi="Verdana" w:cs="Verdana"/>
          <w:b/>
          <w:color w:val="FF0000"/>
          <w:spacing w:val="-1"/>
          <w:position w:val="10"/>
          <w:sz w:val="14"/>
          <w:szCs w:val="14"/>
        </w:rPr>
        <w:t>t</w:t>
      </w:r>
      <w:r>
        <w:rPr>
          <w:rFonts w:ascii="Verdana" w:eastAsia="Verdana" w:hAnsi="Verdana" w:cs="Verdana"/>
          <w:b/>
          <w:color w:val="FF0000"/>
          <w:position w:val="10"/>
          <w:sz w:val="14"/>
          <w:szCs w:val="14"/>
        </w:rPr>
        <w:t>h</w:t>
      </w:r>
      <w:r>
        <w:rPr>
          <w:rFonts w:ascii="Verdana" w:eastAsia="Verdana" w:hAnsi="Verdana" w:cs="Verdana"/>
          <w:b/>
          <w:color w:val="FF0000"/>
          <w:spacing w:val="24"/>
          <w:position w:val="10"/>
          <w:sz w:val="14"/>
          <w:szCs w:val="14"/>
        </w:rPr>
        <w:t xml:space="preserve"> </w:t>
      </w:r>
      <w:r>
        <w:rPr>
          <w:rFonts w:ascii="Verdana" w:eastAsia="Verdana" w:hAnsi="Verdana" w:cs="Verdana"/>
          <w:b/>
          <w:color w:val="FF0000"/>
          <w:spacing w:val="1"/>
          <w:sz w:val="22"/>
          <w:szCs w:val="22"/>
        </w:rPr>
        <w:t>A</w:t>
      </w:r>
      <w:r>
        <w:rPr>
          <w:rFonts w:ascii="Verdana" w:eastAsia="Verdana" w:hAnsi="Verdana" w:cs="Verdana"/>
          <w:b/>
          <w:color w:val="FF0000"/>
          <w:spacing w:val="-1"/>
          <w:sz w:val="22"/>
          <w:szCs w:val="22"/>
        </w:rPr>
        <w:t>p</w:t>
      </w:r>
      <w:r>
        <w:rPr>
          <w:rFonts w:ascii="Verdana" w:eastAsia="Verdana" w:hAnsi="Verdana" w:cs="Verdana"/>
          <w:b/>
          <w:color w:val="FF0000"/>
          <w:sz w:val="22"/>
          <w:szCs w:val="22"/>
        </w:rPr>
        <w:t>ril</w:t>
      </w:r>
      <w:r>
        <w:rPr>
          <w:rFonts w:ascii="Verdana" w:eastAsia="Verdana" w:hAnsi="Verdana" w:cs="Verdana"/>
          <w:b/>
          <w:color w:val="FF0000"/>
          <w:spacing w:val="-2"/>
          <w:sz w:val="22"/>
          <w:szCs w:val="22"/>
        </w:rPr>
        <w:t xml:space="preserve"> </w:t>
      </w:r>
      <w:r>
        <w:rPr>
          <w:rFonts w:ascii="Verdana" w:eastAsia="Verdana" w:hAnsi="Verdana" w:cs="Verdana"/>
          <w:b/>
          <w:color w:val="FF0000"/>
          <w:spacing w:val="-1"/>
          <w:sz w:val="22"/>
          <w:szCs w:val="22"/>
        </w:rPr>
        <w:t>201</w:t>
      </w:r>
      <w:r>
        <w:rPr>
          <w:rFonts w:ascii="Verdana" w:eastAsia="Verdana" w:hAnsi="Verdana" w:cs="Verdana"/>
          <w:b/>
          <w:color w:val="FF0000"/>
          <w:sz w:val="22"/>
          <w:szCs w:val="22"/>
        </w:rPr>
        <w:t>4</w:t>
      </w:r>
    </w:p>
    <w:p w:rsidR="00D35157" w:rsidRDefault="009D43BA" w:rsidP="000D04D5">
      <w:pPr>
        <w:spacing w:before="29"/>
        <w:jc w:val="center"/>
        <w:rPr>
          <w:rFonts w:ascii="Verdana" w:eastAsia="Verdana" w:hAnsi="Verdana" w:cs="Verdana"/>
          <w:sz w:val="44"/>
          <w:szCs w:val="44"/>
        </w:rPr>
      </w:pP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lastRenderedPageBreak/>
        <w:t>C</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y</w:t>
      </w:r>
      <w:r>
        <w:rPr>
          <w:rFonts w:ascii="Verdana" w:eastAsia="Verdana" w:hAnsi="Verdana" w:cs="Verdana"/>
          <w:b/>
          <w:color w:val="000099"/>
          <w:spacing w:val="-8"/>
          <w:sz w:val="44"/>
          <w:szCs w:val="44"/>
        </w:rPr>
        <w:t xml:space="preserve"> </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f</w:t>
      </w:r>
      <w:r>
        <w:rPr>
          <w:rFonts w:ascii="Verdana" w:eastAsia="Verdana" w:hAnsi="Verdana" w:cs="Verdana"/>
          <w:b/>
          <w:color w:val="000099"/>
          <w:spacing w:val="-6"/>
          <w:sz w:val="44"/>
          <w:szCs w:val="44"/>
        </w:rPr>
        <w:t xml:space="preserve"> </w:t>
      </w:r>
      <w:r w:rsidRPr="00CF0AE1">
        <w:rPr>
          <w:rFonts w:ascii="Verdana" w:eastAsia="Verdana" w:hAnsi="Verdana" w:cs="Verdana"/>
          <w:b/>
          <w:color w:val="000099"/>
          <w:spacing w:val="3"/>
          <w:sz w:val="44"/>
          <w:szCs w:val="44"/>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po</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rt</w:t>
      </w:r>
      <w:r>
        <w:rPr>
          <w:rFonts w:ascii="Verdana" w:eastAsia="Verdana" w:hAnsi="Verdana" w:cs="Verdana"/>
          <w:b/>
          <w:color w:val="000099"/>
          <w:spacing w:val="-21"/>
          <w:sz w:val="44"/>
          <w:szCs w:val="44"/>
        </w:rPr>
        <w:t xml:space="preserve"> </w:t>
      </w:r>
      <w:r w:rsidRPr="00CF0AE1">
        <w:rPr>
          <w:rFonts w:ascii="Verdana" w:eastAsia="Verdana" w:hAnsi="Verdana" w:cs="Verdana"/>
          <w:b/>
          <w:color w:val="000099"/>
          <w:spacing w:val="2"/>
          <w:sz w:val="44"/>
          <w:szCs w:val="44"/>
          <w14:shadow w14:blurRad="50800" w14:dist="38100" w14:dir="2700000" w14:sx="100000" w14:sy="100000" w14:kx="0" w14:ky="0" w14:algn="tl">
            <w14:srgbClr w14:val="000000">
              <w14:alpha w14:val="60000"/>
            </w14:srgbClr>
          </w14:shadow>
        </w:rPr>
        <w:t>S</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immi</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g</w:t>
      </w:r>
      <w:r>
        <w:rPr>
          <w:rFonts w:ascii="Verdana" w:eastAsia="Verdana" w:hAnsi="Verdana" w:cs="Verdana"/>
          <w:b/>
          <w:color w:val="000099"/>
          <w:spacing w:val="-23"/>
          <w:sz w:val="44"/>
          <w:szCs w:val="44"/>
        </w:rPr>
        <w:t xml:space="preserve"> </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C</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l</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ub</w:t>
      </w:r>
    </w:p>
    <w:p w:rsidR="003667E2" w:rsidRDefault="009D43BA">
      <w:pPr>
        <w:spacing w:before="1"/>
        <w:ind w:left="1624" w:right="952"/>
        <w:jc w:val="center"/>
        <w:rPr>
          <w:rFonts w:ascii="Verdana" w:eastAsia="Verdana" w:hAnsi="Verdana" w:cs="Verdana"/>
          <w:spacing w:val="2"/>
          <w:sz w:val="36"/>
          <w:szCs w:val="36"/>
        </w:rPr>
      </w:pPr>
      <w:r>
        <w:rPr>
          <w:rFonts w:ascii="Verdana" w:eastAsia="Verdana" w:hAnsi="Verdana" w:cs="Verdana"/>
          <w:sz w:val="36"/>
          <w:szCs w:val="36"/>
        </w:rPr>
        <w:t>Spr</w:t>
      </w:r>
      <w:r>
        <w:rPr>
          <w:rFonts w:ascii="Verdana" w:eastAsia="Verdana" w:hAnsi="Verdana" w:cs="Verdana"/>
          <w:spacing w:val="2"/>
          <w:sz w:val="36"/>
          <w:szCs w:val="36"/>
        </w:rPr>
        <w:t>i</w:t>
      </w:r>
      <w:r>
        <w:rPr>
          <w:rFonts w:ascii="Verdana" w:eastAsia="Verdana" w:hAnsi="Verdana" w:cs="Verdana"/>
          <w:sz w:val="36"/>
          <w:szCs w:val="36"/>
        </w:rPr>
        <w:t>ng O</w:t>
      </w:r>
      <w:r>
        <w:rPr>
          <w:rFonts w:ascii="Verdana" w:eastAsia="Verdana" w:hAnsi="Verdana" w:cs="Verdana"/>
          <w:spacing w:val="-2"/>
          <w:sz w:val="36"/>
          <w:szCs w:val="36"/>
        </w:rPr>
        <w:t>p</w:t>
      </w:r>
      <w:r>
        <w:rPr>
          <w:rFonts w:ascii="Verdana" w:eastAsia="Verdana" w:hAnsi="Verdana" w:cs="Verdana"/>
          <w:sz w:val="36"/>
          <w:szCs w:val="36"/>
        </w:rPr>
        <w:t>en</w:t>
      </w:r>
      <w:r>
        <w:rPr>
          <w:rFonts w:ascii="Verdana" w:eastAsia="Verdana" w:hAnsi="Verdana" w:cs="Verdana"/>
          <w:spacing w:val="1"/>
          <w:sz w:val="36"/>
          <w:szCs w:val="36"/>
        </w:rPr>
        <w:t xml:space="preserve"> </w:t>
      </w:r>
      <w:r>
        <w:rPr>
          <w:rFonts w:ascii="Verdana" w:eastAsia="Verdana" w:hAnsi="Verdana" w:cs="Verdana"/>
          <w:sz w:val="36"/>
          <w:szCs w:val="36"/>
        </w:rPr>
        <w:t>&amp; P</w:t>
      </w:r>
      <w:r>
        <w:rPr>
          <w:rFonts w:ascii="Verdana" w:eastAsia="Verdana" w:hAnsi="Verdana" w:cs="Verdana"/>
          <w:spacing w:val="-2"/>
          <w:sz w:val="36"/>
          <w:szCs w:val="36"/>
        </w:rPr>
        <w:t>e</w:t>
      </w:r>
      <w:r>
        <w:rPr>
          <w:rFonts w:ascii="Verdana" w:eastAsia="Verdana" w:hAnsi="Verdana" w:cs="Verdana"/>
          <w:sz w:val="36"/>
          <w:szCs w:val="36"/>
        </w:rPr>
        <w:t>ntath</w:t>
      </w:r>
      <w:r>
        <w:rPr>
          <w:rFonts w:ascii="Verdana" w:eastAsia="Verdana" w:hAnsi="Verdana" w:cs="Verdana"/>
          <w:spacing w:val="1"/>
          <w:sz w:val="36"/>
          <w:szCs w:val="36"/>
        </w:rPr>
        <w:t>l</w:t>
      </w:r>
      <w:r>
        <w:rPr>
          <w:rFonts w:ascii="Verdana" w:eastAsia="Verdana" w:hAnsi="Verdana" w:cs="Verdana"/>
          <w:sz w:val="36"/>
          <w:szCs w:val="36"/>
        </w:rPr>
        <w:t>on</w:t>
      </w:r>
    </w:p>
    <w:p w:rsidR="00D35157" w:rsidRDefault="009D43BA" w:rsidP="003667E2">
      <w:pPr>
        <w:spacing w:before="1"/>
        <w:ind w:left="720" w:right="952" w:firstLine="720"/>
        <w:jc w:val="center"/>
        <w:rPr>
          <w:rFonts w:ascii="Verdana" w:eastAsia="Verdana" w:hAnsi="Verdana" w:cs="Verdana"/>
          <w:sz w:val="36"/>
          <w:szCs w:val="36"/>
        </w:rPr>
      </w:pPr>
      <w:r>
        <w:rPr>
          <w:rFonts w:ascii="Verdana" w:eastAsia="Verdana" w:hAnsi="Verdana" w:cs="Verdana"/>
          <w:sz w:val="36"/>
          <w:szCs w:val="36"/>
        </w:rPr>
        <w:t>Comp</w:t>
      </w:r>
      <w:r>
        <w:rPr>
          <w:rFonts w:ascii="Verdana" w:eastAsia="Verdana" w:hAnsi="Verdana" w:cs="Verdana"/>
          <w:spacing w:val="-1"/>
          <w:sz w:val="36"/>
          <w:szCs w:val="36"/>
        </w:rPr>
        <w:t>e</w:t>
      </w:r>
      <w:r>
        <w:rPr>
          <w:rFonts w:ascii="Verdana" w:eastAsia="Verdana" w:hAnsi="Verdana" w:cs="Verdana"/>
          <w:sz w:val="36"/>
          <w:szCs w:val="36"/>
        </w:rPr>
        <w:t>t</w:t>
      </w:r>
      <w:r>
        <w:rPr>
          <w:rFonts w:ascii="Verdana" w:eastAsia="Verdana" w:hAnsi="Verdana" w:cs="Verdana"/>
          <w:spacing w:val="1"/>
          <w:sz w:val="36"/>
          <w:szCs w:val="36"/>
        </w:rPr>
        <w:t>i</w:t>
      </w:r>
      <w:r>
        <w:rPr>
          <w:rFonts w:ascii="Verdana" w:eastAsia="Verdana" w:hAnsi="Verdana" w:cs="Verdana"/>
          <w:sz w:val="36"/>
          <w:szCs w:val="36"/>
        </w:rPr>
        <w:t>t</w:t>
      </w:r>
      <w:r>
        <w:rPr>
          <w:rFonts w:ascii="Verdana" w:eastAsia="Verdana" w:hAnsi="Verdana" w:cs="Verdana"/>
          <w:spacing w:val="1"/>
          <w:sz w:val="36"/>
          <w:szCs w:val="36"/>
        </w:rPr>
        <w:t>i</w:t>
      </w:r>
      <w:r>
        <w:rPr>
          <w:rFonts w:ascii="Verdana" w:eastAsia="Verdana" w:hAnsi="Verdana" w:cs="Verdana"/>
          <w:sz w:val="36"/>
          <w:szCs w:val="36"/>
        </w:rPr>
        <w:t>on</w:t>
      </w:r>
      <w:r>
        <w:rPr>
          <w:rFonts w:ascii="Verdana" w:eastAsia="Verdana" w:hAnsi="Verdana" w:cs="Verdana"/>
          <w:spacing w:val="-1"/>
          <w:sz w:val="36"/>
          <w:szCs w:val="36"/>
        </w:rPr>
        <w:t xml:space="preserve"> </w:t>
      </w:r>
      <w:r>
        <w:rPr>
          <w:rFonts w:ascii="Verdana" w:eastAsia="Verdana" w:hAnsi="Verdana" w:cs="Verdana"/>
          <w:sz w:val="36"/>
          <w:szCs w:val="36"/>
        </w:rPr>
        <w:t>2</w:t>
      </w:r>
      <w:r>
        <w:rPr>
          <w:rFonts w:ascii="Verdana" w:eastAsia="Verdana" w:hAnsi="Verdana" w:cs="Verdana"/>
          <w:spacing w:val="-2"/>
          <w:sz w:val="36"/>
          <w:szCs w:val="36"/>
        </w:rPr>
        <w:t>0</w:t>
      </w:r>
      <w:r w:rsidR="003667E2">
        <w:rPr>
          <w:rFonts w:ascii="Verdana" w:eastAsia="Verdana" w:hAnsi="Verdana" w:cs="Verdana"/>
          <w:sz w:val="36"/>
          <w:szCs w:val="36"/>
        </w:rPr>
        <w:t>14</w:t>
      </w:r>
    </w:p>
    <w:p w:rsidR="003667E2" w:rsidRPr="003667E2" w:rsidRDefault="003667E2" w:rsidP="003667E2">
      <w:pPr>
        <w:spacing w:before="1"/>
        <w:ind w:left="720" w:right="952" w:firstLine="720"/>
        <w:jc w:val="center"/>
        <w:rPr>
          <w:rFonts w:ascii="Verdana" w:eastAsia="Verdana" w:hAnsi="Verdana" w:cs="Verdana"/>
          <w:sz w:val="16"/>
          <w:szCs w:val="16"/>
        </w:rPr>
      </w:pPr>
    </w:p>
    <w:p w:rsidR="003667E2" w:rsidRDefault="003667E2" w:rsidP="003667E2">
      <w:pPr>
        <w:spacing w:line="200" w:lineRule="exact"/>
        <w:jc w:val="center"/>
        <w:rPr>
          <w:rFonts w:ascii="Verdana" w:hAnsi="Verdana"/>
        </w:rPr>
      </w:pPr>
      <w:r w:rsidRPr="003667E2">
        <w:rPr>
          <w:rFonts w:ascii="Verdana" w:hAnsi="Verdana"/>
        </w:rPr>
        <w:t>Saturday 3</w:t>
      </w:r>
      <w:r w:rsidRPr="003667E2">
        <w:rPr>
          <w:rFonts w:ascii="Verdana" w:hAnsi="Verdana"/>
          <w:vertAlign w:val="superscript"/>
        </w:rPr>
        <w:t>rd</w:t>
      </w:r>
      <w:r w:rsidRPr="003667E2">
        <w:rPr>
          <w:rFonts w:ascii="Verdana" w:hAnsi="Verdana"/>
        </w:rPr>
        <w:t xml:space="preserve"> &amp; Sunday 4</w:t>
      </w:r>
      <w:r w:rsidRPr="003667E2">
        <w:rPr>
          <w:rFonts w:ascii="Verdana" w:hAnsi="Verdana"/>
          <w:vertAlign w:val="superscript"/>
        </w:rPr>
        <w:t>th</w:t>
      </w:r>
      <w:r w:rsidRPr="003667E2">
        <w:rPr>
          <w:rFonts w:ascii="Verdana" w:hAnsi="Verdana"/>
        </w:rPr>
        <w:t xml:space="preserve"> May 2014</w:t>
      </w:r>
    </w:p>
    <w:p w:rsidR="003667E2" w:rsidRPr="003667E2" w:rsidRDefault="003667E2" w:rsidP="003667E2">
      <w:pPr>
        <w:spacing w:line="200" w:lineRule="exact"/>
        <w:jc w:val="center"/>
        <w:rPr>
          <w:rFonts w:ascii="Verdana" w:hAnsi="Verdana"/>
          <w:sz w:val="16"/>
          <w:szCs w:val="16"/>
        </w:rPr>
      </w:pPr>
    </w:p>
    <w:p w:rsidR="00D35157" w:rsidRDefault="009D43BA" w:rsidP="003A2650">
      <w:pPr>
        <w:spacing w:line="320" w:lineRule="exact"/>
        <w:jc w:val="center"/>
        <w:rPr>
          <w:rFonts w:ascii="Verdana" w:eastAsia="Verdana" w:hAnsi="Verdana" w:cs="Verdana"/>
          <w:sz w:val="28"/>
          <w:szCs w:val="28"/>
        </w:rPr>
      </w:pPr>
      <w:r>
        <w:rPr>
          <w:rFonts w:ascii="Verdana" w:eastAsia="Verdana" w:hAnsi="Verdana" w:cs="Verdana"/>
          <w:b/>
          <w:color w:val="000099"/>
          <w:position w:val="-2"/>
          <w:sz w:val="28"/>
          <w:szCs w:val="28"/>
        </w:rPr>
        <w:t>P</w:t>
      </w:r>
      <w:r>
        <w:rPr>
          <w:rFonts w:ascii="Verdana" w:eastAsia="Verdana" w:hAnsi="Verdana" w:cs="Verdana"/>
          <w:b/>
          <w:color w:val="000099"/>
          <w:spacing w:val="1"/>
          <w:position w:val="-2"/>
          <w:sz w:val="28"/>
          <w:szCs w:val="28"/>
        </w:rPr>
        <w:t>e</w:t>
      </w:r>
      <w:r>
        <w:rPr>
          <w:rFonts w:ascii="Verdana" w:eastAsia="Verdana" w:hAnsi="Verdana" w:cs="Verdana"/>
          <w:b/>
          <w:color w:val="000099"/>
          <w:position w:val="-2"/>
          <w:sz w:val="28"/>
          <w:szCs w:val="28"/>
        </w:rPr>
        <w:t>n</w:t>
      </w:r>
      <w:r>
        <w:rPr>
          <w:rFonts w:ascii="Verdana" w:eastAsia="Verdana" w:hAnsi="Verdana" w:cs="Verdana"/>
          <w:b/>
          <w:color w:val="000099"/>
          <w:spacing w:val="-2"/>
          <w:position w:val="-2"/>
          <w:sz w:val="28"/>
          <w:szCs w:val="28"/>
        </w:rPr>
        <w:t>t</w:t>
      </w:r>
      <w:r>
        <w:rPr>
          <w:rFonts w:ascii="Verdana" w:eastAsia="Verdana" w:hAnsi="Verdana" w:cs="Verdana"/>
          <w:b/>
          <w:color w:val="000099"/>
          <w:position w:val="-2"/>
          <w:sz w:val="28"/>
          <w:szCs w:val="28"/>
        </w:rPr>
        <w:t>a</w:t>
      </w:r>
      <w:r>
        <w:rPr>
          <w:rFonts w:ascii="Verdana" w:eastAsia="Verdana" w:hAnsi="Verdana" w:cs="Verdana"/>
          <w:b/>
          <w:color w:val="000099"/>
          <w:spacing w:val="-1"/>
          <w:position w:val="-2"/>
          <w:sz w:val="28"/>
          <w:szCs w:val="28"/>
        </w:rPr>
        <w:t>t</w:t>
      </w:r>
      <w:r>
        <w:rPr>
          <w:rFonts w:ascii="Verdana" w:eastAsia="Verdana" w:hAnsi="Verdana" w:cs="Verdana"/>
          <w:b/>
          <w:color w:val="000099"/>
          <w:position w:val="-2"/>
          <w:sz w:val="28"/>
          <w:szCs w:val="28"/>
        </w:rPr>
        <w:t>hl</w:t>
      </w:r>
      <w:r>
        <w:rPr>
          <w:rFonts w:ascii="Verdana" w:eastAsia="Verdana" w:hAnsi="Verdana" w:cs="Verdana"/>
          <w:b/>
          <w:color w:val="000099"/>
          <w:spacing w:val="-2"/>
          <w:position w:val="-2"/>
          <w:sz w:val="28"/>
          <w:szCs w:val="28"/>
        </w:rPr>
        <w:t>o</w:t>
      </w:r>
      <w:r>
        <w:rPr>
          <w:rFonts w:ascii="Verdana" w:eastAsia="Verdana" w:hAnsi="Verdana" w:cs="Verdana"/>
          <w:b/>
          <w:color w:val="000099"/>
          <w:position w:val="-2"/>
          <w:sz w:val="28"/>
          <w:szCs w:val="28"/>
        </w:rPr>
        <w:t>n E</w:t>
      </w:r>
      <w:r>
        <w:rPr>
          <w:rFonts w:ascii="Verdana" w:eastAsia="Verdana" w:hAnsi="Verdana" w:cs="Verdana"/>
          <w:b/>
          <w:color w:val="000099"/>
          <w:spacing w:val="-2"/>
          <w:position w:val="-2"/>
          <w:sz w:val="28"/>
          <w:szCs w:val="28"/>
        </w:rPr>
        <w:t>n</w:t>
      </w:r>
      <w:r>
        <w:rPr>
          <w:rFonts w:ascii="Verdana" w:eastAsia="Verdana" w:hAnsi="Verdana" w:cs="Verdana"/>
          <w:b/>
          <w:color w:val="000099"/>
          <w:spacing w:val="-3"/>
          <w:position w:val="-2"/>
          <w:sz w:val="28"/>
          <w:szCs w:val="28"/>
        </w:rPr>
        <w:t>t</w:t>
      </w:r>
      <w:r>
        <w:rPr>
          <w:rFonts w:ascii="Verdana" w:eastAsia="Verdana" w:hAnsi="Verdana" w:cs="Verdana"/>
          <w:b/>
          <w:color w:val="000099"/>
          <w:position w:val="-2"/>
          <w:sz w:val="28"/>
          <w:szCs w:val="28"/>
        </w:rPr>
        <w:t xml:space="preserve">ry </w:t>
      </w:r>
      <w:r>
        <w:rPr>
          <w:rFonts w:ascii="Verdana" w:eastAsia="Verdana" w:hAnsi="Verdana" w:cs="Verdana"/>
          <w:b/>
          <w:color w:val="000099"/>
          <w:spacing w:val="-1"/>
          <w:position w:val="-2"/>
          <w:sz w:val="28"/>
          <w:szCs w:val="28"/>
        </w:rPr>
        <w:t>Fo</w:t>
      </w:r>
      <w:r>
        <w:rPr>
          <w:rFonts w:ascii="Verdana" w:eastAsia="Verdana" w:hAnsi="Verdana" w:cs="Verdana"/>
          <w:b/>
          <w:color w:val="000099"/>
          <w:position w:val="-2"/>
          <w:sz w:val="28"/>
          <w:szCs w:val="28"/>
        </w:rPr>
        <w:t>rm</w:t>
      </w:r>
    </w:p>
    <w:p w:rsidR="00D35157" w:rsidRDefault="00D35157">
      <w:pPr>
        <w:spacing w:line="200" w:lineRule="exact"/>
      </w:pPr>
    </w:p>
    <w:p w:rsidR="00D35157" w:rsidRDefault="00D35157">
      <w:pPr>
        <w:spacing w:line="200" w:lineRule="exact"/>
      </w:pPr>
    </w:p>
    <w:p w:rsidR="00D35157" w:rsidRDefault="009D43BA">
      <w:pPr>
        <w:spacing w:before="17" w:line="234" w:lineRule="auto"/>
        <w:ind w:left="317" w:right="739"/>
        <w:rPr>
          <w:rFonts w:ascii="Verdana" w:eastAsia="Verdana" w:hAnsi="Verdana" w:cs="Verdana"/>
          <w:sz w:val="28"/>
          <w:szCs w:val="28"/>
        </w:rPr>
      </w:pPr>
      <w:r>
        <w:rPr>
          <w:rFonts w:ascii="Verdana" w:eastAsia="Verdana" w:hAnsi="Verdana" w:cs="Verdana"/>
          <w:sz w:val="28"/>
          <w:szCs w:val="28"/>
        </w:rPr>
        <w:t>Surn</w:t>
      </w:r>
      <w:r>
        <w:rPr>
          <w:rFonts w:ascii="Verdana" w:eastAsia="Verdana" w:hAnsi="Verdana" w:cs="Verdana"/>
          <w:spacing w:val="-1"/>
          <w:sz w:val="28"/>
          <w:szCs w:val="28"/>
        </w:rPr>
        <w:t>a</w:t>
      </w:r>
      <w:r>
        <w:rPr>
          <w:rFonts w:ascii="Verdana" w:eastAsia="Verdana" w:hAnsi="Verdana" w:cs="Verdana"/>
          <w:spacing w:val="-2"/>
          <w:sz w:val="28"/>
          <w:szCs w:val="28"/>
        </w:rPr>
        <w:t>m</w:t>
      </w:r>
      <w:r>
        <w:rPr>
          <w:rFonts w:ascii="Verdana" w:eastAsia="Verdana" w:hAnsi="Verdana" w:cs="Verdana"/>
          <w:sz w:val="28"/>
          <w:szCs w:val="28"/>
        </w:rPr>
        <w:t>e</w:t>
      </w:r>
      <w:r>
        <w:rPr>
          <w:rFonts w:ascii="Verdana" w:eastAsia="Verdana" w:hAnsi="Verdana" w:cs="Verdana"/>
          <w:spacing w:val="1"/>
          <w:sz w:val="28"/>
          <w:szCs w:val="28"/>
        </w:rPr>
        <w:t xml:space="preserve"> </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 xml:space="preserve">….. </w:t>
      </w:r>
      <w:r>
        <w:rPr>
          <w:rFonts w:ascii="Verdana" w:eastAsia="Verdana" w:hAnsi="Verdana" w:cs="Verdana"/>
          <w:spacing w:val="1"/>
          <w:sz w:val="28"/>
          <w:szCs w:val="28"/>
        </w:rPr>
        <w:t xml:space="preserve"> </w:t>
      </w:r>
      <w:r>
        <w:rPr>
          <w:rFonts w:ascii="Verdana" w:eastAsia="Verdana" w:hAnsi="Verdana" w:cs="Verdana"/>
          <w:spacing w:val="-4"/>
          <w:sz w:val="28"/>
          <w:szCs w:val="28"/>
        </w:rPr>
        <w:t>F</w:t>
      </w:r>
      <w:r>
        <w:rPr>
          <w:rFonts w:ascii="Verdana" w:eastAsia="Verdana" w:hAnsi="Verdana" w:cs="Verdana"/>
          <w:spacing w:val="2"/>
          <w:sz w:val="28"/>
          <w:szCs w:val="28"/>
        </w:rPr>
        <w:t>i</w:t>
      </w:r>
      <w:r>
        <w:rPr>
          <w:rFonts w:ascii="Verdana" w:eastAsia="Verdana" w:hAnsi="Verdana" w:cs="Verdana"/>
          <w:sz w:val="28"/>
          <w:szCs w:val="28"/>
        </w:rPr>
        <w:t>rst</w:t>
      </w:r>
      <w:r>
        <w:rPr>
          <w:rFonts w:ascii="Verdana" w:eastAsia="Verdana" w:hAnsi="Verdana" w:cs="Verdana"/>
          <w:spacing w:val="-2"/>
          <w:sz w:val="28"/>
          <w:szCs w:val="28"/>
        </w:rPr>
        <w:t xml:space="preserve"> </w:t>
      </w:r>
      <w:r>
        <w:rPr>
          <w:rFonts w:ascii="Verdana" w:eastAsia="Verdana" w:hAnsi="Verdana" w:cs="Verdana"/>
          <w:spacing w:val="1"/>
          <w:sz w:val="28"/>
          <w:szCs w:val="28"/>
        </w:rPr>
        <w:t>N</w:t>
      </w:r>
      <w:r>
        <w:rPr>
          <w:rFonts w:ascii="Verdana" w:eastAsia="Verdana" w:hAnsi="Verdana" w:cs="Verdana"/>
          <w:sz w:val="28"/>
          <w:szCs w:val="28"/>
        </w:rPr>
        <w:t>a</w:t>
      </w:r>
      <w:r>
        <w:rPr>
          <w:rFonts w:ascii="Verdana" w:eastAsia="Verdana" w:hAnsi="Verdana" w:cs="Verdana"/>
          <w:spacing w:val="-3"/>
          <w:sz w:val="28"/>
          <w:szCs w:val="28"/>
        </w:rPr>
        <w:t>m</w:t>
      </w:r>
      <w:r>
        <w:rPr>
          <w:rFonts w:ascii="Verdana" w:eastAsia="Verdana" w:hAnsi="Verdana" w:cs="Verdana"/>
          <w:sz w:val="28"/>
          <w:szCs w:val="28"/>
        </w:rPr>
        <w:t xml:space="preserve">e </w:t>
      </w:r>
      <w:r>
        <w:rPr>
          <w:rFonts w:ascii="Verdana" w:eastAsia="Verdana" w:hAnsi="Verdana" w:cs="Verdana"/>
          <w:spacing w:val="-3"/>
          <w:sz w:val="28"/>
          <w:szCs w:val="28"/>
        </w:rPr>
        <w:t>(</w:t>
      </w:r>
      <w:r>
        <w:rPr>
          <w:rFonts w:ascii="Verdana" w:eastAsia="Verdana" w:hAnsi="Verdana" w:cs="Verdana"/>
          <w:spacing w:val="2"/>
          <w:sz w:val="28"/>
          <w:szCs w:val="28"/>
        </w:rPr>
        <w:t>i</w:t>
      </w:r>
      <w:r>
        <w:rPr>
          <w:rFonts w:ascii="Verdana" w:eastAsia="Verdana" w:hAnsi="Verdana" w:cs="Verdana"/>
          <w:sz w:val="28"/>
          <w:szCs w:val="28"/>
        </w:rPr>
        <w:t xml:space="preserve">n </w:t>
      </w:r>
      <w:r>
        <w:rPr>
          <w:rFonts w:ascii="Verdana" w:eastAsia="Verdana" w:hAnsi="Verdana" w:cs="Verdana"/>
          <w:spacing w:val="-1"/>
          <w:sz w:val="28"/>
          <w:szCs w:val="28"/>
        </w:rPr>
        <w:t>f</w:t>
      </w:r>
      <w:r>
        <w:rPr>
          <w:rFonts w:ascii="Verdana" w:eastAsia="Verdana" w:hAnsi="Verdana" w:cs="Verdana"/>
          <w:spacing w:val="-3"/>
          <w:sz w:val="28"/>
          <w:szCs w:val="28"/>
        </w:rPr>
        <w:t>u</w:t>
      </w:r>
      <w:r>
        <w:rPr>
          <w:rFonts w:ascii="Verdana" w:eastAsia="Verdana" w:hAnsi="Verdana" w:cs="Verdana"/>
          <w:sz w:val="28"/>
          <w:szCs w:val="28"/>
        </w:rPr>
        <w:t>l</w:t>
      </w:r>
      <w:r>
        <w:rPr>
          <w:rFonts w:ascii="Verdana" w:eastAsia="Verdana" w:hAnsi="Verdana" w:cs="Verdana"/>
          <w:spacing w:val="2"/>
          <w:sz w:val="28"/>
          <w:szCs w:val="28"/>
        </w:rPr>
        <w:t>l</w:t>
      </w:r>
      <w:r>
        <w:rPr>
          <w:rFonts w:ascii="Verdana" w:eastAsia="Verdana" w:hAnsi="Verdana" w:cs="Verdana"/>
          <w:sz w:val="28"/>
          <w:szCs w:val="28"/>
        </w:rPr>
        <w:t xml:space="preserve">) </w:t>
      </w:r>
      <w:r>
        <w:rPr>
          <w:rFonts w:ascii="Verdana" w:eastAsia="Verdana" w:hAnsi="Verdana" w:cs="Verdana"/>
          <w:spacing w:val="-3"/>
          <w:sz w:val="28"/>
          <w:szCs w:val="28"/>
        </w:rPr>
        <w:t>…</w:t>
      </w:r>
      <w:r>
        <w:rPr>
          <w:rFonts w:ascii="Verdana" w:eastAsia="Verdana" w:hAnsi="Verdana" w:cs="Verdana"/>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z w:val="28"/>
          <w:szCs w:val="28"/>
        </w:rPr>
        <w:t xml:space="preserve">. </w:t>
      </w:r>
      <w:r>
        <w:rPr>
          <w:rFonts w:ascii="Verdana" w:eastAsia="Verdana" w:hAnsi="Verdana" w:cs="Verdana"/>
          <w:spacing w:val="-1"/>
          <w:sz w:val="28"/>
          <w:szCs w:val="28"/>
        </w:rPr>
        <w:t>M</w:t>
      </w:r>
      <w:r>
        <w:rPr>
          <w:rFonts w:ascii="Verdana" w:eastAsia="Verdana" w:hAnsi="Verdana" w:cs="Verdana"/>
          <w:spacing w:val="2"/>
          <w:sz w:val="28"/>
          <w:szCs w:val="28"/>
        </w:rPr>
        <w:t>i</w:t>
      </w:r>
      <w:r>
        <w:rPr>
          <w:rFonts w:ascii="Verdana" w:eastAsia="Verdana" w:hAnsi="Verdana" w:cs="Verdana"/>
          <w:sz w:val="28"/>
          <w:szCs w:val="28"/>
        </w:rPr>
        <w:t>d</w:t>
      </w:r>
      <w:r>
        <w:rPr>
          <w:rFonts w:ascii="Verdana" w:eastAsia="Verdana" w:hAnsi="Verdana" w:cs="Verdana"/>
          <w:spacing w:val="-2"/>
          <w:sz w:val="28"/>
          <w:szCs w:val="28"/>
        </w:rPr>
        <w:t>d</w:t>
      </w:r>
      <w:r>
        <w:rPr>
          <w:rFonts w:ascii="Verdana" w:eastAsia="Verdana" w:hAnsi="Verdana" w:cs="Verdana"/>
          <w:sz w:val="28"/>
          <w:szCs w:val="28"/>
        </w:rPr>
        <w:t xml:space="preserve">le </w:t>
      </w:r>
      <w:r>
        <w:rPr>
          <w:rFonts w:ascii="Verdana" w:eastAsia="Verdana" w:hAnsi="Verdana" w:cs="Verdana"/>
          <w:spacing w:val="1"/>
          <w:sz w:val="28"/>
          <w:szCs w:val="28"/>
        </w:rPr>
        <w:t>N</w:t>
      </w:r>
      <w:r>
        <w:rPr>
          <w:rFonts w:ascii="Verdana" w:eastAsia="Verdana" w:hAnsi="Verdana" w:cs="Verdana"/>
          <w:spacing w:val="-3"/>
          <w:sz w:val="28"/>
          <w:szCs w:val="28"/>
        </w:rPr>
        <w:t>a</w:t>
      </w:r>
      <w:r>
        <w:rPr>
          <w:rFonts w:ascii="Verdana" w:eastAsia="Verdana" w:hAnsi="Verdana" w:cs="Verdana"/>
          <w:sz w:val="28"/>
          <w:szCs w:val="28"/>
        </w:rPr>
        <w:t>me</w:t>
      </w:r>
      <w:r>
        <w:rPr>
          <w:rFonts w:ascii="Verdana" w:eastAsia="Verdana" w:hAnsi="Verdana" w:cs="Verdana"/>
          <w:spacing w:val="-1"/>
          <w:sz w:val="28"/>
          <w:szCs w:val="28"/>
        </w:rPr>
        <w:t xml:space="preserve"> </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 A</w:t>
      </w:r>
      <w:r>
        <w:rPr>
          <w:rFonts w:ascii="Verdana" w:eastAsia="Verdana" w:hAnsi="Verdana" w:cs="Verdana"/>
          <w:spacing w:val="-2"/>
          <w:sz w:val="28"/>
          <w:szCs w:val="28"/>
        </w:rPr>
        <w:t>g</w:t>
      </w:r>
      <w:r>
        <w:rPr>
          <w:rFonts w:ascii="Verdana" w:eastAsia="Verdana" w:hAnsi="Verdana" w:cs="Verdana"/>
          <w:sz w:val="28"/>
          <w:szCs w:val="28"/>
        </w:rPr>
        <w:t>e (</w:t>
      </w:r>
      <w:r>
        <w:rPr>
          <w:rFonts w:ascii="Verdana" w:eastAsia="Verdana" w:hAnsi="Verdana" w:cs="Verdana"/>
          <w:spacing w:val="-3"/>
          <w:sz w:val="28"/>
          <w:szCs w:val="28"/>
        </w:rPr>
        <w:t>a</w:t>
      </w:r>
      <w:r>
        <w:rPr>
          <w:rFonts w:ascii="Verdana" w:eastAsia="Verdana" w:hAnsi="Verdana" w:cs="Verdana"/>
          <w:sz w:val="28"/>
          <w:szCs w:val="28"/>
        </w:rPr>
        <w:t xml:space="preserve">t </w:t>
      </w:r>
      <w:r>
        <w:rPr>
          <w:rFonts w:ascii="Verdana" w:eastAsia="Verdana" w:hAnsi="Verdana" w:cs="Verdana"/>
          <w:spacing w:val="-1"/>
          <w:sz w:val="28"/>
          <w:szCs w:val="28"/>
        </w:rPr>
        <w:t>4</w:t>
      </w:r>
      <w:r>
        <w:rPr>
          <w:rFonts w:ascii="Verdana" w:eastAsia="Verdana" w:hAnsi="Verdana" w:cs="Verdana"/>
          <w:spacing w:val="1"/>
          <w:position w:val="13"/>
          <w:sz w:val="18"/>
          <w:szCs w:val="18"/>
        </w:rPr>
        <w:t>t</w:t>
      </w:r>
      <w:r>
        <w:rPr>
          <w:rFonts w:ascii="Verdana" w:eastAsia="Verdana" w:hAnsi="Verdana" w:cs="Verdana"/>
          <w:position w:val="13"/>
          <w:sz w:val="18"/>
          <w:szCs w:val="18"/>
        </w:rPr>
        <w:t>h</w:t>
      </w:r>
      <w:r>
        <w:rPr>
          <w:rFonts w:ascii="Verdana" w:eastAsia="Verdana" w:hAnsi="Verdana" w:cs="Verdana"/>
          <w:spacing w:val="34"/>
          <w:position w:val="13"/>
          <w:sz w:val="18"/>
          <w:szCs w:val="18"/>
        </w:rPr>
        <w:t xml:space="preserve"> </w:t>
      </w:r>
      <w:r>
        <w:rPr>
          <w:rFonts w:ascii="Verdana" w:eastAsia="Verdana" w:hAnsi="Verdana" w:cs="Verdana"/>
          <w:spacing w:val="1"/>
          <w:sz w:val="28"/>
          <w:szCs w:val="28"/>
        </w:rPr>
        <w:t>M</w:t>
      </w:r>
      <w:r>
        <w:rPr>
          <w:rFonts w:ascii="Verdana" w:eastAsia="Verdana" w:hAnsi="Verdana" w:cs="Verdana"/>
          <w:sz w:val="28"/>
          <w:szCs w:val="28"/>
        </w:rPr>
        <w:t xml:space="preserve">ay </w:t>
      </w:r>
      <w:r>
        <w:rPr>
          <w:rFonts w:ascii="Verdana" w:eastAsia="Verdana" w:hAnsi="Verdana" w:cs="Verdana"/>
          <w:spacing w:val="-1"/>
          <w:sz w:val="28"/>
          <w:szCs w:val="28"/>
        </w:rPr>
        <w:t>201</w:t>
      </w:r>
      <w:r>
        <w:rPr>
          <w:rFonts w:ascii="Verdana" w:eastAsia="Verdana" w:hAnsi="Verdana" w:cs="Verdana"/>
          <w:sz w:val="28"/>
          <w:szCs w:val="28"/>
        </w:rPr>
        <w:t>4) …</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 xml:space="preserve">…. </w:t>
      </w:r>
      <w:r>
        <w:rPr>
          <w:rFonts w:ascii="Verdana" w:eastAsia="Verdana" w:hAnsi="Verdana" w:cs="Verdana"/>
          <w:spacing w:val="1"/>
          <w:sz w:val="28"/>
          <w:szCs w:val="28"/>
        </w:rPr>
        <w:t>M</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3"/>
          <w:sz w:val="28"/>
          <w:szCs w:val="28"/>
        </w:rPr>
        <w:t>F</w:t>
      </w:r>
      <w:r>
        <w:rPr>
          <w:rFonts w:ascii="Verdana" w:eastAsia="Verdana" w:hAnsi="Verdana" w:cs="Verdana"/>
          <w:sz w:val="28"/>
          <w:szCs w:val="28"/>
        </w:rPr>
        <w:t>e</w:t>
      </w:r>
      <w:r>
        <w:rPr>
          <w:rFonts w:ascii="Verdana" w:eastAsia="Verdana" w:hAnsi="Verdana" w:cs="Verdana"/>
          <w:spacing w:val="1"/>
          <w:sz w:val="28"/>
          <w:szCs w:val="28"/>
        </w:rPr>
        <w:t>m</w:t>
      </w:r>
      <w:r>
        <w:rPr>
          <w:rFonts w:ascii="Verdana" w:eastAsia="Verdana" w:hAnsi="Verdana" w:cs="Verdana"/>
          <w:spacing w:val="-3"/>
          <w:sz w:val="28"/>
          <w:szCs w:val="28"/>
        </w:rPr>
        <w:t>a</w:t>
      </w:r>
      <w:r>
        <w:rPr>
          <w:rFonts w:ascii="Verdana" w:eastAsia="Verdana" w:hAnsi="Verdana" w:cs="Verdana"/>
          <w:spacing w:val="2"/>
          <w:sz w:val="28"/>
          <w:szCs w:val="28"/>
        </w:rPr>
        <w:t>l</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pacing w:val="2"/>
          <w:sz w:val="28"/>
          <w:szCs w:val="28"/>
        </w:rPr>
        <w:t>…</w:t>
      </w:r>
      <w:r>
        <w:rPr>
          <w:rFonts w:ascii="Verdana" w:eastAsia="Verdana" w:hAnsi="Verdana" w:cs="Verdana"/>
          <w:spacing w:val="-2"/>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pacing w:val="1"/>
          <w:sz w:val="28"/>
          <w:szCs w:val="28"/>
        </w:rPr>
        <w:t>.</w:t>
      </w:r>
      <w:r>
        <w:rPr>
          <w:rFonts w:ascii="Verdana" w:eastAsia="Verdana" w:hAnsi="Verdana" w:cs="Verdana"/>
          <w:sz w:val="28"/>
          <w:szCs w:val="28"/>
        </w:rPr>
        <w:t xml:space="preserve">. </w:t>
      </w:r>
      <w:r>
        <w:rPr>
          <w:rFonts w:ascii="Verdana" w:eastAsia="Verdana" w:hAnsi="Verdana" w:cs="Verdana"/>
          <w:spacing w:val="1"/>
          <w:sz w:val="28"/>
          <w:szCs w:val="28"/>
        </w:rPr>
        <w:t xml:space="preserve"> </w:t>
      </w:r>
      <w:r>
        <w:rPr>
          <w:rFonts w:ascii="Verdana" w:eastAsia="Verdana" w:hAnsi="Verdana" w:cs="Verdana"/>
          <w:sz w:val="28"/>
          <w:szCs w:val="28"/>
        </w:rPr>
        <w:t>D</w:t>
      </w:r>
      <w:r>
        <w:rPr>
          <w:rFonts w:ascii="Verdana" w:eastAsia="Verdana" w:hAnsi="Verdana" w:cs="Verdana"/>
          <w:spacing w:val="-1"/>
          <w:sz w:val="28"/>
          <w:szCs w:val="28"/>
        </w:rPr>
        <w:t>a</w:t>
      </w:r>
      <w:r>
        <w:rPr>
          <w:rFonts w:ascii="Verdana" w:eastAsia="Verdana" w:hAnsi="Verdana" w:cs="Verdana"/>
          <w:spacing w:val="-3"/>
          <w:sz w:val="28"/>
          <w:szCs w:val="28"/>
        </w:rPr>
        <w:t>t</w:t>
      </w:r>
      <w:r>
        <w:rPr>
          <w:rFonts w:ascii="Verdana" w:eastAsia="Verdana" w:hAnsi="Verdana" w:cs="Verdana"/>
          <w:sz w:val="28"/>
          <w:szCs w:val="28"/>
        </w:rPr>
        <w:t>e</w:t>
      </w:r>
      <w:r>
        <w:rPr>
          <w:rFonts w:ascii="Verdana" w:eastAsia="Verdana" w:hAnsi="Verdana" w:cs="Verdana"/>
          <w:spacing w:val="-2"/>
          <w:sz w:val="28"/>
          <w:szCs w:val="28"/>
        </w:rPr>
        <w:t xml:space="preserve"> </w:t>
      </w:r>
      <w:r>
        <w:rPr>
          <w:rFonts w:ascii="Verdana" w:eastAsia="Verdana" w:hAnsi="Verdana" w:cs="Verdana"/>
          <w:sz w:val="28"/>
          <w:szCs w:val="28"/>
        </w:rPr>
        <w:t>Of B</w:t>
      </w:r>
      <w:r>
        <w:rPr>
          <w:rFonts w:ascii="Verdana" w:eastAsia="Verdana" w:hAnsi="Verdana" w:cs="Verdana"/>
          <w:spacing w:val="1"/>
          <w:sz w:val="28"/>
          <w:szCs w:val="28"/>
        </w:rPr>
        <w:t>i</w:t>
      </w:r>
      <w:r>
        <w:rPr>
          <w:rFonts w:ascii="Verdana" w:eastAsia="Verdana" w:hAnsi="Verdana" w:cs="Verdana"/>
          <w:sz w:val="28"/>
          <w:szCs w:val="28"/>
        </w:rPr>
        <w:t>r</w:t>
      </w:r>
      <w:r>
        <w:rPr>
          <w:rFonts w:ascii="Verdana" w:eastAsia="Verdana" w:hAnsi="Verdana" w:cs="Verdana"/>
          <w:spacing w:val="-3"/>
          <w:sz w:val="28"/>
          <w:szCs w:val="28"/>
        </w:rPr>
        <w:t>t</w:t>
      </w:r>
      <w:r>
        <w:rPr>
          <w:rFonts w:ascii="Verdana" w:eastAsia="Verdana" w:hAnsi="Verdana" w:cs="Verdana"/>
          <w:sz w:val="28"/>
          <w:szCs w:val="28"/>
        </w:rPr>
        <w:t xml:space="preserve">h </w:t>
      </w:r>
      <w:r>
        <w:rPr>
          <w:rFonts w:ascii="Verdana" w:eastAsia="Verdana" w:hAnsi="Verdana" w:cs="Verdana"/>
          <w:spacing w:val="-2"/>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 Add</w:t>
      </w:r>
      <w:r>
        <w:rPr>
          <w:rFonts w:ascii="Verdana" w:eastAsia="Verdana" w:hAnsi="Verdana" w:cs="Verdana"/>
          <w:spacing w:val="-2"/>
          <w:sz w:val="28"/>
          <w:szCs w:val="28"/>
        </w:rPr>
        <w:t>r</w:t>
      </w:r>
      <w:r>
        <w:rPr>
          <w:rFonts w:ascii="Verdana" w:eastAsia="Verdana" w:hAnsi="Verdana" w:cs="Verdana"/>
          <w:sz w:val="28"/>
          <w:szCs w:val="28"/>
        </w:rPr>
        <w:t>ess</w:t>
      </w:r>
      <w:r>
        <w:rPr>
          <w:rFonts w:ascii="Verdana" w:eastAsia="Verdana" w:hAnsi="Verdana" w:cs="Verdana"/>
          <w:spacing w:val="1"/>
          <w:sz w:val="28"/>
          <w:szCs w:val="28"/>
        </w:rPr>
        <w:t xml:space="preserve"> </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 xml:space="preserve">… </w:t>
      </w:r>
      <w:r>
        <w:rPr>
          <w:rFonts w:ascii="Verdana" w:eastAsia="Verdana" w:hAnsi="Verdana" w:cs="Verdana"/>
          <w:spacing w:val="1"/>
          <w:sz w:val="28"/>
          <w:szCs w:val="28"/>
        </w:rPr>
        <w:t>P</w:t>
      </w:r>
      <w:r>
        <w:rPr>
          <w:rFonts w:ascii="Verdana" w:eastAsia="Verdana" w:hAnsi="Verdana" w:cs="Verdana"/>
          <w:sz w:val="28"/>
          <w:szCs w:val="28"/>
        </w:rPr>
        <w:t>ost</w:t>
      </w:r>
      <w:r>
        <w:rPr>
          <w:rFonts w:ascii="Verdana" w:eastAsia="Verdana" w:hAnsi="Verdana" w:cs="Verdana"/>
          <w:spacing w:val="-3"/>
          <w:sz w:val="28"/>
          <w:szCs w:val="28"/>
        </w:rPr>
        <w:t xml:space="preserve"> </w:t>
      </w:r>
      <w:r>
        <w:rPr>
          <w:rFonts w:ascii="Verdana" w:eastAsia="Verdana" w:hAnsi="Verdana" w:cs="Verdana"/>
          <w:sz w:val="28"/>
          <w:szCs w:val="28"/>
        </w:rPr>
        <w:t>Co</w:t>
      </w:r>
      <w:r>
        <w:rPr>
          <w:rFonts w:ascii="Verdana" w:eastAsia="Verdana" w:hAnsi="Verdana" w:cs="Verdana"/>
          <w:spacing w:val="-1"/>
          <w:sz w:val="28"/>
          <w:szCs w:val="28"/>
        </w:rPr>
        <w:t>d</w:t>
      </w:r>
      <w:r>
        <w:rPr>
          <w:rFonts w:ascii="Verdana" w:eastAsia="Verdana" w:hAnsi="Verdana" w:cs="Verdana"/>
          <w:sz w:val="28"/>
          <w:szCs w:val="28"/>
        </w:rPr>
        <w:t xml:space="preserve">e </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1"/>
          <w:sz w:val="28"/>
          <w:szCs w:val="28"/>
        </w:rPr>
        <w:t>.</w:t>
      </w:r>
      <w:r>
        <w:rPr>
          <w:rFonts w:ascii="Verdana" w:eastAsia="Verdana" w:hAnsi="Verdana" w:cs="Verdana"/>
          <w:sz w:val="28"/>
          <w:szCs w:val="28"/>
        </w:rPr>
        <w:t xml:space="preserve">. </w:t>
      </w:r>
      <w:r>
        <w:rPr>
          <w:rFonts w:ascii="Verdana" w:eastAsia="Verdana" w:hAnsi="Verdana" w:cs="Verdana"/>
          <w:spacing w:val="3"/>
          <w:sz w:val="28"/>
          <w:szCs w:val="28"/>
        </w:rPr>
        <w:t xml:space="preserve"> </w:t>
      </w:r>
      <w:r>
        <w:rPr>
          <w:rFonts w:ascii="Verdana" w:eastAsia="Verdana" w:hAnsi="Verdana" w:cs="Verdana"/>
          <w:spacing w:val="-2"/>
          <w:sz w:val="28"/>
          <w:szCs w:val="28"/>
        </w:rPr>
        <w:t>E</w:t>
      </w:r>
      <w:r>
        <w:rPr>
          <w:rFonts w:ascii="Verdana" w:eastAsia="Verdana" w:hAnsi="Verdana" w:cs="Verdana"/>
          <w:sz w:val="28"/>
          <w:szCs w:val="28"/>
        </w:rPr>
        <w:t>m</w:t>
      </w:r>
      <w:r>
        <w:rPr>
          <w:rFonts w:ascii="Verdana" w:eastAsia="Verdana" w:hAnsi="Verdana" w:cs="Verdana"/>
          <w:spacing w:val="-3"/>
          <w:sz w:val="28"/>
          <w:szCs w:val="28"/>
        </w:rPr>
        <w:t>a</w:t>
      </w:r>
      <w:r>
        <w:rPr>
          <w:rFonts w:ascii="Verdana" w:eastAsia="Verdana" w:hAnsi="Verdana" w:cs="Verdana"/>
          <w:sz w:val="28"/>
          <w:szCs w:val="28"/>
        </w:rPr>
        <w:t>il</w:t>
      </w:r>
      <w:r>
        <w:rPr>
          <w:rFonts w:ascii="Verdana" w:eastAsia="Verdana" w:hAnsi="Verdana" w:cs="Verdana"/>
          <w:spacing w:val="2"/>
          <w:sz w:val="28"/>
          <w:szCs w:val="28"/>
        </w:rPr>
        <w:t xml:space="preserve"> </w:t>
      </w:r>
      <w:r>
        <w:rPr>
          <w:rFonts w:ascii="Verdana" w:eastAsia="Verdana" w:hAnsi="Verdana" w:cs="Verdana"/>
          <w:spacing w:val="-1"/>
          <w:sz w:val="28"/>
          <w:szCs w:val="28"/>
        </w:rPr>
        <w:t>a</w:t>
      </w:r>
      <w:r>
        <w:rPr>
          <w:rFonts w:ascii="Verdana" w:eastAsia="Verdana" w:hAnsi="Verdana" w:cs="Verdana"/>
          <w:sz w:val="28"/>
          <w:szCs w:val="28"/>
        </w:rPr>
        <w:t>dd</w:t>
      </w:r>
      <w:r>
        <w:rPr>
          <w:rFonts w:ascii="Verdana" w:eastAsia="Verdana" w:hAnsi="Verdana" w:cs="Verdana"/>
          <w:spacing w:val="-2"/>
          <w:sz w:val="28"/>
          <w:szCs w:val="28"/>
        </w:rPr>
        <w:t>r</w:t>
      </w:r>
      <w:r>
        <w:rPr>
          <w:rFonts w:ascii="Verdana" w:eastAsia="Verdana" w:hAnsi="Verdana" w:cs="Verdana"/>
          <w:sz w:val="28"/>
          <w:szCs w:val="28"/>
        </w:rPr>
        <w:t>es</w:t>
      </w:r>
      <w:r>
        <w:rPr>
          <w:rFonts w:ascii="Verdana" w:eastAsia="Verdana" w:hAnsi="Verdana" w:cs="Verdana"/>
          <w:spacing w:val="1"/>
          <w:sz w:val="28"/>
          <w:szCs w:val="28"/>
        </w:rPr>
        <w:t>s</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p>
    <w:p w:rsidR="00D35157" w:rsidRDefault="00CF0AE1">
      <w:pPr>
        <w:spacing w:before="2"/>
        <w:ind w:left="317"/>
        <w:rPr>
          <w:rFonts w:ascii="Verdana" w:eastAsia="Verdana" w:hAnsi="Verdana" w:cs="Verdana"/>
          <w:sz w:val="28"/>
          <w:szCs w:val="28"/>
        </w:rPr>
      </w:pPr>
      <w:r>
        <w:rPr>
          <w:noProof/>
          <w:lang w:val="en-GB" w:eastAsia="en-GB"/>
        </w:rPr>
        <mc:AlternateContent>
          <mc:Choice Requires="wpg">
            <w:drawing>
              <wp:anchor distT="0" distB="0" distL="114300" distR="114300" simplePos="0" relativeHeight="503314371" behindDoc="1" locked="0" layoutInCell="1" allowOverlap="1">
                <wp:simplePos x="0" y="0"/>
                <wp:positionH relativeFrom="page">
                  <wp:posOffset>281305</wp:posOffset>
                </wp:positionH>
                <wp:positionV relativeFrom="paragraph">
                  <wp:posOffset>-1321435</wp:posOffset>
                </wp:positionV>
                <wp:extent cx="6675120" cy="2217420"/>
                <wp:effectExtent l="5080" t="2540" r="6350" b="889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217420"/>
                          <a:chOff x="443" y="-2081"/>
                          <a:chExt cx="10512" cy="3492"/>
                        </a:xfrm>
                      </wpg:grpSpPr>
                      <wpg:grpSp>
                        <wpg:cNvPr id="18" name="Group 15"/>
                        <wpg:cNvGrpSpPr>
                          <a:grpSpLocks/>
                        </wpg:cNvGrpSpPr>
                        <wpg:grpSpPr bwMode="auto">
                          <a:xfrm>
                            <a:off x="454" y="-2071"/>
                            <a:ext cx="10490" cy="0"/>
                            <a:chOff x="454" y="-2071"/>
                            <a:chExt cx="10490" cy="0"/>
                          </a:xfrm>
                        </wpg:grpSpPr>
                        <wps:wsp>
                          <wps:cNvPr id="19" name="Freeform 22"/>
                          <wps:cNvSpPr>
                            <a:spLocks/>
                          </wps:cNvSpPr>
                          <wps:spPr bwMode="auto">
                            <a:xfrm>
                              <a:off x="454" y="-2071"/>
                              <a:ext cx="10490" cy="0"/>
                            </a:xfrm>
                            <a:custGeom>
                              <a:avLst/>
                              <a:gdLst>
                                <a:gd name="T0" fmla="+- 0 454 454"/>
                                <a:gd name="T1" fmla="*/ T0 w 10490"/>
                                <a:gd name="T2" fmla="+- 0 10944 454"/>
                                <a:gd name="T3" fmla="*/ T2 w 10490"/>
                              </a:gdLst>
                              <a:ahLst/>
                              <a:cxnLst>
                                <a:cxn ang="0">
                                  <a:pos x="T1" y="0"/>
                                </a:cxn>
                                <a:cxn ang="0">
                                  <a:pos x="T3" y="0"/>
                                </a:cxn>
                              </a:cxnLst>
                              <a:rect l="0" t="0" r="r" b="b"/>
                              <a:pathLst>
                                <a:path w="10490">
                                  <a:moveTo>
                                    <a:pt x="0" y="0"/>
                                  </a:moveTo>
                                  <a:lnTo>
                                    <a:pt x="104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16"/>
                          <wpg:cNvGrpSpPr>
                            <a:grpSpLocks/>
                          </wpg:cNvGrpSpPr>
                          <wpg:grpSpPr bwMode="auto">
                            <a:xfrm>
                              <a:off x="449" y="-2075"/>
                              <a:ext cx="0" cy="3480"/>
                              <a:chOff x="449" y="-2075"/>
                              <a:chExt cx="0" cy="3480"/>
                            </a:xfrm>
                          </wpg:grpSpPr>
                          <wps:wsp>
                            <wps:cNvPr id="21" name="Freeform 21"/>
                            <wps:cNvSpPr>
                              <a:spLocks/>
                            </wps:cNvSpPr>
                            <wps:spPr bwMode="auto">
                              <a:xfrm>
                                <a:off x="449" y="-2075"/>
                                <a:ext cx="0" cy="3480"/>
                              </a:xfrm>
                              <a:custGeom>
                                <a:avLst/>
                                <a:gdLst>
                                  <a:gd name="T0" fmla="+- 0 -2075 -2075"/>
                                  <a:gd name="T1" fmla="*/ -2075 h 3480"/>
                                  <a:gd name="T2" fmla="+- 0 1405 -2075"/>
                                  <a:gd name="T3" fmla="*/ 1405 h 3480"/>
                                </a:gdLst>
                                <a:ahLst/>
                                <a:cxnLst>
                                  <a:cxn ang="0">
                                    <a:pos x="0" y="T1"/>
                                  </a:cxn>
                                  <a:cxn ang="0">
                                    <a:pos x="0" y="T3"/>
                                  </a:cxn>
                                </a:cxnLst>
                                <a:rect l="0" t="0" r="r" b="b"/>
                                <a:pathLst>
                                  <a:path h="3480">
                                    <a:moveTo>
                                      <a:pt x="0" y="0"/>
                                    </a:moveTo>
                                    <a:lnTo>
                                      <a:pt x="0" y="3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17"/>
                            <wpg:cNvGrpSpPr>
                              <a:grpSpLocks/>
                            </wpg:cNvGrpSpPr>
                            <wpg:grpSpPr bwMode="auto">
                              <a:xfrm>
                                <a:off x="454" y="1400"/>
                                <a:ext cx="10490" cy="0"/>
                                <a:chOff x="454" y="1400"/>
                                <a:chExt cx="10490" cy="0"/>
                              </a:xfrm>
                            </wpg:grpSpPr>
                            <wps:wsp>
                              <wps:cNvPr id="23" name="Freeform 20"/>
                              <wps:cNvSpPr>
                                <a:spLocks/>
                              </wps:cNvSpPr>
                              <wps:spPr bwMode="auto">
                                <a:xfrm>
                                  <a:off x="454" y="1400"/>
                                  <a:ext cx="10490" cy="0"/>
                                </a:xfrm>
                                <a:custGeom>
                                  <a:avLst/>
                                  <a:gdLst>
                                    <a:gd name="T0" fmla="+- 0 454 454"/>
                                    <a:gd name="T1" fmla="*/ T0 w 10490"/>
                                    <a:gd name="T2" fmla="+- 0 10944 454"/>
                                    <a:gd name="T3" fmla="*/ T2 w 10490"/>
                                  </a:gdLst>
                                  <a:ahLst/>
                                  <a:cxnLst>
                                    <a:cxn ang="0">
                                      <a:pos x="T1" y="0"/>
                                    </a:cxn>
                                    <a:cxn ang="0">
                                      <a:pos x="T3" y="0"/>
                                    </a:cxn>
                                  </a:cxnLst>
                                  <a:rect l="0" t="0" r="r" b="b"/>
                                  <a:pathLst>
                                    <a:path w="10490">
                                      <a:moveTo>
                                        <a:pt x="0" y="0"/>
                                      </a:moveTo>
                                      <a:lnTo>
                                        <a:pt x="104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8"/>
                              <wpg:cNvGrpSpPr>
                                <a:grpSpLocks/>
                              </wpg:cNvGrpSpPr>
                              <wpg:grpSpPr bwMode="auto">
                                <a:xfrm>
                                  <a:off x="10949" y="-2075"/>
                                  <a:ext cx="0" cy="3480"/>
                                  <a:chOff x="10949" y="-2075"/>
                                  <a:chExt cx="0" cy="3480"/>
                                </a:xfrm>
                              </wpg:grpSpPr>
                              <wps:wsp>
                                <wps:cNvPr id="25" name="Freeform 19"/>
                                <wps:cNvSpPr>
                                  <a:spLocks/>
                                </wps:cNvSpPr>
                                <wps:spPr bwMode="auto">
                                  <a:xfrm>
                                    <a:off x="10949" y="-2075"/>
                                    <a:ext cx="0" cy="3480"/>
                                  </a:xfrm>
                                  <a:custGeom>
                                    <a:avLst/>
                                    <a:gdLst>
                                      <a:gd name="T0" fmla="+- 0 -2075 -2075"/>
                                      <a:gd name="T1" fmla="*/ -2075 h 3480"/>
                                      <a:gd name="T2" fmla="+- 0 1405 -2075"/>
                                      <a:gd name="T3" fmla="*/ 1405 h 3480"/>
                                    </a:gdLst>
                                    <a:ahLst/>
                                    <a:cxnLst>
                                      <a:cxn ang="0">
                                        <a:pos x="0" y="T1"/>
                                      </a:cxn>
                                      <a:cxn ang="0">
                                        <a:pos x="0" y="T3"/>
                                      </a:cxn>
                                    </a:cxnLst>
                                    <a:rect l="0" t="0" r="r" b="b"/>
                                    <a:pathLst>
                                      <a:path h="3480">
                                        <a:moveTo>
                                          <a:pt x="0" y="0"/>
                                        </a:moveTo>
                                        <a:lnTo>
                                          <a:pt x="0" y="34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15pt;margin-top:-104.05pt;width:525.6pt;height:174.6pt;z-index:-2109;mso-position-horizontal-relative:page" coordorigin="443,-2081" coordsize="10512,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">
                <v:group id="Group 15" o:spid="_x0000_s1027" style="position:absolute;left:454;top:-2071;width:10490;height:0" coordorigin="454,-2071" coordsize="10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28" style="position:absolute;left:454;top:-2071;width:10490;height:0;visibility:visible;mso-wrap-style:square;v-text-anchor:top" coordsize="1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4PcEA&#10;AADbAAAADwAAAGRycy9kb3ducmV2LnhtbERPTWsCMRC9F/wPYQq91Wx7qO1qFBEU8SBt9NLbmIyb&#10;xc1k2aS6/ntTELzN433OZNb7Rpypi3VgBW/DAgSxCbbmSsF+t3z9BBETssUmMCm4UoTZdPA0wdKG&#10;C//QWadK5BCOJSpwKbWllNE48hiHoSXO3DF0HlOGXSVth5cc7hv5XhQf0mPNucFhSwtH5qT/vILT&#10;9/LqDhs92q50s/rV2qz30Sj18tzPxyAS9ekhvrvXNs//gv9f8gFy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D3BAAAA2wAAAA8AAAAAAAAAAAAAAAAAmAIAAGRycy9kb3du&#10;cmV2LnhtbFBLBQYAAAAABAAEAPUAAACGAwAAAAA=&#10;" path="m,l10490,e" filled="f" strokeweight=".58pt">
                    <v:path arrowok="t" o:connecttype="custom" o:connectlocs="0,0;10490,0" o:connectangles="0,0"/>
                  </v:shape>
                  <v:group id="Group 16" o:spid="_x0000_s1029" style="position:absolute;left:449;top:-2075;width:0;height:3480" coordorigin="449,-2075" coordsize="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0" style="position:absolute;left:449;top:-2075;width:0;height:3480;visibility:visible;mso-wrap-style:square;v-text-anchor:top" coordsize="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XV8MA&#10;AADbAAAADwAAAGRycy9kb3ducmV2LnhtbESP0YrCMBRE34X9h3AX9k1Ti8rSNYooyopPdv2Aa3Nt&#10;yzY3pUlt+/dGEHwcZuYMs1z3phJ3alxpWcF0EoEgzqwuOVdw+duPv0E4j6yxskwKBnKwXn2Mlpho&#10;2/GZ7qnPRYCwS1BB4X2dSOmyggy6ia2Jg3ezjUEfZJNL3WAX4KaScRQtpMGSw0KBNW0Lyv7T1iho&#10;Z/t0qDa3+TG+pqfdbLHt2sOg1Ndnv/kB4an37/Cr/asVxF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XV8MAAADbAAAADwAAAAAAAAAAAAAAAACYAgAAZHJzL2Rv&#10;d25yZXYueG1sUEsFBgAAAAAEAAQA9QAAAIgDAAAAAA==&#10;" path="m,l,3480e" filled="f" strokeweight=".58pt">
                      <v:path arrowok="t" o:connecttype="custom" o:connectlocs="0,-2075;0,1405" o:connectangles="0,0"/>
                    </v:shape>
                    <v:group id="Group 17" o:spid="_x0000_s1031" style="position:absolute;left:454;top:1400;width:10490;height:0" coordorigin="454,1400" coordsize="10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32" style="position:absolute;left:454;top:1400;width:10490;height:0;visibility:visible;mso-wrap-style:square;v-text-anchor:top" coordsize="1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FasMA&#10;AADbAAAADwAAAGRycy9kb3ducmV2LnhtbESPQWsCMRSE7wX/Q3hCbzWrhbasRpGCIj0Um3rx9kye&#10;m8XNy7JJdf33jSB4HGbmG2a26H0jztTFOrCC8agAQWyCrblSsPtdvXyAiAnZYhOYFFwpwmI+eJph&#10;acOFf+isUyUyhGOJClxKbSllNI48xlFoibN3DJ3HlGVXSdvhJcN9IydF8SY91pwXHLb06cic9J9X&#10;cNquru7wpd+/17pZ77U2m100Sj0P++UURKI+PcL39sYqmLzC7Uv+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FasMAAADbAAAADwAAAAAAAAAAAAAAAACYAgAAZHJzL2Rv&#10;d25yZXYueG1sUEsFBgAAAAAEAAQA9QAAAIgDAAAAAA==&#10;" path="m,l10490,e" filled="f" strokeweight=".58pt">
                        <v:path arrowok="t" o:connecttype="custom" o:connectlocs="0,0;10490,0" o:connectangles="0,0"/>
                      </v:shape>
                      <v:group id="Group 18" o:spid="_x0000_s1033" style="position:absolute;left:10949;top:-2075;width:0;height:3480" coordorigin="10949,-2075" coordsize="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9" o:spid="_x0000_s1034" style="position:absolute;left:10949;top:-2075;width:0;height:3480;visibility:visible;mso-wrap-style:square;v-text-anchor:top" coordsize="0,3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RVMMA&#10;AADbAAAADwAAAGRycy9kb3ducmV2LnhtbESP0YrCMBRE3wX/IdyFfdN0i4pUo4jiouyTdT/gbnNt&#10;i81NaVLb/r0RFnwcZuYMs972phIPalxpWcHXNAJBnFldcq7g93qcLEE4j6yxskwKBnKw3YxHa0y0&#10;7fhCj9TnIkDYJaig8L5OpHRZQQbd1NbEwbvZxqAPssmlbrALcFPJOIoW0mDJYaHAmvYFZfe0NQra&#10;2TEdqt1tfo7/0p/DbLHv2u9Bqc+PfrcC4an37/B/+6QVxHN4fQ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kRVMMAAADbAAAADwAAAAAAAAAAAAAAAACYAgAAZHJzL2Rv&#10;d25yZXYueG1sUEsFBgAAAAAEAAQA9QAAAIgDAAAAAA==&#10;" path="m,l,3480e" filled="f" strokeweight=".58pt">
                          <v:path arrowok="t" o:connecttype="custom" o:connectlocs="0,-2075;0,1405" o:connectangles="0,0"/>
                        </v:shape>
                      </v:group>
                    </v:group>
                  </v:group>
                </v:group>
                <w10:wrap anchorx="page"/>
              </v:group>
            </w:pict>
          </mc:Fallback>
        </mc:AlternateContent>
      </w:r>
      <w:r w:rsidR="009D43BA">
        <w:rPr>
          <w:rFonts w:ascii="Verdana" w:eastAsia="Verdana" w:hAnsi="Verdana" w:cs="Verdana"/>
          <w:sz w:val="28"/>
          <w:szCs w:val="28"/>
        </w:rPr>
        <w:t>T</w:t>
      </w:r>
      <w:r w:rsidR="009D43BA">
        <w:rPr>
          <w:rFonts w:ascii="Verdana" w:eastAsia="Verdana" w:hAnsi="Verdana" w:cs="Verdana"/>
          <w:spacing w:val="-2"/>
          <w:sz w:val="28"/>
          <w:szCs w:val="28"/>
        </w:rPr>
        <w:t>e</w:t>
      </w:r>
      <w:r w:rsidR="009D43BA">
        <w:rPr>
          <w:rFonts w:ascii="Verdana" w:eastAsia="Verdana" w:hAnsi="Verdana" w:cs="Verdana"/>
          <w:sz w:val="28"/>
          <w:szCs w:val="28"/>
        </w:rPr>
        <w:t>l</w:t>
      </w:r>
      <w:r w:rsidR="009D43BA">
        <w:rPr>
          <w:rFonts w:ascii="Verdana" w:eastAsia="Verdana" w:hAnsi="Verdana" w:cs="Verdana"/>
          <w:spacing w:val="3"/>
          <w:sz w:val="28"/>
          <w:szCs w:val="28"/>
        </w:rPr>
        <w:t xml:space="preserve"> </w:t>
      </w:r>
      <w:r w:rsidR="009D43BA">
        <w:rPr>
          <w:rFonts w:ascii="Verdana" w:eastAsia="Verdana" w:hAnsi="Verdana" w:cs="Verdana"/>
          <w:spacing w:val="1"/>
          <w:sz w:val="28"/>
          <w:szCs w:val="28"/>
        </w:rPr>
        <w:t>N</w:t>
      </w:r>
      <w:r w:rsidR="009D43BA">
        <w:rPr>
          <w:rFonts w:ascii="Verdana" w:eastAsia="Verdana" w:hAnsi="Verdana" w:cs="Verdana"/>
          <w:spacing w:val="-3"/>
          <w:sz w:val="28"/>
          <w:szCs w:val="28"/>
        </w:rPr>
        <w:t>o</w:t>
      </w:r>
      <w:r w:rsidR="009D43BA">
        <w:rPr>
          <w:rFonts w:ascii="Verdana" w:eastAsia="Verdana" w:hAnsi="Verdana" w:cs="Verdana"/>
          <w:sz w:val="28"/>
          <w:szCs w:val="28"/>
        </w:rPr>
        <w:t>.</w:t>
      </w:r>
      <w:r w:rsidR="009D43BA">
        <w:rPr>
          <w:rFonts w:ascii="Verdana" w:eastAsia="Verdana" w:hAnsi="Verdana" w:cs="Verdana"/>
          <w:spacing w:val="97"/>
          <w:sz w:val="28"/>
          <w:szCs w:val="28"/>
        </w:rPr>
        <w:t xml:space="preserve"> </w:t>
      </w:r>
      <w:r w:rsidR="009D43BA">
        <w:rPr>
          <w:rFonts w:ascii="Verdana" w:eastAsia="Verdana" w:hAnsi="Verdana" w:cs="Verdana"/>
          <w:sz w:val="28"/>
          <w:szCs w:val="28"/>
        </w:rPr>
        <w:t>…</w:t>
      </w:r>
      <w:r w:rsidR="009D43BA">
        <w:rPr>
          <w:rFonts w:ascii="Verdana" w:eastAsia="Verdana" w:hAnsi="Verdana" w:cs="Verdana"/>
          <w:spacing w:val="-1"/>
          <w:sz w:val="28"/>
          <w:szCs w:val="28"/>
        </w:rPr>
        <w:t>…</w:t>
      </w:r>
      <w:r w:rsidR="009D43BA">
        <w:rPr>
          <w:rFonts w:ascii="Verdana" w:eastAsia="Verdana" w:hAnsi="Verdana" w:cs="Verdana"/>
          <w:sz w:val="28"/>
          <w:szCs w:val="28"/>
        </w:rPr>
        <w:t>…</w:t>
      </w:r>
      <w:r w:rsidR="009D43BA">
        <w:rPr>
          <w:rFonts w:ascii="Verdana" w:eastAsia="Verdana" w:hAnsi="Verdana" w:cs="Verdana"/>
          <w:spacing w:val="-1"/>
          <w:sz w:val="28"/>
          <w:szCs w:val="28"/>
        </w:rPr>
        <w:t>…</w:t>
      </w:r>
      <w:r w:rsidR="009D43BA">
        <w:rPr>
          <w:rFonts w:ascii="Verdana" w:eastAsia="Verdana" w:hAnsi="Verdana" w:cs="Verdana"/>
          <w:spacing w:val="-2"/>
          <w:sz w:val="28"/>
          <w:szCs w:val="28"/>
        </w:rPr>
        <w:t>…</w:t>
      </w:r>
      <w:r w:rsidR="009D43BA">
        <w:rPr>
          <w:rFonts w:ascii="Verdana" w:eastAsia="Verdana" w:hAnsi="Verdana" w:cs="Verdana"/>
          <w:spacing w:val="2"/>
          <w:sz w:val="28"/>
          <w:szCs w:val="28"/>
        </w:rPr>
        <w:t>…</w:t>
      </w:r>
      <w:r w:rsidR="009D43BA">
        <w:rPr>
          <w:rFonts w:ascii="Verdana" w:eastAsia="Verdana" w:hAnsi="Verdana" w:cs="Verdana"/>
          <w:spacing w:val="-2"/>
          <w:sz w:val="28"/>
          <w:szCs w:val="28"/>
        </w:rPr>
        <w:t>…</w:t>
      </w:r>
      <w:r w:rsidR="009D43BA">
        <w:rPr>
          <w:rFonts w:ascii="Verdana" w:eastAsia="Verdana" w:hAnsi="Verdana" w:cs="Verdana"/>
          <w:sz w:val="28"/>
          <w:szCs w:val="28"/>
        </w:rPr>
        <w:t>…</w:t>
      </w:r>
      <w:r w:rsidR="009D43BA">
        <w:rPr>
          <w:rFonts w:ascii="Verdana" w:eastAsia="Verdana" w:hAnsi="Verdana" w:cs="Verdana"/>
          <w:spacing w:val="-1"/>
          <w:sz w:val="28"/>
          <w:szCs w:val="28"/>
        </w:rPr>
        <w:t>…</w:t>
      </w:r>
      <w:r w:rsidR="009D43BA">
        <w:rPr>
          <w:rFonts w:ascii="Verdana" w:eastAsia="Verdana" w:hAnsi="Verdana" w:cs="Verdana"/>
          <w:spacing w:val="1"/>
          <w:sz w:val="28"/>
          <w:szCs w:val="28"/>
        </w:rPr>
        <w:t>.</w:t>
      </w:r>
      <w:r w:rsidR="009D43BA">
        <w:rPr>
          <w:rFonts w:ascii="Verdana" w:eastAsia="Verdana" w:hAnsi="Verdana" w:cs="Verdana"/>
          <w:spacing w:val="-1"/>
          <w:sz w:val="28"/>
          <w:szCs w:val="28"/>
        </w:rPr>
        <w:t>.</w:t>
      </w:r>
      <w:r w:rsidR="009D43BA">
        <w:rPr>
          <w:rFonts w:ascii="Verdana" w:eastAsia="Verdana" w:hAnsi="Verdana" w:cs="Verdana"/>
          <w:sz w:val="28"/>
          <w:szCs w:val="28"/>
        </w:rPr>
        <w:t>…</w:t>
      </w:r>
      <w:r w:rsidR="009D43BA">
        <w:rPr>
          <w:rFonts w:ascii="Verdana" w:eastAsia="Verdana" w:hAnsi="Verdana" w:cs="Verdana"/>
          <w:spacing w:val="-1"/>
          <w:sz w:val="28"/>
          <w:szCs w:val="28"/>
        </w:rPr>
        <w:t>…</w:t>
      </w:r>
      <w:r w:rsidR="009D43BA">
        <w:rPr>
          <w:rFonts w:ascii="Verdana" w:eastAsia="Verdana" w:hAnsi="Verdana" w:cs="Verdana"/>
          <w:sz w:val="28"/>
          <w:szCs w:val="28"/>
        </w:rPr>
        <w:t>…</w:t>
      </w:r>
      <w:r w:rsidR="009D43BA">
        <w:rPr>
          <w:rFonts w:ascii="Verdana" w:eastAsia="Verdana" w:hAnsi="Verdana" w:cs="Verdana"/>
          <w:spacing w:val="-1"/>
          <w:sz w:val="28"/>
          <w:szCs w:val="28"/>
        </w:rPr>
        <w:t>…</w:t>
      </w:r>
      <w:r w:rsidR="009D43BA">
        <w:rPr>
          <w:rFonts w:ascii="Verdana" w:eastAsia="Verdana" w:hAnsi="Verdana" w:cs="Verdana"/>
          <w:spacing w:val="-2"/>
          <w:sz w:val="28"/>
          <w:szCs w:val="28"/>
        </w:rPr>
        <w:t>…</w:t>
      </w:r>
      <w:r w:rsidR="009D43BA">
        <w:rPr>
          <w:rFonts w:ascii="Verdana" w:eastAsia="Verdana" w:hAnsi="Verdana" w:cs="Verdana"/>
          <w:sz w:val="28"/>
          <w:szCs w:val="28"/>
        </w:rPr>
        <w:t>…</w:t>
      </w:r>
    </w:p>
    <w:p w:rsidR="00D35157" w:rsidRDefault="009D43BA">
      <w:pPr>
        <w:ind w:left="317"/>
        <w:rPr>
          <w:rFonts w:ascii="Verdana" w:eastAsia="Verdana" w:hAnsi="Verdana" w:cs="Verdana"/>
          <w:sz w:val="28"/>
          <w:szCs w:val="28"/>
        </w:rPr>
      </w:pPr>
      <w:r>
        <w:rPr>
          <w:rFonts w:ascii="Verdana" w:eastAsia="Verdana" w:hAnsi="Verdana" w:cs="Verdana"/>
          <w:spacing w:val="1"/>
          <w:sz w:val="28"/>
          <w:szCs w:val="28"/>
        </w:rPr>
        <w:t>N</w:t>
      </w:r>
      <w:r>
        <w:rPr>
          <w:rFonts w:ascii="Verdana" w:eastAsia="Verdana" w:hAnsi="Verdana" w:cs="Verdana"/>
          <w:sz w:val="28"/>
          <w:szCs w:val="28"/>
        </w:rPr>
        <w:t>a</w:t>
      </w:r>
      <w:r>
        <w:rPr>
          <w:rFonts w:ascii="Verdana" w:eastAsia="Verdana" w:hAnsi="Verdana" w:cs="Verdana"/>
          <w:spacing w:val="-3"/>
          <w:sz w:val="28"/>
          <w:szCs w:val="28"/>
        </w:rPr>
        <w:t>m</w:t>
      </w:r>
      <w:r>
        <w:rPr>
          <w:rFonts w:ascii="Verdana" w:eastAsia="Verdana" w:hAnsi="Verdana" w:cs="Verdana"/>
          <w:sz w:val="28"/>
          <w:szCs w:val="28"/>
        </w:rPr>
        <w:t xml:space="preserve">e of </w:t>
      </w:r>
      <w:r>
        <w:rPr>
          <w:rFonts w:ascii="Verdana" w:eastAsia="Verdana" w:hAnsi="Verdana" w:cs="Verdana"/>
          <w:spacing w:val="-2"/>
          <w:sz w:val="28"/>
          <w:szCs w:val="28"/>
        </w:rPr>
        <w:t>C</w:t>
      </w:r>
      <w:r>
        <w:rPr>
          <w:rFonts w:ascii="Verdana" w:eastAsia="Verdana" w:hAnsi="Verdana" w:cs="Verdana"/>
          <w:spacing w:val="2"/>
          <w:sz w:val="28"/>
          <w:szCs w:val="28"/>
        </w:rPr>
        <w:t>l</w:t>
      </w:r>
      <w:r>
        <w:rPr>
          <w:rFonts w:ascii="Verdana" w:eastAsia="Verdana" w:hAnsi="Verdana" w:cs="Verdana"/>
          <w:spacing w:val="-3"/>
          <w:sz w:val="28"/>
          <w:szCs w:val="28"/>
        </w:rPr>
        <w:t>u</w:t>
      </w:r>
      <w:r>
        <w:rPr>
          <w:rFonts w:ascii="Verdana" w:eastAsia="Verdana" w:hAnsi="Verdana" w:cs="Verdana"/>
          <w:sz w:val="28"/>
          <w:szCs w:val="28"/>
        </w:rPr>
        <w:t xml:space="preserve">b </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pacing w:val="3"/>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2"/>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r>
        <w:rPr>
          <w:rFonts w:ascii="Verdana" w:eastAsia="Verdana" w:hAnsi="Verdana" w:cs="Verdana"/>
          <w:spacing w:val="-1"/>
          <w:sz w:val="28"/>
          <w:szCs w:val="28"/>
        </w:rPr>
        <w:t>…</w:t>
      </w:r>
      <w:r>
        <w:rPr>
          <w:rFonts w:ascii="Verdana" w:eastAsia="Verdana" w:hAnsi="Verdana" w:cs="Verdana"/>
          <w:sz w:val="28"/>
          <w:szCs w:val="28"/>
        </w:rPr>
        <w:t>……</w:t>
      </w:r>
    </w:p>
    <w:p w:rsidR="00D35157" w:rsidRDefault="009D43BA">
      <w:pPr>
        <w:spacing w:line="320" w:lineRule="exact"/>
        <w:ind w:left="317"/>
        <w:rPr>
          <w:rFonts w:ascii="Verdana" w:eastAsia="Verdana" w:hAnsi="Verdana" w:cs="Verdana"/>
          <w:sz w:val="28"/>
          <w:szCs w:val="28"/>
        </w:rPr>
      </w:pPr>
      <w:r>
        <w:rPr>
          <w:rFonts w:ascii="Verdana" w:eastAsia="Verdana" w:hAnsi="Verdana" w:cs="Verdana"/>
          <w:position w:val="-2"/>
          <w:sz w:val="28"/>
          <w:szCs w:val="28"/>
        </w:rPr>
        <w:t>S</w:t>
      </w:r>
      <w:r>
        <w:rPr>
          <w:rFonts w:ascii="Verdana" w:eastAsia="Verdana" w:hAnsi="Verdana" w:cs="Verdana"/>
          <w:spacing w:val="-2"/>
          <w:position w:val="-2"/>
          <w:sz w:val="28"/>
          <w:szCs w:val="28"/>
        </w:rPr>
        <w:t>w</w:t>
      </w:r>
      <w:r>
        <w:rPr>
          <w:rFonts w:ascii="Verdana" w:eastAsia="Verdana" w:hAnsi="Verdana" w:cs="Verdana"/>
          <w:spacing w:val="2"/>
          <w:position w:val="-2"/>
          <w:sz w:val="28"/>
          <w:szCs w:val="28"/>
        </w:rPr>
        <w:t>i</w:t>
      </w:r>
      <w:r>
        <w:rPr>
          <w:rFonts w:ascii="Verdana" w:eastAsia="Verdana" w:hAnsi="Verdana" w:cs="Verdana"/>
          <w:position w:val="-2"/>
          <w:sz w:val="28"/>
          <w:szCs w:val="28"/>
        </w:rPr>
        <w:t>m</w:t>
      </w:r>
      <w:r>
        <w:rPr>
          <w:rFonts w:ascii="Verdana" w:eastAsia="Verdana" w:hAnsi="Verdana" w:cs="Verdana"/>
          <w:spacing w:val="-2"/>
          <w:position w:val="-2"/>
          <w:sz w:val="28"/>
          <w:szCs w:val="28"/>
        </w:rPr>
        <w:t xml:space="preserve"> </w:t>
      </w:r>
      <w:r>
        <w:rPr>
          <w:rFonts w:ascii="Verdana" w:eastAsia="Verdana" w:hAnsi="Verdana" w:cs="Verdana"/>
          <w:position w:val="-2"/>
          <w:sz w:val="28"/>
          <w:szCs w:val="28"/>
        </w:rPr>
        <w:t>W</w:t>
      </w:r>
      <w:r>
        <w:rPr>
          <w:rFonts w:ascii="Verdana" w:eastAsia="Verdana" w:hAnsi="Verdana" w:cs="Verdana"/>
          <w:spacing w:val="-2"/>
          <w:position w:val="-2"/>
          <w:sz w:val="28"/>
          <w:szCs w:val="28"/>
        </w:rPr>
        <w:t>a</w:t>
      </w:r>
      <w:r>
        <w:rPr>
          <w:rFonts w:ascii="Verdana" w:eastAsia="Verdana" w:hAnsi="Verdana" w:cs="Verdana"/>
          <w:spacing w:val="2"/>
          <w:position w:val="-2"/>
          <w:sz w:val="28"/>
          <w:szCs w:val="28"/>
        </w:rPr>
        <w:t>l</w:t>
      </w:r>
      <w:r>
        <w:rPr>
          <w:rFonts w:ascii="Verdana" w:eastAsia="Verdana" w:hAnsi="Verdana" w:cs="Verdana"/>
          <w:position w:val="-2"/>
          <w:sz w:val="28"/>
          <w:szCs w:val="28"/>
        </w:rPr>
        <w:t>e</w:t>
      </w:r>
      <w:r>
        <w:rPr>
          <w:rFonts w:ascii="Verdana" w:eastAsia="Verdana" w:hAnsi="Verdana" w:cs="Verdana"/>
          <w:spacing w:val="-1"/>
          <w:position w:val="-2"/>
          <w:sz w:val="28"/>
          <w:szCs w:val="28"/>
        </w:rPr>
        <w:t>s</w:t>
      </w:r>
      <w:r>
        <w:rPr>
          <w:rFonts w:ascii="Verdana" w:eastAsia="Verdana" w:hAnsi="Verdana" w:cs="Verdana"/>
          <w:position w:val="-2"/>
          <w:sz w:val="28"/>
          <w:szCs w:val="28"/>
        </w:rPr>
        <w:t>/ASA</w:t>
      </w:r>
      <w:r>
        <w:rPr>
          <w:rFonts w:ascii="Verdana" w:eastAsia="Verdana" w:hAnsi="Verdana" w:cs="Verdana"/>
          <w:spacing w:val="-2"/>
          <w:position w:val="-2"/>
          <w:sz w:val="28"/>
          <w:szCs w:val="28"/>
        </w:rPr>
        <w:t xml:space="preserve"> </w:t>
      </w:r>
      <w:r>
        <w:rPr>
          <w:rFonts w:ascii="Verdana" w:eastAsia="Verdana" w:hAnsi="Verdana" w:cs="Verdana"/>
          <w:position w:val="-2"/>
          <w:sz w:val="28"/>
          <w:szCs w:val="28"/>
        </w:rPr>
        <w:t>Nu</w:t>
      </w:r>
      <w:r>
        <w:rPr>
          <w:rFonts w:ascii="Verdana" w:eastAsia="Verdana" w:hAnsi="Verdana" w:cs="Verdana"/>
          <w:spacing w:val="-1"/>
          <w:position w:val="-2"/>
          <w:sz w:val="28"/>
          <w:szCs w:val="28"/>
        </w:rPr>
        <w:t>m</w:t>
      </w:r>
      <w:r>
        <w:rPr>
          <w:rFonts w:ascii="Verdana" w:eastAsia="Verdana" w:hAnsi="Verdana" w:cs="Verdana"/>
          <w:position w:val="-2"/>
          <w:sz w:val="28"/>
          <w:szCs w:val="28"/>
        </w:rPr>
        <w:t>b</w:t>
      </w:r>
      <w:r>
        <w:rPr>
          <w:rFonts w:ascii="Verdana" w:eastAsia="Verdana" w:hAnsi="Verdana" w:cs="Verdana"/>
          <w:spacing w:val="1"/>
          <w:position w:val="-2"/>
          <w:sz w:val="28"/>
          <w:szCs w:val="28"/>
        </w:rPr>
        <w:t>e</w:t>
      </w:r>
      <w:r>
        <w:rPr>
          <w:rFonts w:ascii="Verdana" w:eastAsia="Verdana" w:hAnsi="Verdana" w:cs="Verdana"/>
          <w:position w:val="-2"/>
          <w:sz w:val="28"/>
          <w:szCs w:val="28"/>
        </w:rPr>
        <w:t>r</w:t>
      </w:r>
      <w:r>
        <w:rPr>
          <w:rFonts w:ascii="Verdana" w:eastAsia="Verdana" w:hAnsi="Verdana" w:cs="Verdana"/>
          <w:spacing w:val="-2"/>
          <w:position w:val="-2"/>
          <w:sz w:val="28"/>
          <w:szCs w:val="28"/>
        </w:rPr>
        <w:t xml:space="preserve"> </w:t>
      </w:r>
      <w:r>
        <w:rPr>
          <w:rFonts w:ascii="Verdana" w:eastAsia="Verdana" w:hAnsi="Verdana" w:cs="Verdana"/>
          <w:position w:val="-2"/>
          <w:sz w:val="28"/>
          <w:szCs w:val="28"/>
        </w:rPr>
        <w:t>…</w:t>
      </w:r>
      <w:r>
        <w:rPr>
          <w:rFonts w:ascii="Verdana" w:eastAsia="Verdana" w:hAnsi="Verdana" w:cs="Verdana"/>
          <w:spacing w:val="-1"/>
          <w:position w:val="-2"/>
          <w:sz w:val="28"/>
          <w:szCs w:val="28"/>
        </w:rPr>
        <w:t>…</w:t>
      </w:r>
      <w:r>
        <w:rPr>
          <w:rFonts w:ascii="Verdana" w:eastAsia="Verdana" w:hAnsi="Verdana" w:cs="Verdana"/>
          <w:position w:val="-2"/>
          <w:sz w:val="28"/>
          <w:szCs w:val="28"/>
        </w:rPr>
        <w:t>…</w:t>
      </w:r>
      <w:r>
        <w:rPr>
          <w:rFonts w:ascii="Verdana" w:eastAsia="Verdana" w:hAnsi="Verdana" w:cs="Verdana"/>
          <w:spacing w:val="-1"/>
          <w:position w:val="-2"/>
          <w:sz w:val="28"/>
          <w:szCs w:val="28"/>
        </w:rPr>
        <w:t>…</w:t>
      </w:r>
      <w:r>
        <w:rPr>
          <w:rFonts w:ascii="Verdana" w:eastAsia="Verdana" w:hAnsi="Verdana" w:cs="Verdana"/>
          <w:position w:val="-2"/>
          <w:sz w:val="28"/>
          <w:szCs w:val="28"/>
        </w:rPr>
        <w:t>…</w:t>
      </w:r>
      <w:r>
        <w:rPr>
          <w:rFonts w:ascii="Verdana" w:eastAsia="Verdana" w:hAnsi="Verdana" w:cs="Verdana"/>
          <w:spacing w:val="-1"/>
          <w:position w:val="-2"/>
          <w:sz w:val="28"/>
          <w:szCs w:val="28"/>
        </w:rPr>
        <w:t>…</w:t>
      </w:r>
      <w:r>
        <w:rPr>
          <w:rFonts w:ascii="Verdana" w:eastAsia="Verdana" w:hAnsi="Verdana" w:cs="Verdana"/>
          <w:position w:val="-2"/>
          <w:sz w:val="28"/>
          <w:szCs w:val="28"/>
        </w:rPr>
        <w:t>……</w:t>
      </w:r>
    </w:p>
    <w:p w:rsidR="00D35157" w:rsidRDefault="00D35157">
      <w:pPr>
        <w:spacing w:line="200" w:lineRule="exact"/>
      </w:pPr>
    </w:p>
    <w:p w:rsidR="00D35157" w:rsidRDefault="00D35157">
      <w:pPr>
        <w:spacing w:line="200" w:lineRule="exact"/>
      </w:pPr>
    </w:p>
    <w:p w:rsidR="00D35157" w:rsidRDefault="00D35157">
      <w:pPr>
        <w:spacing w:before="18"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6381"/>
        <w:gridCol w:w="1702"/>
        <w:gridCol w:w="2422"/>
      </w:tblGrid>
      <w:tr w:rsidR="00D35157">
        <w:trPr>
          <w:trHeight w:hRule="exact" w:val="370"/>
        </w:trPr>
        <w:tc>
          <w:tcPr>
            <w:tcW w:w="6381" w:type="dxa"/>
            <w:tcBorders>
              <w:top w:val="single" w:sz="5" w:space="0" w:color="000000"/>
              <w:left w:val="single" w:sz="5" w:space="0" w:color="000000"/>
              <w:bottom w:val="single" w:sz="5" w:space="0" w:color="000000"/>
              <w:right w:val="single" w:sz="5" w:space="0" w:color="000000"/>
            </w:tcBorders>
          </w:tcPr>
          <w:p w:rsidR="00D35157" w:rsidRDefault="009D43BA">
            <w:pPr>
              <w:spacing w:line="280" w:lineRule="exact"/>
              <w:ind w:left="102"/>
              <w:rPr>
                <w:rFonts w:ascii="Verdana" w:eastAsia="Verdana" w:hAnsi="Verdana" w:cs="Verdana"/>
                <w:sz w:val="24"/>
                <w:szCs w:val="24"/>
              </w:rPr>
            </w:pPr>
            <w:r>
              <w:rPr>
                <w:rFonts w:ascii="Verdana" w:eastAsia="Verdana" w:hAnsi="Verdana" w:cs="Verdana"/>
                <w:position w:val="-1"/>
                <w:sz w:val="24"/>
                <w:szCs w:val="24"/>
              </w:rPr>
              <w:t>E</w:t>
            </w:r>
            <w:r>
              <w:rPr>
                <w:rFonts w:ascii="Verdana" w:eastAsia="Verdana" w:hAnsi="Verdana" w:cs="Verdana"/>
                <w:spacing w:val="-1"/>
                <w:position w:val="-1"/>
                <w:sz w:val="24"/>
                <w:szCs w:val="24"/>
              </w:rPr>
              <w:t>v</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t</w:t>
            </w:r>
          </w:p>
        </w:tc>
        <w:tc>
          <w:tcPr>
            <w:tcW w:w="1702" w:type="dxa"/>
            <w:tcBorders>
              <w:top w:val="single" w:sz="5" w:space="0" w:color="000000"/>
              <w:left w:val="single" w:sz="5" w:space="0" w:color="000000"/>
              <w:bottom w:val="single" w:sz="5" w:space="0" w:color="000000"/>
              <w:right w:val="single" w:sz="5" w:space="0" w:color="000000"/>
            </w:tcBorders>
          </w:tcPr>
          <w:p w:rsidR="00D35157" w:rsidRDefault="009D43BA">
            <w:pPr>
              <w:spacing w:line="280" w:lineRule="exact"/>
              <w:ind w:left="102"/>
              <w:rPr>
                <w:rFonts w:ascii="Verdana" w:eastAsia="Verdana" w:hAnsi="Verdana" w:cs="Verdana"/>
                <w:sz w:val="24"/>
                <w:szCs w:val="24"/>
              </w:rPr>
            </w:pPr>
            <w:r>
              <w:rPr>
                <w:rFonts w:ascii="Verdana" w:eastAsia="Verdana" w:hAnsi="Verdana" w:cs="Verdana"/>
                <w:position w:val="-1"/>
                <w:sz w:val="24"/>
                <w:szCs w:val="24"/>
              </w:rPr>
              <w:t>E</w:t>
            </w:r>
            <w:r>
              <w:rPr>
                <w:rFonts w:ascii="Verdana" w:eastAsia="Verdana" w:hAnsi="Verdana" w:cs="Verdana"/>
                <w:spacing w:val="-1"/>
                <w:position w:val="-1"/>
                <w:sz w:val="24"/>
                <w:szCs w:val="24"/>
              </w:rPr>
              <w:t>v</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t No</w:t>
            </w:r>
          </w:p>
        </w:tc>
        <w:tc>
          <w:tcPr>
            <w:tcW w:w="2422" w:type="dxa"/>
            <w:tcBorders>
              <w:top w:val="single" w:sz="5" w:space="0" w:color="000000"/>
              <w:left w:val="single" w:sz="5" w:space="0" w:color="000000"/>
              <w:bottom w:val="single" w:sz="5" w:space="0" w:color="000000"/>
              <w:right w:val="single" w:sz="5" w:space="0" w:color="000000"/>
            </w:tcBorders>
          </w:tcPr>
          <w:p w:rsidR="00D35157" w:rsidRDefault="009D43BA">
            <w:pPr>
              <w:spacing w:line="280" w:lineRule="exact"/>
              <w:ind w:left="102"/>
              <w:rPr>
                <w:rFonts w:ascii="Verdana" w:eastAsia="Verdana" w:hAnsi="Verdana" w:cs="Verdana"/>
                <w:sz w:val="24"/>
                <w:szCs w:val="24"/>
              </w:rPr>
            </w:pPr>
            <w:r>
              <w:rPr>
                <w:rFonts w:ascii="Verdana" w:eastAsia="Verdana" w:hAnsi="Verdana" w:cs="Verdana"/>
                <w:spacing w:val="-1"/>
                <w:position w:val="-1"/>
                <w:sz w:val="24"/>
                <w:szCs w:val="24"/>
              </w:rPr>
              <w:t>S/</w:t>
            </w:r>
            <w:r>
              <w:rPr>
                <w:rFonts w:ascii="Verdana" w:eastAsia="Verdana" w:hAnsi="Verdana" w:cs="Verdana"/>
                <w:position w:val="-1"/>
                <w:sz w:val="24"/>
                <w:szCs w:val="24"/>
              </w:rPr>
              <w:t>C</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u</w:t>
            </w:r>
            <w:r>
              <w:rPr>
                <w:rFonts w:ascii="Verdana" w:eastAsia="Verdana" w:hAnsi="Verdana" w:cs="Verdana"/>
                <w:position w:val="-1"/>
                <w:sz w:val="24"/>
                <w:szCs w:val="24"/>
              </w:rPr>
              <w:t>rse</w:t>
            </w:r>
            <w:r>
              <w:rPr>
                <w:rFonts w:ascii="Verdana" w:eastAsia="Verdana" w:hAnsi="Verdana" w:cs="Verdana"/>
                <w:spacing w:val="2"/>
                <w:position w:val="-1"/>
                <w:sz w:val="24"/>
                <w:szCs w:val="24"/>
              </w:rPr>
              <w:t xml:space="preserve"> </w:t>
            </w:r>
            <w:r>
              <w:rPr>
                <w:rFonts w:ascii="Verdana" w:eastAsia="Verdana" w:hAnsi="Verdana" w:cs="Verdana"/>
                <w:position w:val="-1"/>
                <w:sz w:val="24"/>
                <w:szCs w:val="24"/>
              </w:rPr>
              <w:t>Ti</w:t>
            </w:r>
            <w:r>
              <w:rPr>
                <w:rFonts w:ascii="Verdana" w:eastAsia="Verdana" w:hAnsi="Verdana" w:cs="Verdana"/>
                <w:spacing w:val="-1"/>
                <w:position w:val="-1"/>
                <w:sz w:val="24"/>
                <w:szCs w:val="24"/>
              </w:rPr>
              <w:t>m</w:t>
            </w:r>
            <w:r>
              <w:rPr>
                <w:rFonts w:ascii="Verdana" w:eastAsia="Verdana" w:hAnsi="Verdana" w:cs="Verdana"/>
                <w:position w:val="-1"/>
                <w:sz w:val="24"/>
                <w:szCs w:val="24"/>
              </w:rPr>
              <w:t>e</w:t>
            </w:r>
          </w:p>
        </w:tc>
      </w:tr>
      <w:tr w:rsidR="00D35157">
        <w:trPr>
          <w:trHeight w:hRule="exact" w:val="355"/>
        </w:trPr>
        <w:tc>
          <w:tcPr>
            <w:tcW w:w="6381" w:type="dxa"/>
            <w:tcBorders>
              <w:top w:val="single" w:sz="5" w:space="0" w:color="000000"/>
              <w:left w:val="single" w:sz="5" w:space="0" w:color="000000"/>
              <w:bottom w:val="single" w:sz="5" w:space="0" w:color="000000"/>
              <w:right w:val="single" w:sz="5" w:space="0" w:color="000000"/>
            </w:tcBorders>
          </w:tcPr>
          <w:p w:rsidR="00D35157" w:rsidRDefault="009D43BA">
            <w:pPr>
              <w:ind w:left="102"/>
              <w:rPr>
                <w:rFonts w:ascii="Verdana" w:eastAsia="Verdana" w:hAnsi="Verdana" w:cs="Verdana"/>
                <w:sz w:val="24"/>
                <w:szCs w:val="24"/>
              </w:rPr>
            </w:pPr>
            <w:r>
              <w:rPr>
                <w:rFonts w:ascii="Verdana" w:eastAsia="Verdana" w:hAnsi="Verdana" w:cs="Verdana"/>
                <w:spacing w:val="1"/>
                <w:sz w:val="24"/>
                <w:szCs w:val="24"/>
              </w:rPr>
              <w:t>25</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 xml:space="preserve">d 8) or </w:t>
            </w:r>
            <w:r>
              <w:rPr>
                <w:rFonts w:ascii="Verdana" w:eastAsia="Verdana" w:hAnsi="Verdana" w:cs="Verdana"/>
                <w:spacing w:val="1"/>
                <w:sz w:val="24"/>
                <w:szCs w:val="24"/>
              </w:rPr>
              <w:t>5</w:t>
            </w:r>
            <w:r>
              <w:rPr>
                <w:rFonts w:ascii="Verdana" w:eastAsia="Verdana" w:hAnsi="Verdana" w:cs="Verdana"/>
                <w:sz w:val="24"/>
                <w:szCs w:val="24"/>
              </w:rPr>
              <w:t xml:space="preserve">0 m </w:t>
            </w:r>
            <w:r>
              <w:rPr>
                <w:rFonts w:ascii="Verdana" w:eastAsia="Verdana" w:hAnsi="Verdana" w:cs="Verdana"/>
                <w:spacing w:val="-1"/>
                <w:sz w:val="24"/>
                <w:szCs w:val="24"/>
              </w:rPr>
              <w:t>(</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 xml:space="preserve">d 9 &amp; </w:t>
            </w:r>
            <w:r>
              <w:rPr>
                <w:rFonts w:ascii="Verdana" w:eastAsia="Verdana" w:hAnsi="Verdana" w:cs="Verdana"/>
                <w:spacing w:val="1"/>
                <w:sz w:val="24"/>
                <w:szCs w:val="24"/>
              </w:rPr>
              <w:t>10</w:t>
            </w:r>
            <w:r>
              <w:rPr>
                <w:rFonts w:ascii="Verdana" w:eastAsia="Verdana" w:hAnsi="Verdana" w:cs="Verdana"/>
                <w:sz w:val="24"/>
                <w:szCs w:val="24"/>
              </w:rPr>
              <w:t xml:space="preserve">) </w:t>
            </w:r>
            <w:r>
              <w:rPr>
                <w:rFonts w:ascii="Verdana" w:eastAsia="Verdana" w:hAnsi="Verdana" w:cs="Verdana"/>
                <w:spacing w:val="-2"/>
                <w:sz w:val="24"/>
                <w:szCs w:val="24"/>
              </w:rPr>
              <w:t>F</w:t>
            </w:r>
            <w:r>
              <w:rPr>
                <w:rFonts w:ascii="Verdana" w:eastAsia="Verdana" w:hAnsi="Verdana" w:cs="Verdana"/>
                <w:spacing w:val="3"/>
                <w:sz w:val="24"/>
                <w:szCs w:val="24"/>
              </w:rPr>
              <w:t>r</w:t>
            </w:r>
            <w:r>
              <w:rPr>
                <w:rFonts w:ascii="Verdana" w:eastAsia="Verdana" w:hAnsi="Verdana" w:cs="Verdana"/>
                <w:spacing w:val="1"/>
                <w:sz w:val="24"/>
                <w:szCs w:val="24"/>
              </w:rPr>
              <w:t>ee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z w:val="24"/>
                <w:szCs w:val="24"/>
              </w:rPr>
              <w:t>y</w:t>
            </w:r>
            <w:r>
              <w:rPr>
                <w:rFonts w:ascii="Verdana" w:eastAsia="Verdana" w:hAnsi="Verdana" w:cs="Verdana"/>
                <w:spacing w:val="-1"/>
                <w:sz w:val="24"/>
                <w:szCs w:val="24"/>
              </w:rPr>
              <w:t>l</w:t>
            </w:r>
            <w:r>
              <w:rPr>
                <w:rFonts w:ascii="Verdana" w:eastAsia="Verdana" w:hAnsi="Verdana" w:cs="Verdana"/>
                <w:sz w:val="24"/>
                <w:szCs w:val="24"/>
              </w:rPr>
              <w:t>e</w:t>
            </w:r>
          </w:p>
        </w:tc>
        <w:tc>
          <w:tcPr>
            <w:tcW w:w="1702" w:type="dxa"/>
            <w:tcBorders>
              <w:top w:val="single" w:sz="5" w:space="0" w:color="000000"/>
              <w:left w:val="single" w:sz="5" w:space="0" w:color="000000"/>
              <w:bottom w:val="single" w:sz="5" w:space="0" w:color="000000"/>
              <w:right w:val="single" w:sz="5" w:space="0" w:color="000000"/>
            </w:tcBorders>
          </w:tcPr>
          <w:p w:rsidR="00D35157" w:rsidRDefault="00D35157"/>
        </w:tc>
        <w:tc>
          <w:tcPr>
            <w:tcW w:w="2422"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67"/>
        </w:trPr>
        <w:tc>
          <w:tcPr>
            <w:tcW w:w="6381" w:type="dxa"/>
            <w:tcBorders>
              <w:top w:val="single" w:sz="5" w:space="0" w:color="000000"/>
              <w:left w:val="single" w:sz="5" w:space="0" w:color="000000"/>
              <w:bottom w:val="single" w:sz="5" w:space="0" w:color="000000"/>
              <w:right w:val="single" w:sz="5" w:space="0" w:color="000000"/>
            </w:tcBorders>
          </w:tcPr>
          <w:p w:rsidR="00D35157" w:rsidRDefault="009D43BA">
            <w:pPr>
              <w:ind w:left="102"/>
              <w:rPr>
                <w:rFonts w:ascii="Verdana" w:eastAsia="Verdana" w:hAnsi="Verdana" w:cs="Verdana"/>
                <w:sz w:val="24"/>
                <w:szCs w:val="24"/>
              </w:rPr>
            </w:pPr>
            <w:r>
              <w:rPr>
                <w:rFonts w:ascii="Verdana" w:eastAsia="Verdana" w:hAnsi="Verdana" w:cs="Verdana"/>
                <w:spacing w:val="1"/>
                <w:sz w:val="24"/>
                <w:szCs w:val="24"/>
              </w:rPr>
              <w:t>25</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 xml:space="preserve">d 8) or </w:t>
            </w:r>
            <w:r>
              <w:rPr>
                <w:rFonts w:ascii="Verdana" w:eastAsia="Verdana" w:hAnsi="Verdana" w:cs="Verdana"/>
                <w:spacing w:val="1"/>
                <w:sz w:val="24"/>
                <w:szCs w:val="24"/>
              </w:rPr>
              <w:t>5</w:t>
            </w:r>
            <w:r>
              <w:rPr>
                <w:rFonts w:ascii="Verdana" w:eastAsia="Verdana" w:hAnsi="Verdana" w:cs="Verdana"/>
                <w:sz w:val="24"/>
                <w:szCs w:val="24"/>
              </w:rPr>
              <w:t>0 m</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z w:val="24"/>
                <w:szCs w:val="24"/>
              </w:rPr>
              <w:t>d 9</w:t>
            </w:r>
            <w:r>
              <w:rPr>
                <w:rFonts w:ascii="Verdana" w:eastAsia="Verdana" w:hAnsi="Verdana" w:cs="Verdana"/>
                <w:spacing w:val="1"/>
                <w:sz w:val="24"/>
                <w:szCs w:val="24"/>
              </w:rPr>
              <w:t xml:space="preserve"> </w:t>
            </w:r>
            <w:r>
              <w:rPr>
                <w:rFonts w:ascii="Verdana" w:eastAsia="Verdana" w:hAnsi="Verdana" w:cs="Verdana"/>
                <w:sz w:val="24"/>
                <w:szCs w:val="24"/>
              </w:rPr>
              <w:t xml:space="preserve">&amp; </w:t>
            </w:r>
            <w:r>
              <w:rPr>
                <w:rFonts w:ascii="Verdana" w:eastAsia="Verdana" w:hAnsi="Verdana" w:cs="Verdana"/>
                <w:spacing w:val="1"/>
                <w:sz w:val="24"/>
                <w:szCs w:val="24"/>
              </w:rPr>
              <w:t>10</w:t>
            </w:r>
            <w:r>
              <w:rPr>
                <w:rFonts w:ascii="Verdana" w:eastAsia="Verdana" w:hAnsi="Verdana" w:cs="Verdana"/>
                <w:sz w:val="24"/>
                <w:szCs w:val="24"/>
              </w:rPr>
              <w:t>) Backs</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z w:val="24"/>
                <w:szCs w:val="24"/>
              </w:rPr>
              <w:t>ke</w:t>
            </w:r>
          </w:p>
        </w:tc>
        <w:tc>
          <w:tcPr>
            <w:tcW w:w="1702" w:type="dxa"/>
            <w:tcBorders>
              <w:top w:val="single" w:sz="5" w:space="0" w:color="000000"/>
              <w:left w:val="single" w:sz="5" w:space="0" w:color="000000"/>
              <w:bottom w:val="single" w:sz="5" w:space="0" w:color="000000"/>
              <w:right w:val="single" w:sz="5" w:space="0" w:color="000000"/>
            </w:tcBorders>
          </w:tcPr>
          <w:p w:rsidR="00D35157" w:rsidRDefault="00D35157"/>
        </w:tc>
        <w:tc>
          <w:tcPr>
            <w:tcW w:w="2422"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94"/>
        </w:trPr>
        <w:tc>
          <w:tcPr>
            <w:tcW w:w="6381" w:type="dxa"/>
            <w:tcBorders>
              <w:top w:val="single" w:sz="5" w:space="0" w:color="000000"/>
              <w:left w:val="single" w:sz="5" w:space="0" w:color="000000"/>
              <w:bottom w:val="single" w:sz="5" w:space="0" w:color="000000"/>
              <w:right w:val="single" w:sz="5" w:space="0" w:color="000000"/>
            </w:tcBorders>
          </w:tcPr>
          <w:p w:rsidR="00D35157" w:rsidRDefault="009D43BA">
            <w:pPr>
              <w:spacing w:line="280" w:lineRule="exact"/>
              <w:ind w:left="102"/>
              <w:rPr>
                <w:rFonts w:ascii="Verdana" w:eastAsia="Verdana" w:hAnsi="Verdana" w:cs="Verdana"/>
                <w:sz w:val="24"/>
                <w:szCs w:val="24"/>
              </w:rPr>
            </w:pPr>
            <w:r>
              <w:rPr>
                <w:rFonts w:ascii="Verdana" w:eastAsia="Verdana" w:hAnsi="Verdana" w:cs="Verdana"/>
                <w:spacing w:val="1"/>
                <w:position w:val="-1"/>
                <w:sz w:val="24"/>
                <w:szCs w:val="24"/>
              </w:rPr>
              <w:t>25</w:t>
            </w:r>
            <w:r>
              <w:rPr>
                <w:rFonts w:ascii="Verdana" w:eastAsia="Verdana" w:hAnsi="Verdana" w:cs="Verdana"/>
                <w:position w:val="-1"/>
                <w:sz w:val="24"/>
                <w:szCs w:val="24"/>
              </w:rPr>
              <w:t xml:space="preserve">m </w:t>
            </w:r>
            <w:r>
              <w:rPr>
                <w:rFonts w:ascii="Verdana" w:eastAsia="Verdana" w:hAnsi="Verdana" w:cs="Verdana"/>
                <w:spacing w:val="-1"/>
                <w:position w:val="-1"/>
                <w:sz w:val="24"/>
                <w:szCs w:val="24"/>
              </w:rPr>
              <w:t>(</w:t>
            </w:r>
            <w:r>
              <w:rPr>
                <w:rFonts w:ascii="Verdana" w:eastAsia="Verdana" w:hAnsi="Verdana" w:cs="Verdana"/>
                <w:position w:val="-1"/>
                <w:sz w:val="24"/>
                <w:szCs w:val="24"/>
              </w:rPr>
              <w:t>a</w:t>
            </w:r>
            <w:r>
              <w:rPr>
                <w:rFonts w:ascii="Verdana" w:eastAsia="Verdana" w:hAnsi="Verdana" w:cs="Verdana"/>
                <w:spacing w:val="-1"/>
                <w:position w:val="-1"/>
                <w:sz w:val="24"/>
                <w:szCs w:val="24"/>
              </w:rPr>
              <w:t>g</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d 8) or </w:t>
            </w:r>
            <w:r>
              <w:rPr>
                <w:rFonts w:ascii="Verdana" w:eastAsia="Verdana" w:hAnsi="Verdana" w:cs="Verdana"/>
                <w:spacing w:val="1"/>
                <w:position w:val="-1"/>
                <w:sz w:val="24"/>
                <w:szCs w:val="24"/>
              </w:rPr>
              <w:t>5</w:t>
            </w:r>
            <w:r>
              <w:rPr>
                <w:rFonts w:ascii="Verdana" w:eastAsia="Verdana" w:hAnsi="Verdana" w:cs="Verdana"/>
                <w:position w:val="-1"/>
                <w:sz w:val="24"/>
                <w:szCs w:val="24"/>
              </w:rPr>
              <w:t>0</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m</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g</w:t>
            </w:r>
            <w:r>
              <w:rPr>
                <w:rFonts w:ascii="Verdana" w:eastAsia="Verdana" w:hAnsi="Verdana" w:cs="Verdana"/>
                <w:spacing w:val="1"/>
                <w:position w:val="-1"/>
                <w:sz w:val="24"/>
                <w:szCs w:val="24"/>
              </w:rPr>
              <w:t>e</w:t>
            </w:r>
            <w:r>
              <w:rPr>
                <w:rFonts w:ascii="Verdana" w:eastAsia="Verdana" w:hAnsi="Verdana" w:cs="Verdana"/>
                <w:position w:val="-1"/>
                <w:sz w:val="24"/>
                <w:szCs w:val="24"/>
              </w:rPr>
              <w:t>d 9</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 xml:space="preserve">&amp; </w:t>
            </w:r>
            <w:r>
              <w:rPr>
                <w:rFonts w:ascii="Verdana" w:eastAsia="Verdana" w:hAnsi="Verdana" w:cs="Verdana"/>
                <w:spacing w:val="1"/>
                <w:position w:val="-1"/>
                <w:sz w:val="24"/>
                <w:szCs w:val="24"/>
              </w:rPr>
              <w:t>10</w:t>
            </w:r>
            <w:r>
              <w:rPr>
                <w:rFonts w:ascii="Verdana" w:eastAsia="Verdana" w:hAnsi="Verdana" w:cs="Verdana"/>
                <w:position w:val="-1"/>
                <w:sz w:val="24"/>
                <w:szCs w:val="24"/>
              </w:rPr>
              <w:t>) B</w:t>
            </w:r>
            <w:r>
              <w:rPr>
                <w:rFonts w:ascii="Verdana" w:eastAsia="Verdana" w:hAnsi="Verdana" w:cs="Verdana"/>
                <w:spacing w:val="1"/>
                <w:position w:val="-1"/>
                <w:sz w:val="24"/>
                <w:szCs w:val="24"/>
              </w:rPr>
              <w:t>re</w:t>
            </w:r>
            <w:r>
              <w:rPr>
                <w:rFonts w:ascii="Verdana" w:eastAsia="Verdana" w:hAnsi="Verdana" w:cs="Verdana"/>
                <w:position w:val="-1"/>
                <w:sz w:val="24"/>
                <w:szCs w:val="24"/>
              </w:rPr>
              <w:t>as</w:t>
            </w:r>
            <w:r>
              <w:rPr>
                <w:rFonts w:ascii="Verdana" w:eastAsia="Verdana" w:hAnsi="Verdana" w:cs="Verdana"/>
                <w:spacing w:val="-1"/>
                <w:position w:val="-1"/>
                <w:sz w:val="24"/>
                <w:szCs w:val="24"/>
              </w:rPr>
              <w:t>t</w:t>
            </w:r>
            <w:r>
              <w:rPr>
                <w:rFonts w:ascii="Verdana" w:eastAsia="Verdana" w:hAnsi="Verdana" w:cs="Verdana"/>
                <w:position w:val="-1"/>
                <w:sz w:val="24"/>
                <w:szCs w:val="24"/>
              </w:rPr>
              <w:t>s</w:t>
            </w:r>
            <w:r>
              <w:rPr>
                <w:rFonts w:ascii="Verdana" w:eastAsia="Verdana" w:hAnsi="Verdana" w:cs="Verdana"/>
                <w:spacing w:val="-1"/>
                <w:position w:val="-1"/>
                <w:sz w:val="24"/>
                <w:szCs w:val="24"/>
              </w:rPr>
              <w:t>t</w:t>
            </w:r>
            <w:r>
              <w:rPr>
                <w:rFonts w:ascii="Verdana" w:eastAsia="Verdana" w:hAnsi="Verdana" w:cs="Verdana"/>
                <w:position w:val="-1"/>
                <w:sz w:val="24"/>
                <w:szCs w:val="24"/>
              </w:rPr>
              <w:t>r</w:t>
            </w:r>
            <w:r>
              <w:rPr>
                <w:rFonts w:ascii="Verdana" w:eastAsia="Verdana" w:hAnsi="Verdana" w:cs="Verdana"/>
                <w:spacing w:val="1"/>
                <w:position w:val="-1"/>
                <w:sz w:val="24"/>
                <w:szCs w:val="24"/>
              </w:rPr>
              <w:t>o</w:t>
            </w:r>
            <w:r>
              <w:rPr>
                <w:rFonts w:ascii="Verdana" w:eastAsia="Verdana" w:hAnsi="Verdana" w:cs="Verdana"/>
                <w:position w:val="-1"/>
                <w:sz w:val="24"/>
                <w:szCs w:val="24"/>
              </w:rPr>
              <w:t>ke</w:t>
            </w:r>
          </w:p>
        </w:tc>
        <w:tc>
          <w:tcPr>
            <w:tcW w:w="1702" w:type="dxa"/>
            <w:tcBorders>
              <w:top w:val="single" w:sz="5" w:space="0" w:color="000000"/>
              <w:left w:val="single" w:sz="5" w:space="0" w:color="000000"/>
              <w:bottom w:val="single" w:sz="5" w:space="0" w:color="000000"/>
              <w:right w:val="single" w:sz="5" w:space="0" w:color="000000"/>
            </w:tcBorders>
          </w:tcPr>
          <w:p w:rsidR="00D35157" w:rsidRDefault="00D35157"/>
        </w:tc>
        <w:tc>
          <w:tcPr>
            <w:tcW w:w="2422"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48"/>
        </w:trPr>
        <w:tc>
          <w:tcPr>
            <w:tcW w:w="6381" w:type="dxa"/>
            <w:tcBorders>
              <w:top w:val="single" w:sz="5" w:space="0" w:color="000000"/>
              <w:left w:val="single" w:sz="5" w:space="0" w:color="000000"/>
              <w:bottom w:val="single" w:sz="5" w:space="0" w:color="000000"/>
              <w:right w:val="single" w:sz="5" w:space="0" w:color="000000"/>
            </w:tcBorders>
          </w:tcPr>
          <w:p w:rsidR="00D35157" w:rsidRDefault="009D43BA">
            <w:pPr>
              <w:spacing w:line="280" w:lineRule="exact"/>
              <w:ind w:left="102"/>
              <w:rPr>
                <w:rFonts w:ascii="Verdana" w:eastAsia="Verdana" w:hAnsi="Verdana" w:cs="Verdana"/>
                <w:sz w:val="24"/>
                <w:szCs w:val="24"/>
              </w:rPr>
            </w:pPr>
            <w:r>
              <w:rPr>
                <w:rFonts w:ascii="Verdana" w:eastAsia="Verdana" w:hAnsi="Verdana" w:cs="Verdana"/>
                <w:spacing w:val="1"/>
                <w:position w:val="-1"/>
                <w:sz w:val="24"/>
                <w:szCs w:val="24"/>
              </w:rPr>
              <w:t>25</w:t>
            </w:r>
            <w:r>
              <w:rPr>
                <w:rFonts w:ascii="Verdana" w:eastAsia="Verdana" w:hAnsi="Verdana" w:cs="Verdana"/>
                <w:position w:val="-1"/>
                <w:sz w:val="24"/>
                <w:szCs w:val="24"/>
              </w:rPr>
              <w:t>m</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g</w:t>
            </w:r>
            <w:r>
              <w:rPr>
                <w:rFonts w:ascii="Verdana" w:eastAsia="Verdana" w:hAnsi="Verdana" w:cs="Verdana"/>
                <w:spacing w:val="1"/>
                <w:position w:val="-1"/>
                <w:sz w:val="24"/>
                <w:szCs w:val="24"/>
              </w:rPr>
              <w:t>e</w:t>
            </w:r>
            <w:r>
              <w:rPr>
                <w:rFonts w:ascii="Verdana" w:eastAsia="Verdana" w:hAnsi="Verdana" w:cs="Verdana"/>
                <w:position w:val="-1"/>
                <w:sz w:val="24"/>
                <w:szCs w:val="24"/>
              </w:rPr>
              <w:t xml:space="preserve">d 8) or </w:t>
            </w:r>
            <w:r>
              <w:rPr>
                <w:rFonts w:ascii="Verdana" w:eastAsia="Verdana" w:hAnsi="Verdana" w:cs="Verdana"/>
                <w:spacing w:val="1"/>
                <w:position w:val="-1"/>
                <w:sz w:val="24"/>
                <w:szCs w:val="24"/>
              </w:rPr>
              <w:t>5</w:t>
            </w:r>
            <w:r>
              <w:rPr>
                <w:rFonts w:ascii="Verdana" w:eastAsia="Verdana" w:hAnsi="Verdana" w:cs="Verdana"/>
                <w:position w:val="-1"/>
                <w:sz w:val="24"/>
                <w:szCs w:val="24"/>
              </w:rPr>
              <w:t>0 m</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a</w:t>
            </w:r>
            <w:r>
              <w:rPr>
                <w:rFonts w:ascii="Verdana" w:eastAsia="Verdana" w:hAnsi="Verdana" w:cs="Verdana"/>
                <w:spacing w:val="-1"/>
                <w:position w:val="-1"/>
                <w:sz w:val="24"/>
                <w:szCs w:val="24"/>
              </w:rPr>
              <w:t>g</w:t>
            </w:r>
            <w:r>
              <w:rPr>
                <w:rFonts w:ascii="Verdana" w:eastAsia="Verdana" w:hAnsi="Verdana" w:cs="Verdana"/>
                <w:spacing w:val="1"/>
                <w:position w:val="-1"/>
                <w:sz w:val="24"/>
                <w:szCs w:val="24"/>
              </w:rPr>
              <w:t>e</w:t>
            </w:r>
            <w:r>
              <w:rPr>
                <w:rFonts w:ascii="Verdana" w:eastAsia="Verdana" w:hAnsi="Verdana" w:cs="Verdana"/>
                <w:position w:val="-1"/>
                <w:sz w:val="24"/>
                <w:szCs w:val="24"/>
              </w:rPr>
              <w:t>d 9</w:t>
            </w:r>
            <w:r>
              <w:rPr>
                <w:rFonts w:ascii="Verdana" w:eastAsia="Verdana" w:hAnsi="Verdana" w:cs="Verdana"/>
                <w:spacing w:val="1"/>
                <w:position w:val="-1"/>
                <w:sz w:val="24"/>
                <w:szCs w:val="24"/>
              </w:rPr>
              <w:t xml:space="preserve"> &amp;10</w:t>
            </w:r>
            <w:r>
              <w:rPr>
                <w:rFonts w:ascii="Verdana" w:eastAsia="Verdana" w:hAnsi="Verdana" w:cs="Verdana"/>
                <w:position w:val="-1"/>
                <w:sz w:val="24"/>
                <w:szCs w:val="24"/>
              </w:rPr>
              <w:t>)</w:t>
            </w:r>
            <w:r>
              <w:rPr>
                <w:rFonts w:ascii="Verdana" w:eastAsia="Verdana" w:hAnsi="Verdana" w:cs="Verdana"/>
                <w:spacing w:val="-1"/>
                <w:position w:val="-1"/>
                <w:sz w:val="24"/>
                <w:szCs w:val="24"/>
              </w:rPr>
              <w:t xml:space="preserve"> </w:t>
            </w:r>
            <w:r>
              <w:rPr>
                <w:rFonts w:ascii="Verdana" w:eastAsia="Verdana" w:hAnsi="Verdana" w:cs="Verdana"/>
                <w:spacing w:val="1"/>
                <w:position w:val="-1"/>
                <w:sz w:val="24"/>
                <w:szCs w:val="24"/>
              </w:rPr>
              <w:t>B</w:t>
            </w:r>
            <w:r>
              <w:rPr>
                <w:rFonts w:ascii="Verdana" w:eastAsia="Verdana" w:hAnsi="Verdana" w:cs="Verdana"/>
                <w:spacing w:val="-1"/>
                <w:position w:val="-1"/>
                <w:sz w:val="24"/>
                <w:szCs w:val="24"/>
              </w:rPr>
              <w:t>utt</w:t>
            </w:r>
            <w:r>
              <w:rPr>
                <w:rFonts w:ascii="Verdana" w:eastAsia="Verdana" w:hAnsi="Verdana" w:cs="Verdana"/>
                <w:spacing w:val="1"/>
                <w:position w:val="-1"/>
                <w:sz w:val="24"/>
                <w:szCs w:val="24"/>
              </w:rPr>
              <w:t>e</w:t>
            </w:r>
            <w:r>
              <w:rPr>
                <w:rFonts w:ascii="Verdana" w:eastAsia="Verdana" w:hAnsi="Verdana" w:cs="Verdana"/>
                <w:spacing w:val="2"/>
                <w:position w:val="-1"/>
                <w:sz w:val="24"/>
                <w:szCs w:val="24"/>
              </w:rPr>
              <w:t>r</w:t>
            </w:r>
            <w:r>
              <w:rPr>
                <w:rFonts w:ascii="Verdana" w:eastAsia="Verdana" w:hAnsi="Verdana" w:cs="Verdana"/>
                <w:position w:val="-1"/>
                <w:sz w:val="24"/>
                <w:szCs w:val="24"/>
              </w:rPr>
              <w:t>f</w:t>
            </w:r>
            <w:r>
              <w:rPr>
                <w:rFonts w:ascii="Verdana" w:eastAsia="Verdana" w:hAnsi="Verdana" w:cs="Verdana"/>
                <w:spacing w:val="-1"/>
                <w:position w:val="-1"/>
                <w:sz w:val="24"/>
                <w:szCs w:val="24"/>
              </w:rPr>
              <w:t>l</w:t>
            </w:r>
            <w:r>
              <w:rPr>
                <w:rFonts w:ascii="Verdana" w:eastAsia="Verdana" w:hAnsi="Verdana" w:cs="Verdana"/>
                <w:position w:val="-1"/>
                <w:sz w:val="24"/>
                <w:szCs w:val="24"/>
              </w:rPr>
              <w:t>y</w:t>
            </w:r>
          </w:p>
        </w:tc>
        <w:tc>
          <w:tcPr>
            <w:tcW w:w="1702" w:type="dxa"/>
            <w:tcBorders>
              <w:top w:val="single" w:sz="5" w:space="0" w:color="000000"/>
              <w:left w:val="single" w:sz="5" w:space="0" w:color="000000"/>
              <w:bottom w:val="single" w:sz="5" w:space="0" w:color="000000"/>
              <w:right w:val="single" w:sz="5" w:space="0" w:color="000000"/>
            </w:tcBorders>
          </w:tcPr>
          <w:p w:rsidR="00D35157" w:rsidRDefault="00D35157"/>
        </w:tc>
        <w:tc>
          <w:tcPr>
            <w:tcW w:w="2422" w:type="dxa"/>
            <w:tcBorders>
              <w:top w:val="single" w:sz="5" w:space="0" w:color="000000"/>
              <w:left w:val="single" w:sz="5" w:space="0" w:color="000000"/>
              <w:bottom w:val="single" w:sz="5" w:space="0" w:color="000000"/>
              <w:right w:val="single" w:sz="5" w:space="0" w:color="000000"/>
            </w:tcBorders>
          </w:tcPr>
          <w:p w:rsidR="00D35157" w:rsidRDefault="00D35157"/>
        </w:tc>
      </w:tr>
      <w:tr w:rsidR="00D35157">
        <w:trPr>
          <w:trHeight w:hRule="exact" w:val="372"/>
        </w:trPr>
        <w:tc>
          <w:tcPr>
            <w:tcW w:w="6381" w:type="dxa"/>
            <w:tcBorders>
              <w:top w:val="single" w:sz="5" w:space="0" w:color="000000"/>
              <w:left w:val="single" w:sz="5" w:space="0" w:color="000000"/>
              <w:bottom w:val="single" w:sz="5" w:space="0" w:color="000000"/>
              <w:right w:val="single" w:sz="5" w:space="0" w:color="000000"/>
            </w:tcBorders>
          </w:tcPr>
          <w:p w:rsidR="00D35157" w:rsidRDefault="009D43BA">
            <w:pPr>
              <w:ind w:left="102"/>
              <w:rPr>
                <w:rFonts w:ascii="Verdana" w:eastAsia="Verdana" w:hAnsi="Verdana" w:cs="Verdana"/>
                <w:sz w:val="24"/>
                <w:szCs w:val="24"/>
              </w:rPr>
            </w:pPr>
            <w:r>
              <w:rPr>
                <w:rFonts w:ascii="Verdana" w:eastAsia="Verdana" w:hAnsi="Verdana" w:cs="Verdana"/>
                <w:spacing w:val="1"/>
                <w:sz w:val="24"/>
                <w:szCs w:val="24"/>
              </w:rPr>
              <w:t>100</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IM</w:t>
            </w:r>
          </w:p>
        </w:tc>
        <w:tc>
          <w:tcPr>
            <w:tcW w:w="1702" w:type="dxa"/>
            <w:tcBorders>
              <w:top w:val="single" w:sz="5" w:space="0" w:color="000000"/>
              <w:left w:val="single" w:sz="5" w:space="0" w:color="000000"/>
              <w:bottom w:val="single" w:sz="5" w:space="0" w:color="000000"/>
              <w:right w:val="single" w:sz="5" w:space="0" w:color="000000"/>
            </w:tcBorders>
          </w:tcPr>
          <w:p w:rsidR="00D35157" w:rsidRDefault="00D35157"/>
        </w:tc>
        <w:tc>
          <w:tcPr>
            <w:tcW w:w="2422" w:type="dxa"/>
            <w:tcBorders>
              <w:top w:val="single" w:sz="5" w:space="0" w:color="000000"/>
              <w:left w:val="single" w:sz="5" w:space="0" w:color="000000"/>
              <w:bottom w:val="single" w:sz="5" w:space="0" w:color="000000"/>
              <w:right w:val="single" w:sz="5" w:space="0" w:color="000000"/>
            </w:tcBorders>
          </w:tcPr>
          <w:p w:rsidR="00D35157" w:rsidRDefault="00D35157"/>
        </w:tc>
      </w:tr>
    </w:tbl>
    <w:p w:rsidR="00D35157" w:rsidRDefault="00D35157">
      <w:pPr>
        <w:spacing w:before="8" w:line="120" w:lineRule="exact"/>
        <w:rPr>
          <w:sz w:val="12"/>
          <w:szCs w:val="12"/>
        </w:rPr>
      </w:pPr>
    </w:p>
    <w:p w:rsidR="00D35157" w:rsidRDefault="00D35157">
      <w:pPr>
        <w:spacing w:line="200" w:lineRule="exact"/>
      </w:pPr>
    </w:p>
    <w:p w:rsidR="00D35157" w:rsidRDefault="00D35157">
      <w:pPr>
        <w:spacing w:line="200" w:lineRule="exact"/>
      </w:pPr>
    </w:p>
    <w:p w:rsidR="00D35157" w:rsidRDefault="00B82C36">
      <w:pPr>
        <w:spacing w:before="17"/>
        <w:ind w:left="2727"/>
        <w:rPr>
          <w:rFonts w:ascii="Verdana" w:eastAsia="Verdana" w:hAnsi="Verdana" w:cs="Verdana"/>
          <w:sz w:val="24"/>
          <w:szCs w:val="24"/>
        </w:rPr>
      </w:pPr>
      <w:r>
        <w:rPr>
          <w:rFonts w:ascii="Verdana" w:eastAsia="Verdana" w:hAnsi="Verdana" w:cs="Verdana"/>
          <w:sz w:val="24"/>
          <w:szCs w:val="24"/>
        </w:rPr>
        <w:t>Entry fee is £10.00 per swimmer for all 5 events</w:t>
      </w:r>
    </w:p>
    <w:p w:rsidR="000D04D5" w:rsidRDefault="000D04D5">
      <w:pPr>
        <w:spacing w:before="17"/>
        <w:ind w:left="2727"/>
        <w:rPr>
          <w:rFonts w:ascii="Verdana" w:eastAsia="Verdana" w:hAnsi="Verdana" w:cs="Verdana"/>
          <w:sz w:val="24"/>
          <w:szCs w:val="24"/>
        </w:rPr>
      </w:pPr>
      <w:r>
        <w:rPr>
          <w:rFonts w:ascii="Verdana" w:eastAsia="Verdana" w:hAnsi="Verdana" w:cs="Verdana"/>
          <w:sz w:val="24"/>
          <w:szCs w:val="24"/>
        </w:rPr>
        <w:t>(whether all 5 events are swam or not)</w:t>
      </w:r>
    </w:p>
    <w:p w:rsidR="00D35157" w:rsidRDefault="00D35157">
      <w:pPr>
        <w:spacing w:before="9" w:line="180" w:lineRule="exact"/>
        <w:rPr>
          <w:sz w:val="19"/>
          <w:szCs w:val="19"/>
        </w:rPr>
      </w:pPr>
    </w:p>
    <w:p w:rsidR="00D35157" w:rsidRDefault="00D35157">
      <w:pPr>
        <w:spacing w:line="200" w:lineRule="exact"/>
      </w:pPr>
    </w:p>
    <w:p w:rsidR="00D35157" w:rsidRDefault="00D35157">
      <w:pPr>
        <w:spacing w:line="200" w:lineRule="exact"/>
      </w:pPr>
    </w:p>
    <w:p w:rsidR="00D35157" w:rsidRDefault="009D43BA">
      <w:pPr>
        <w:ind w:left="259"/>
        <w:rPr>
          <w:rFonts w:ascii="Verdana" w:eastAsia="Verdana" w:hAnsi="Verdana" w:cs="Verdana"/>
          <w:sz w:val="24"/>
          <w:szCs w:val="24"/>
        </w:rPr>
      </w:pPr>
      <w:r>
        <w:rPr>
          <w:rFonts w:ascii="Verdana" w:eastAsia="Verdana" w:hAnsi="Verdana" w:cs="Verdana"/>
          <w:sz w:val="24"/>
          <w:szCs w:val="24"/>
        </w:rPr>
        <w:t>E</w:t>
      </w:r>
      <w:r>
        <w:rPr>
          <w:rFonts w:ascii="Verdana" w:eastAsia="Verdana" w:hAnsi="Verdana" w:cs="Verdana"/>
          <w:spacing w:val="-2"/>
          <w:sz w:val="24"/>
          <w:szCs w:val="24"/>
        </w:rPr>
        <w:t>l</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ni</w:t>
      </w:r>
      <w:r>
        <w:rPr>
          <w:rFonts w:ascii="Verdana" w:eastAsia="Verdana" w:hAnsi="Verdana" w:cs="Verdana"/>
          <w:sz w:val="24"/>
          <w:szCs w:val="24"/>
        </w:rPr>
        <w:t xml:space="preserve">c </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pacing w:val="3"/>
          <w:sz w:val="24"/>
          <w:szCs w:val="24"/>
        </w:rPr>
        <w:t>r</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s are</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d w</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p</w:t>
      </w:r>
      <w:r>
        <w:rPr>
          <w:rFonts w:ascii="Verdana" w:eastAsia="Verdana" w:hAnsi="Verdana" w:cs="Verdana"/>
          <w:spacing w:val="-2"/>
          <w:sz w:val="24"/>
          <w:szCs w:val="24"/>
        </w:rPr>
        <w:t>o</w:t>
      </w:r>
      <w:r>
        <w:rPr>
          <w:rFonts w:ascii="Verdana" w:eastAsia="Verdana" w:hAnsi="Verdana" w:cs="Verdana"/>
          <w:sz w:val="24"/>
          <w:szCs w:val="24"/>
        </w:rPr>
        <w:t>ss</w:t>
      </w:r>
      <w:r>
        <w:rPr>
          <w:rFonts w:ascii="Verdana" w:eastAsia="Verdana" w:hAnsi="Verdana" w:cs="Verdana"/>
          <w:spacing w:val="-2"/>
          <w:sz w:val="24"/>
          <w:szCs w:val="24"/>
        </w:rPr>
        <w:t>i</w:t>
      </w:r>
      <w:r>
        <w:rPr>
          <w:rFonts w:ascii="Verdana" w:eastAsia="Verdana" w:hAnsi="Verdana" w:cs="Verdana"/>
          <w:spacing w:val="-1"/>
          <w:sz w:val="24"/>
          <w:szCs w:val="24"/>
        </w:rPr>
        <w:t>bl</w:t>
      </w:r>
      <w:r>
        <w:rPr>
          <w:rFonts w:ascii="Verdana" w:eastAsia="Verdana" w:hAnsi="Verdana" w:cs="Verdana"/>
          <w:spacing w:val="1"/>
          <w:sz w:val="24"/>
          <w:szCs w:val="24"/>
        </w:rPr>
        <w:t>e</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u</w:t>
      </w:r>
      <w:r>
        <w:rPr>
          <w:rFonts w:ascii="Verdana" w:eastAsia="Verdana" w:hAnsi="Verdana" w:cs="Verdana"/>
          <w:sz w:val="24"/>
          <w:szCs w:val="24"/>
        </w:rPr>
        <w:t xml:space="preserve">t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i</w:t>
      </w:r>
      <w:r>
        <w:rPr>
          <w:rFonts w:ascii="Verdana" w:eastAsia="Verdana" w:hAnsi="Verdana" w:cs="Verdana"/>
          <w:sz w:val="24"/>
          <w:szCs w:val="24"/>
        </w:rPr>
        <w:t xml:space="preserve">s </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pacing w:val="3"/>
          <w:sz w:val="24"/>
          <w:szCs w:val="24"/>
        </w:rPr>
        <w:t>r</w:t>
      </w:r>
      <w:r>
        <w:rPr>
          <w:rFonts w:ascii="Verdana" w:eastAsia="Verdana" w:hAnsi="Verdana" w:cs="Verdana"/>
          <w:sz w:val="24"/>
          <w:szCs w:val="24"/>
        </w:rPr>
        <w:t>y fo</w:t>
      </w:r>
      <w:r>
        <w:rPr>
          <w:rFonts w:ascii="Verdana" w:eastAsia="Verdana" w:hAnsi="Verdana" w:cs="Verdana"/>
          <w:spacing w:val="1"/>
          <w:sz w:val="24"/>
          <w:szCs w:val="24"/>
        </w:rPr>
        <w:t>r</w:t>
      </w:r>
      <w:r>
        <w:rPr>
          <w:rFonts w:ascii="Verdana" w:eastAsia="Verdana" w:hAnsi="Verdana" w:cs="Verdana"/>
          <w:sz w:val="24"/>
          <w:szCs w:val="24"/>
        </w:rPr>
        <w:t>m</w:t>
      </w:r>
      <w:r>
        <w:rPr>
          <w:rFonts w:ascii="Verdana" w:eastAsia="Verdana" w:hAnsi="Verdana" w:cs="Verdana"/>
          <w:spacing w:val="-1"/>
          <w:sz w:val="24"/>
          <w:szCs w:val="24"/>
        </w:rPr>
        <w:t xml:space="preserve"> </w:t>
      </w:r>
      <w:r>
        <w:rPr>
          <w:rFonts w:ascii="Verdana" w:eastAsia="Verdana" w:hAnsi="Verdana" w:cs="Verdana"/>
          <w:sz w:val="24"/>
          <w:szCs w:val="24"/>
        </w:rPr>
        <w:t xml:space="preserve">can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u</w:t>
      </w:r>
      <w:r>
        <w:rPr>
          <w:rFonts w:ascii="Verdana" w:eastAsia="Verdana" w:hAnsi="Verdana" w:cs="Verdana"/>
          <w:sz w:val="24"/>
          <w:szCs w:val="24"/>
        </w:rPr>
        <w:t>sed</w:t>
      </w:r>
      <w:r>
        <w:rPr>
          <w:rFonts w:ascii="Verdana" w:eastAsia="Verdana" w:hAnsi="Verdana" w:cs="Verdana"/>
          <w:spacing w:val="2"/>
          <w:sz w:val="24"/>
          <w:szCs w:val="24"/>
        </w:rPr>
        <w:t xml:space="preserve"> </w:t>
      </w:r>
      <w:r>
        <w:rPr>
          <w:rFonts w:ascii="Verdana" w:eastAsia="Verdana" w:hAnsi="Verdana" w:cs="Verdana"/>
          <w:sz w:val="24"/>
          <w:szCs w:val="24"/>
        </w:rPr>
        <w:t>for</w:t>
      </w:r>
      <w:r>
        <w:rPr>
          <w:rFonts w:ascii="Verdana" w:eastAsia="Verdana" w:hAnsi="Verdana" w:cs="Verdana"/>
          <w:spacing w:val="8"/>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l</w:t>
      </w:r>
    </w:p>
    <w:p w:rsidR="00D35157" w:rsidRDefault="009D43BA">
      <w:pPr>
        <w:spacing w:before="1"/>
        <w:ind w:left="259"/>
        <w:rPr>
          <w:rFonts w:ascii="Verdana" w:eastAsia="Verdana" w:hAnsi="Verdana" w:cs="Verdana"/>
          <w:sz w:val="24"/>
          <w:szCs w:val="24"/>
        </w:rPr>
      </w:pP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pacing w:val="-1"/>
          <w:sz w:val="24"/>
          <w:szCs w:val="24"/>
        </w:rPr>
        <w:t>l</w:t>
      </w:r>
      <w:r>
        <w:rPr>
          <w:rFonts w:ascii="Verdana" w:eastAsia="Verdana" w:hAnsi="Verdana" w:cs="Verdana"/>
          <w:sz w:val="24"/>
          <w:szCs w:val="24"/>
        </w:rPr>
        <w:t>on ev</w:t>
      </w:r>
      <w:r>
        <w:rPr>
          <w:rFonts w:ascii="Verdana" w:eastAsia="Verdana" w:hAnsi="Verdana" w:cs="Verdana"/>
          <w:spacing w:val="1"/>
          <w:sz w:val="24"/>
          <w:szCs w:val="24"/>
        </w:rPr>
        <w:t>e</w:t>
      </w:r>
      <w:r>
        <w:rPr>
          <w:rFonts w:ascii="Verdana" w:eastAsia="Verdana" w:hAnsi="Verdana" w:cs="Verdana"/>
          <w:spacing w:val="-1"/>
          <w:sz w:val="24"/>
          <w:szCs w:val="24"/>
        </w:rPr>
        <w:t>nt</w:t>
      </w:r>
      <w:r>
        <w:rPr>
          <w:rFonts w:ascii="Verdana" w:eastAsia="Verdana" w:hAnsi="Verdana" w:cs="Verdana"/>
          <w:sz w:val="24"/>
          <w:szCs w:val="24"/>
        </w:rPr>
        <w:t xml:space="preserve">s </w:t>
      </w:r>
      <w:r>
        <w:rPr>
          <w:rFonts w:ascii="Verdana" w:eastAsia="Verdana" w:hAnsi="Verdana" w:cs="Verdana"/>
          <w:spacing w:val="3"/>
          <w:sz w:val="24"/>
          <w:szCs w:val="24"/>
        </w:rPr>
        <w:t>o</w:t>
      </w:r>
      <w:r>
        <w:rPr>
          <w:rFonts w:ascii="Verdana" w:eastAsia="Verdana" w:hAnsi="Verdana" w:cs="Verdana"/>
          <w:spacing w:val="-1"/>
          <w:sz w:val="24"/>
          <w:szCs w:val="24"/>
        </w:rPr>
        <w:t>nl</w:t>
      </w:r>
      <w:r>
        <w:rPr>
          <w:rFonts w:ascii="Verdana" w:eastAsia="Verdana" w:hAnsi="Verdana" w:cs="Verdana"/>
          <w:sz w:val="24"/>
          <w:szCs w:val="24"/>
        </w:rPr>
        <w:t>y.</w:t>
      </w:r>
    </w:p>
    <w:p w:rsidR="00D35157" w:rsidRDefault="00D35157">
      <w:pPr>
        <w:spacing w:before="6" w:line="100" w:lineRule="exact"/>
        <w:rPr>
          <w:sz w:val="10"/>
          <w:szCs w:val="10"/>
        </w:rPr>
      </w:pPr>
    </w:p>
    <w:p w:rsidR="00D35157" w:rsidRDefault="00D35157">
      <w:pPr>
        <w:spacing w:line="200" w:lineRule="exact"/>
      </w:pPr>
    </w:p>
    <w:p w:rsidR="00D35157" w:rsidRDefault="009D43BA">
      <w:pPr>
        <w:ind w:left="259"/>
        <w:rPr>
          <w:rFonts w:ascii="Verdana" w:eastAsia="Verdana" w:hAnsi="Verdana" w:cs="Verdana"/>
          <w:sz w:val="24"/>
          <w:szCs w:val="24"/>
        </w:rPr>
      </w:pPr>
      <w:r>
        <w:rPr>
          <w:rFonts w:ascii="Verdana" w:eastAsia="Verdana" w:hAnsi="Verdana" w:cs="Verdana"/>
          <w:b/>
          <w:sz w:val="24"/>
          <w:szCs w:val="24"/>
        </w:rPr>
        <w:t>TO BE</w:t>
      </w:r>
      <w:r>
        <w:rPr>
          <w:rFonts w:ascii="Verdana" w:eastAsia="Verdana" w:hAnsi="Verdana" w:cs="Verdana"/>
          <w:b/>
          <w:spacing w:val="-1"/>
          <w:sz w:val="24"/>
          <w:szCs w:val="24"/>
        </w:rPr>
        <w:t xml:space="preserve"> C</w:t>
      </w:r>
      <w:r>
        <w:rPr>
          <w:rFonts w:ascii="Verdana" w:eastAsia="Verdana" w:hAnsi="Verdana" w:cs="Verdana"/>
          <w:b/>
          <w:sz w:val="24"/>
          <w:szCs w:val="24"/>
        </w:rPr>
        <w:t>O</w:t>
      </w:r>
      <w:r>
        <w:rPr>
          <w:rFonts w:ascii="Verdana" w:eastAsia="Verdana" w:hAnsi="Verdana" w:cs="Verdana"/>
          <w:b/>
          <w:spacing w:val="3"/>
          <w:sz w:val="24"/>
          <w:szCs w:val="24"/>
        </w:rPr>
        <w:t>M</w:t>
      </w:r>
      <w:r>
        <w:rPr>
          <w:rFonts w:ascii="Verdana" w:eastAsia="Verdana" w:hAnsi="Verdana" w:cs="Verdana"/>
          <w:b/>
          <w:sz w:val="24"/>
          <w:szCs w:val="24"/>
        </w:rPr>
        <w:t>PL</w:t>
      </w:r>
      <w:r>
        <w:rPr>
          <w:rFonts w:ascii="Verdana" w:eastAsia="Verdana" w:hAnsi="Verdana" w:cs="Verdana"/>
          <w:b/>
          <w:spacing w:val="-1"/>
          <w:sz w:val="24"/>
          <w:szCs w:val="24"/>
        </w:rPr>
        <w:t>E</w:t>
      </w:r>
      <w:r>
        <w:rPr>
          <w:rFonts w:ascii="Verdana" w:eastAsia="Verdana" w:hAnsi="Verdana" w:cs="Verdana"/>
          <w:b/>
          <w:sz w:val="24"/>
          <w:szCs w:val="24"/>
        </w:rPr>
        <w:t>T</w:t>
      </w:r>
      <w:r>
        <w:rPr>
          <w:rFonts w:ascii="Verdana" w:eastAsia="Verdana" w:hAnsi="Verdana" w:cs="Verdana"/>
          <w:b/>
          <w:spacing w:val="1"/>
          <w:sz w:val="24"/>
          <w:szCs w:val="24"/>
        </w:rPr>
        <w:t>E</w:t>
      </w:r>
      <w:r>
        <w:rPr>
          <w:rFonts w:ascii="Verdana" w:eastAsia="Verdana" w:hAnsi="Verdana" w:cs="Verdana"/>
          <w:b/>
          <w:sz w:val="24"/>
          <w:szCs w:val="24"/>
        </w:rPr>
        <w:t xml:space="preserve">D </w:t>
      </w:r>
      <w:r>
        <w:rPr>
          <w:rFonts w:ascii="Verdana" w:eastAsia="Verdana" w:hAnsi="Verdana" w:cs="Verdana"/>
          <w:b/>
          <w:spacing w:val="-1"/>
          <w:sz w:val="24"/>
          <w:szCs w:val="24"/>
        </w:rPr>
        <w:t>B</w:t>
      </w:r>
      <w:r>
        <w:rPr>
          <w:rFonts w:ascii="Verdana" w:eastAsia="Verdana" w:hAnsi="Verdana" w:cs="Verdana"/>
          <w:b/>
          <w:sz w:val="24"/>
          <w:szCs w:val="24"/>
        </w:rPr>
        <w:t xml:space="preserve">Y </w:t>
      </w:r>
      <w:r>
        <w:rPr>
          <w:rFonts w:ascii="Verdana" w:eastAsia="Verdana" w:hAnsi="Verdana" w:cs="Verdana"/>
          <w:b/>
          <w:spacing w:val="-1"/>
          <w:sz w:val="24"/>
          <w:szCs w:val="24"/>
        </w:rPr>
        <w:t>T</w:t>
      </w:r>
      <w:r>
        <w:rPr>
          <w:rFonts w:ascii="Verdana" w:eastAsia="Verdana" w:hAnsi="Verdana" w:cs="Verdana"/>
          <w:b/>
          <w:sz w:val="24"/>
          <w:szCs w:val="24"/>
        </w:rPr>
        <w:t xml:space="preserve">HE </w:t>
      </w:r>
      <w:r>
        <w:rPr>
          <w:rFonts w:ascii="Verdana" w:eastAsia="Verdana" w:hAnsi="Verdana" w:cs="Verdana"/>
          <w:b/>
          <w:spacing w:val="-1"/>
          <w:sz w:val="24"/>
          <w:szCs w:val="24"/>
        </w:rPr>
        <w:t>C</w:t>
      </w:r>
      <w:r>
        <w:rPr>
          <w:rFonts w:ascii="Verdana" w:eastAsia="Verdana" w:hAnsi="Verdana" w:cs="Verdana"/>
          <w:b/>
          <w:sz w:val="24"/>
          <w:szCs w:val="24"/>
        </w:rPr>
        <w:t>OMP</w:t>
      </w:r>
      <w:r>
        <w:rPr>
          <w:rFonts w:ascii="Verdana" w:eastAsia="Verdana" w:hAnsi="Verdana" w:cs="Verdana"/>
          <w:b/>
          <w:spacing w:val="1"/>
          <w:sz w:val="24"/>
          <w:szCs w:val="24"/>
        </w:rPr>
        <w:t>E</w:t>
      </w:r>
      <w:r>
        <w:rPr>
          <w:rFonts w:ascii="Verdana" w:eastAsia="Verdana" w:hAnsi="Verdana" w:cs="Verdana"/>
          <w:b/>
          <w:spacing w:val="2"/>
          <w:sz w:val="24"/>
          <w:szCs w:val="24"/>
        </w:rPr>
        <w:t>T</w:t>
      </w:r>
      <w:r>
        <w:rPr>
          <w:rFonts w:ascii="Verdana" w:eastAsia="Verdana" w:hAnsi="Verdana" w:cs="Verdana"/>
          <w:b/>
          <w:spacing w:val="1"/>
          <w:sz w:val="24"/>
          <w:szCs w:val="24"/>
        </w:rPr>
        <w:t>I</w:t>
      </w:r>
      <w:r>
        <w:rPr>
          <w:rFonts w:ascii="Verdana" w:eastAsia="Verdana" w:hAnsi="Verdana" w:cs="Verdana"/>
          <w:b/>
          <w:sz w:val="24"/>
          <w:szCs w:val="24"/>
        </w:rPr>
        <w:t>TOR :</w:t>
      </w:r>
    </w:p>
    <w:p w:rsidR="00D35157" w:rsidRDefault="00D35157">
      <w:pPr>
        <w:spacing w:before="6" w:line="100" w:lineRule="exact"/>
        <w:rPr>
          <w:sz w:val="10"/>
          <w:szCs w:val="10"/>
        </w:rPr>
      </w:pPr>
    </w:p>
    <w:p w:rsidR="00D35157" w:rsidRDefault="00D35157">
      <w:pPr>
        <w:spacing w:line="200" w:lineRule="exact"/>
      </w:pPr>
    </w:p>
    <w:p w:rsidR="00D35157" w:rsidRDefault="009D43BA">
      <w:pPr>
        <w:ind w:left="259" w:right="252"/>
        <w:rPr>
          <w:rFonts w:ascii="Verdana" w:eastAsia="Verdana" w:hAnsi="Verdana" w:cs="Verdana"/>
          <w:sz w:val="24"/>
          <w:szCs w:val="24"/>
        </w:rPr>
      </w:pPr>
      <w:r>
        <w:rPr>
          <w:rFonts w:ascii="Verdana" w:eastAsia="Verdana" w:hAnsi="Verdana" w:cs="Verdana"/>
          <w:sz w:val="24"/>
          <w:szCs w:val="24"/>
        </w:rPr>
        <w:t xml:space="preserve">I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l</w:t>
      </w:r>
      <w:r>
        <w:rPr>
          <w:rFonts w:ascii="Verdana" w:eastAsia="Verdana" w:hAnsi="Verdana" w:cs="Verdana"/>
          <w:sz w:val="24"/>
          <w:szCs w:val="24"/>
        </w:rPr>
        <w:t>are</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at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a</w:t>
      </w:r>
      <w:r>
        <w:rPr>
          <w:rFonts w:ascii="Verdana" w:eastAsia="Verdana" w:hAnsi="Verdana" w:cs="Verdana"/>
          <w:spacing w:val="-1"/>
          <w:sz w:val="24"/>
          <w:szCs w:val="24"/>
        </w:rPr>
        <w:t>b</w:t>
      </w:r>
      <w:r>
        <w:rPr>
          <w:rFonts w:ascii="Verdana" w:eastAsia="Verdana" w:hAnsi="Verdana" w:cs="Verdana"/>
          <w:sz w:val="24"/>
          <w:szCs w:val="24"/>
        </w:rPr>
        <w:t xml:space="preserve">ove </w:t>
      </w:r>
      <w:r>
        <w:rPr>
          <w:rFonts w:ascii="Verdana" w:eastAsia="Verdana" w:hAnsi="Verdana" w:cs="Verdana"/>
          <w:spacing w:val="-1"/>
          <w:sz w:val="24"/>
          <w:szCs w:val="24"/>
        </w:rPr>
        <w:t>p</w:t>
      </w:r>
      <w:r>
        <w:rPr>
          <w:rFonts w:ascii="Verdana" w:eastAsia="Verdana" w:hAnsi="Verdana" w:cs="Verdana"/>
          <w:sz w:val="24"/>
          <w:szCs w:val="24"/>
        </w:rPr>
        <w:t>art</w:t>
      </w:r>
      <w:r>
        <w:rPr>
          <w:rFonts w:ascii="Verdana" w:eastAsia="Verdana" w:hAnsi="Verdana" w:cs="Verdana"/>
          <w:spacing w:val="-1"/>
          <w:sz w:val="24"/>
          <w:szCs w:val="24"/>
        </w:rPr>
        <w:t>i</w:t>
      </w:r>
      <w:r>
        <w:rPr>
          <w:rFonts w:ascii="Verdana" w:eastAsia="Verdana" w:hAnsi="Verdana" w:cs="Verdana"/>
          <w:sz w:val="24"/>
          <w:szCs w:val="24"/>
        </w:rPr>
        <w:t>c</w:t>
      </w:r>
      <w:r>
        <w:rPr>
          <w:rFonts w:ascii="Verdana" w:eastAsia="Verdana" w:hAnsi="Verdana" w:cs="Verdana"/>
          <w:spacing w:val="1"/>
          <w:sz w:val="24"/>
          <w:szCs w:val="24"/>
        </w:rPr>
        <w:t>u</w:t>
      </w:r>
      <w:r>
        <w:rPr>
          <w:rFonts w:ascii="Verdana" w:eastAsia="Verdana" w:hAnsi="Verdana" w:cs="Verdana"/>
          <w:spacing w:val="-1"/>
          <w:sz w:val="24"/>
          <w:szCs w:val="24"/>
        </w:rPr>
        <w:t>l</w:t>
      </w:r>
      <w:r>
        <w:rPr>
          <w:rFonts w:ascii="Verdana" w:eastAsia="Verdana" w:hAnsi="Verdana" w:cs="Verdana"/>
          <w:sz w:val="24"/>
          <w:szCs w:val="24"/>
        </w:rPr>
        <w:t>ars are</w:t>
      </w:r>
      <w:r>
        <w:rPr>
          <w:rFonts w:ascii="Verdana" w:eastAsia="Verdana" w:hAnsi="Verdana" w:cs="Verdana"/>
          <w:spacing w:val="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or</w:t>
      </w:r>
      <w:r>
        <w:rPr>
          <w:rFonts w:ascii="Verdana" w:eastAsia="Verdana" w:hAnsi="Verdana" w:cs="Verdana"/>
          <w:spacing w:val="1"/>
          <w:sz w:val="24"/>
          <w:szCs w:val="24"/>
        </w:rPr>
        <w:t>re</w:t>
      </w:r>
      <w:r>
        <w:rPr>
          <w:rFonts w:ascii="Verdana" w:eastAsia="Verdana" w:hAnsi="Verdana" w:cs="Verdana"/>
          <w:sz w:val="24"/>
          <w:szCs w:val="24"/>
        </w:rPr>
        <w:t>ct</w:t>
      </w:r>
      <w:r>
        <w:rPr>
          <w:rFonts w:ascii="Verdana" w:eastAsia="Verdana" w:hAnsi="Verdana" w:cs="Verdana"/>
          <w:spacing w:val="-1"/>
          <w:sz w:val="24"/>
          <w:szCs w:val="24"/>
        </w:rPr>
        <w:t xml:space="preserve"> an</w:t>
      </w:r>
      <w:r>
        <w:rPr>
          <w:rFonts w:ascii="Verdana" w:eastAsia="Verdana" w:hAnsi="Verdana" w:cs="Verdana"/>
          <w:sz w:val="24"/>
          <w:szCs w:val="24"/>
        </w:rPr>
        <w:t xml:space="preserve">d </w:t>
      </w:r>
      <w:r>
        <w:rPr>
          <w:rFonts w:ascii="Verdana" w:eastAsia="Verdana" w:hAnsi="Verdana" w:cs="Verdana"/>
          <w:spacing w:val="-1"/>
          <w:sz w:val="24"/>
          <w:szCs w:val="24"/>
        </w:rPr>
        <w:t>ag</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abid</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c</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di</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 xml:space="preserve">s </w:t>
      </w:r>
      <w:r>
        <w:rPr>
          <w:rFonts w:ascii="Verdana" w:eastAsia="Verdana" w:hAnsi="Verdana" w:cs="Verdana"/>
          <w:spacing w:val="-1"/>
          <w:sz w:val="24"/>
          <w:szCs w:val="24"/>
        </w:rPr>
        <w:t>l</w:t>
      </w:r>
      <w:r>
        <w:rPr>
          <w:rFonts w:ascii="Verdana" w:eastAsia="Verdana" w:hAnsi="Verdana" w:cs="Verdana"/>
          <w:sz w:val="24"/>
          <w:szCs w:val="24"/>
        </w:rPr>
        <w:t>a</w:t>
      </w:r>
      <w:r>
        <w:rPr>
          <w:rFonts w:ascii="Verdana" w:eastAsia="Verdana" w:hAnsi="Verdana" w:cs="Verdana"/>
          <w:spacing w:val="-1"/>
          <w:sz w:val="24"/>
          <w:szCs w:val="24"/>
        </w:rPr>
        <w:t>i</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own.</w:t>
      </w:r>
      <w:r>
        <w:rPr>
          <w:rFonts w:ascii="Verdana" w:eastAsia="Verdana" w:hAnsi="Verdana" w:cs="Verdana"/>
          <w:spacing w:val="-1"/>
          <w:sz w:val="24"/>
          <w:szCs w:val="24"/>
        </w:rPr>
        <w:t xml:space="preserve"> </w:t>
      </w:r>
      <w:r>
        <w:rPr>
          <w:rFonts w:ascii="Verdana" w:eastAsia="Verdana" w:hAnsi="Verdana" w:cs="Verdana"/>
          <w:sz w:val="24"/>
          <w:szCs w:val="24"/>
        </w:rPr>
        <w:t xml:space="preserve">I </w:t>
      </w:r>
      <w:r>
        <w:rPr>
          <w:rFonts w:ascii="Verdana" w:eastAsia="Verdana" w:hAnsi="Verdana" w:cs="Verdana"/>
          <w:spacing w:val="2"/>
          <w:sz w:val="24"/>
          <w:szCs w:val="24"/>
        </w:rPr>
        <w:t>a</w:t>
      </w:r>
      <w:r>
        <w:rPr>
          <w:rFonts w:ascii="Verdana" w:eastAsia="Verdana" w:hAnsi="Verdana" w:cs="Verdana"/>
          <w:sz w:val="24"/>
          <w:szCs w:val="24"/>
        </w:rPr>
        <w:t xml:space="preserve">ccept </w:t>
      </w:r>
      <w:r>
        <w:rPr>
          <w:rFonts w:ascii="Verdana" w:eastAsia="Verdana" w:hAnsi="Verdana" w:cs="Verdana"/>
          <w:spacing w:val="-1"/>
          <w:sz w:val="24"/>
          <w:szCs w:val="24"/>
        </w:rPr>
        <w:t>th</w:t>
      </w:r>
      <w:r>
        <w:rPr>
          <w:rFonts w:ascii="Verdana" w:eastAsia="Verdana" w:hAnsi="Verdana" w:cs="Verdana"/>
          <w:sz w:val="24"/>
          <w:szCs w:val="24"/>
        </w:rPr>
        <w:t>at</w:t>
      </w:r>
      <w:r>
        <w:rPr>
          <w:rFonts w:ascii="Verdana" w:eastAsia="Verdana" w:hAnsi="Verdana" w:cs="Verdana"/>
          <w:spacing w:val="3"/>
          <w:sz w:val="24"/>
          <w:szCs w:val="24"/>
        </w:rPr>
        <w:t xml:space="preserve"> </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il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n</w:t>
      </w:r>
      <w:r>
        <w:rPr>
          <w:rFonts w:ascii="Verdana" w:eastAsia="Verdana" w:hAnsi="Verdana" w:cs="Verdana"/>
          <w:sz w:val="24"/>
          <w:szCs w:val="24"/>
        </w:rPr>
        <w:t>o r</w:t>
      </w:r>
      <w:r>
        <w:rPr>
          <w:rFonts w:ascii="Verdana" w:eastAsia="Verdana" w:hAnsi="Verdana" w:cs="Verdana"/>
          <w:spacing w:val="1"/>
          <w:sz w:val="24"/>
          <w:szCs w:val="24"/>
        </w:rPr>
        <w:t>e</w:t>
      </w:r>
      <w:r>
        <w:rPr>
          <w:rFonts w:ascii="Verdana" w:eastAsia="Verdana" w:hAnsi="Verdana" w:cs="Verdana"/>
          <w:sz w:val="24"/>
          <w:szCs w:val="24"/>
        </w:rPr>
        <w:t>f</w:t>
      </w:r>
      <w:r>
        <w:rPr>
          <w:rFonts w:ascii="Verdana" w:eastAsia="Verdana" w:hAnsi="Verdana" w:cs="Verdana"/>
          <w:spacing w:val="-1"/>
          <w:sz w:val="24"/>
          <w:szCs w:val="24"/>
        </w:rPr>
        <w:t>und</w:t>
      </w:r>
      <w:r>
        <w:rPr>
          <w:rFonts w:ascii="Verdana" w:eastAsia="Verdana" w:hAnsi="Verdana" w:cs="Verdana"/>
          <w:sz w:val="24"/>
          <w:szCs w:val="24"/>
        </w:rPr>
        <w:t>s for</w:t>
      </w:r>
      <w:r>
        <w:rPr>
          <w:rFonts w:ascii="Verdana" w:eastAsia="Verdana" w:hAnsi="Verdana" w:cs="Verdana"/>
          <w:spacing w:val="1"/>
          <w:sz w:val="24"/>
          <w:szCs w:val="24"/>
        </w:rPr>
        <w:t xml:space="preserve"> </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z w:val="24"/>
          <w:szCs w:val="24"/>
        </w:rPr>
        <w:t>co</w:t>
      </w:r>
      <w:r>
        <w:rPr>
          <w:rFonts w:ascii="Verdana" w:eastAsia="Verdana" w:hAnsi="Verdana" w:cs="Verdana"/>
          <w:spacing w:val="1"/>
          <w:sz w:val="24"/>
          <w:szCs w:val="24"/>
        </w:rPr>
        <w:t>r</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c</w:t>
      </w:r>
      <w:r>
        <w:rPr>
          <w:rFonts w:ascii="Verdana" w:eastAsia="Verdana" w:hAnsi="Verdana" w:cs="Verdana"/>
          <w:spacing w:val="-1"/>
          <w:sz w:val="24"/>
          <w:szCs w:val="24"/>
        </w:rPr>
        <w:t>tl</w:t>
      </w:r>
      <w:r>
        <w:rPr>
          <w:rFonts w:ascii="Verdana" w:eastAsia="Verdana" w:hAnsi="Verdana" w:cs="Verdana"/>
          <w:sz w:val="24"/>
          <w:szCs w:val="24"/>
        </w:rPr>
        <w:t xml:space="preserve">y </w:t>
      </w:r>
      <w:r>
        <w:rPr>
          <w:rFonts w:ascii="Verdana" w:eastAsia="Verdana" w:hAnsi="Verdana" w:cs="Verdana"/>
          <w:spacing w:val="2"/>
          <w:sz w:val="24"/>
          <w:szCs w:val="24"/>
        </w:rPr>
        <w:t>s</w:t>
      </w:r>
      <w:r>
        <w:rPr>
          <w:rFonts w:ascii="Verdana" w:eastAsia="Verdana" w:hAnsi="Verdana" w:cs="Verdana"/>
          <w:spacing w:val="-1"/>
          <w:sz w:val="24"/>
          <w:szCs w:val="24"/>
        </w:rPr>
        <w:t>ub</w:t>
      </w:r>
      <w:r>
        <w:rPr>
          <w:rFonts w:ascii="Verdana" w:eastAsia="Verdana" w:hAnsi="Verdana" w:cs="Verdana"/>
          <w:spacing w:val="2"/>
          <w:sz w:val="24"/>
          <w:szCs w:val="24"/>
        </w:rPr>
        <w:t>m</w:t>
      </w:r>
      <w:r>
        <w:rPr>
          <w:rFonts w:ascii="Verdana" w:eastAsia="Verdana" w:hAnsi="Verdana" w:cs="Verdana"/>
          <w:spacing w:val="-1"/>
          <w:sz w:val="24"/>
          <w:szCs w:val="24"/>
        </w:rPr>
        <w:t>itt</w:t>
      </w:r>
      <w:r>
        <w:rPr>
          <w:rFonts w:ascii="Verdana" w:eastAsia="Verdana" w:hAnsi="Verdana" w:cs="Verdana"/>
          <w:spacing w:val="1"/>
          <w:sz w:val="24"/>
          <w:szCs w:val="24"/>
        </w:rPr>
        <w:t>e</w:t>
      </w:r>
      <w:r>
        <w:rPr>
          <w:rFonts w:ascii="Verdana" w:eastAsia="Verdana" w:hAnsi="Verdana" w:cs="Verdana"/>
          <w:sz w:val="24"/>
          <w:szCs w:val="24"/>
        </w:rPr>
        <w:t>d e</w:t>
      </w:r>
      <w:r>
        <w:rPr>
          <w:rFonts w:ascii="Verdana" w:eastAsia="Verdana" w:hAnsi="Verdana" w:cs="Verdana"/>
          <w:spacing w:val="2"/>
          <w:sz w:val="24"/>
          <w:szCs w:val="24"/>
        </w:rPr>
        <w:t>n</w:t>
      </w:r>
      <w:r>
        <w:rPr>
          <w:rFonts w:ascii="Verdana" w:eastAsia="Verdana" w:hAnsi="Verdana" w:cs="Verdana"/>
          <w:spacing w:val="-1"/>
          <w:sz w:val="24"/>
          <w:szCs w:val="24"/>
        </w:rPr>
        <w:t>t</w:t>
      </w:r>
      <w:r>
        <w:rPr>
          <w:rFonts w:ascii="Verdana" w:eastAsia="Verdana" w:hAnsi="Verdana" w:cs="Verdana"/>
          <w:sz w:val="24"/>
          <w:szCs w:val="24"/>
        </w:rPr>
        <w:t>ri</w:t>
      </w:r>
      <w:r>
        <w:rPr>
          <w:rFonts w:ascii="Verdana" w:eastAsia="Verdana" w:hAnsi="Verdana" w:cs="Verdana"/>
          <w:spacing w:val="1"/>
          <w:sz w:val="24"/>
          <w:szCs w:val="24"/>
        </w:rPr>
        <w:t>e</w:t>
      </w:r>
      <w:r>
        <w:rPr>
          <w:rFonts w:ascii="Verdana" w:eastAsia="Verdana" w:hAnsi="Verdana" w:cs="Verdana"/>
          <w:sz w:val="24"/>
          <w:szCs w:val="24"/>
        </w:rPr>
        <w:t>s.</w:t>
      </w:r>
    </w:p>
    <w:p w:rsidR="00D35157" w:rsidRDefault="00D35157">
      <w:pPr>
        <w:spacing w:before="9" w:line="100" w:lineRule="exact"/>
        <w:rPr>
          <w:sz w:val="11"/>
          <w:szCs w:val="11"/>
        </w:rPr>
      </w:pPr>
    </w:p>
    <w:p w:rsidR="00D35157" w:rsidRDefault="00D35157">
      <w:pPr>
        <w:spacing w:line="200" w:lineRule="exact"/>
      </w:pPr>
    </w:p>
    <w:p w:rsidR="00D35157" w:rsidRDefault="00D35157">
      <w:pPr>
        <w:spacing w:line="200" w:lineRule="exact"/>
      </w:pPr>
    </w:p>
    <w:p w:rsidR="00D35157" w:rsidRDefault="00D35157">
      <w:pPr>
        <w:spacing w:line="200" w:lineRule="exact"/>
      </w:pPr>
    </w:p>
    <w:p w:rsidR="00D35157" w:rsidRDefault="00D35157">
      <w:pPr>
        <w:spacing w:line="200" w:lineRule="exact"/>
      </w:pPr>
    </w:p>
    <w:p w:rsidR="000D04D5" w:rsidRDefault="009D43BA" w:rsidP="000D04D5">
      <w:pPr>
        <w:ind w:left="172"/>
        <w:rPr>
          <w:rFonts w:ascii="Verdana" w:eastAsia="Verdana" w:hAnsi="Verdana" w:cs="Verdana"/>
          <w:sz w:val="22"/>
          <w:szCs w:val="22"/>
        </w:rPr>
      </w:pPr>
      <w:r>
        <w:rPr>
          <w:rFonts w:ascii="Segoe Script" w:eastAsia="Segoe Script" w:hAnsi="Segoe Script" w:cs="Segoe Script"/>
          <w:b/>
          <w:color w:val="000099"/>
          <w:spacing w:val="-1"/>
          <w:sz w:val="22"/>
          <w:szCs w:val="22"/>
        </w:rPr>
        <w:t>S</w:t>
      </w:r>
      <w:r>
        <w:rPr>
          <w:rFonts w:ascii="Segoe Script" w:eastAsia="Segoe Script" w:hAnsi="Segoe Script" w:cs="Segoe Script"/>
          <w:b/>
          <w:color w:val="000099"/>
          <w:spacing w:val="1"/>
          <w:sz w:val="22"/>
          <w:szCs w:val="22"/>
        </w:rPr>
        <w:t>I</w:t>
      </w:r>
      <w:r>
        <w:rPr>
          <w:rFonts w:ascii="Segoe Script" w:eastAsia="Segoe Script" w:hAnsi="Segoe Script" w:cs="Segoe Script"/>
          <w:b/>
          <w:color w:val="000099"/>
          <w:sz w:val="22"/>
          <w:szCs w:val="22"/>
        </w:rPr>
        <w:t>GN</w:t>
      </w:r>
      <w:r>
        <w:rPr>
          <w:rFonts w:ascii="Segoe Script" w:eastAsia="Segoe Script" w:hAnsi="Segoe Script" w:cs="Segoe Script"/>
          <w:b/>
          <w:color w:val="000099"/>
          <w:spacing w:val="-2"/>
          <w:sz w:val="22"/>
          <w:szCs w:val="22"/>
        </w:rPr>
        <w:t>A</w:t>
      </w:r>
      <w:r>
        <w:rPr>
          <w:rFonts w:ascii="Segoe Script" w:eastAsia="Segoe Script" w:hAnsi="Segoe Script" w:cs="Segoe Script"/>
          <w:b/>
          <w:color w:val="000099"/>
          <w:spacing w:val="1"/>
          <w:sz w:val="22"/>
          <w:szCs w:val="22"/>
        </w:rPr>
        <w:t>T</w:t>
      </w:r>
      <w:r>
        <w:rPr>
          <w:rFonts w:ascii="Segoe Script" w:eastAsia="Segoe Script" w:hAnsi="Segoe Script" w:cs="Segoe Script"/>
          <w:b/>
          <w:color w:val="000099"/>
          <w:spacing w:val="-3"/>
          <w:sz w:val="22"/>
          <w:szCs w:val="22"/>
        </w:rPr>
        <w:t>U</w:t>
      </w:r>
      <w:r>
        <w:rPr>
          <w:rFonts w:ascii="Segoe Script" w:eastAsia="Segoe Script" w:hAnsi="Segoe Script" w:cs="Segoe Script"/>
          <w:b/>
          <w:color w:val="000099"/>
          <w:spacing w:val="1"/>
          <w:sz w:val="22"/>
          <w:szCs w:val="22"/>
        </w:rPr>
        <w:t>R</w:t>
      </w:r>
      <w:r>
        <w:rPr>
          <w:rFonts w:ascii="Segoe Script" w:eastAsia="Segoe Script" w:hAnsi="Segoe Script" w:cs="Segoe Script"/>
          <w:b/>
          <w:color w:val="000099"/>
          <w:sz w:val="22"/>
          <w:szCs w:val="22"/>
        </w:rPr>
        <w:t>E</w:t>
      </w:r>
      <w:r>
        <w:rPr>
          <w:rFonts w:ascii="Segoe Script" w:eastAsia="Segoe Script" w:hAnsi="Segoe Script" w:cs="Segoe Script"/>
          <w:b/>
          <w:color w:val="000099"/>
          <w:spacing w:val="-1"/>
          <w:sz w:val="22"/>
          <w:szCs w:val="22"/>
        </w:rPr>
        <w:t xml:space="preserve"> </w:t>
      </w:r>
      <w:r>
        <w:rPr>
          <w:rFonts w:ascii="Segoe Script" w:eastAsia="Segoe Script" w:hAnsi="Segoe Script" w:cs="Segoe Script"/>
          <w:b/>
          <w:color w:val="000099"/>
          <w:sz w:val="22"/>
          <w:szCs w:val="22"/>
        </w:rPr>
        <w:t xml:space="preserve">OF </w:t>
      </w:r>
      <w:r>
        <w:rPr>
          <w:rFonts w:ascii="Segoe Script" w:eastAsia="Segoe Script" w:hAnsi="Segoe Script" w:cs="Segoe Script"/>
          <w:b/>
          <w:color w:val="000099"/>
          <w:spacing w:val="1"/>
          <w:sz w:val="22"/>
          <w:szCs w:val="22"/>
        </w:rPr>
        <w:t>C</w:t>
      </w:r>
      <w:r>
        <w:rPr>
          <w:rFonts w:ascii="Segoe Script" w:eastAsia="Segoe Script" w:hAnsi="Segoe Script" w:cs="Segoe Script"/>
          <w:b/>
          <w:color w:val="000099"/>
          <w:spacing w:val="-2"/>
          <w:sz w:val="22"/>
          <w:szCs w:val="22"/>
        </w:rPr>
        <w:t>O</w:t>
      </w:r>
      <w:r>
        <w:rPr>
          <w:rFonts w:ascii="Segoe Script" w:eastAsia="Segoe Script" w:hAnsi="Segoe Script" w:cs="Segoe Script"/>
          <w:b/>
          <w:color w:val="000099"/>
          <w:spacing w:val="-1"/>
          <w:sz w:val="22"/>
          <w:szCs w:val="22"/>
        </w:rPr>
        <w:t>M</w:t>
      </w:r>
      <w:r>
        <w:rPr>
          <w:rFonts w:ascii="Segoe Script" w:eastAsia="Segoe Script" w:hAnsi="Segoe Script" w:cs="Segoe Script"/>
          <w:b/>
          <w:color w:val="000099"/>
          <w:sz w:val="22"/>
          <w:szCs w:val="22"/>
        </w:rPr>
        <w:t>PE</w:t>
      </w:r>
      <w:r>
        <w:rPr>
          <w:rFonts w:ascii="Segoe Script" w:eastAsia="Segoe Script" w:hAnsi="Segoe Script" w:cs="Segoe Script"/>
          <w:b/>
          <w:color w:val="000099"/>
          <w:spacing w:val="-1"/>
          <w:sz w:val="22"/>
          <w:szCs w:val="22"/>
        </w:rPr>
        <w:t>T</w:t>
      </w:r>
      <w:r>
        <w:rPr>
          <w:rFonts w:ascii="Segoe Script" w:eastAsia="Segoe Script" w:hAnsi="Segoe Script" w:cs="Segoe Script"/>
          <w:b/>
          <w:color w:val="000099"/>
          <w:spacing w:val="1"/>
          <w:sz w:val="22"/>
          <w:szCs w:val="22"/>
        </w:rPr>
        <w:t>I</w:t>
      </w:r>
      <w:r>
        <w:rPr>
          <w:rFonts w:ascii="Segoe Script" w:eastAsia="Segoe Script" w:hAnsi="Segoe Script" w:cs="Segoe Script"/>
          <w:b/>
          <w:color w:val="000099"/>
          <w:spacing w:val="-1"/>
          <w:sz w:val="22"/>
          <w:szCs w:val="22"/>
        </w:rPr>
        <w:t>T</w:t>
      </w:r>
      <w:r>
        <w:rPr>
          <w:rFonts w:ascii="Segoe Script" w:eastAsia="Segoe Script" w:hAnsi="Segoe Script" w:cs="Segoe Script"/>
          <w:b/>
          <w:color w:val="000099"/>
          <w:sz w:val="22"/>
          <w:szCs w:val="22"/>
        </w:rPr>
        <w:t>O</w:t>
      </w:r>
      <w:r>
        <w:rPr>
          <w:rFonts w:ascii="Segoe Script" w:eastAsia="Segoe Script" w:hAnsi="Segoe Script" w:cs="Segoe Script"/>
          <w:b/>
          <w:color w:val="000099"/>
          <w:spacing w:val="4"/>
          <w:sz w:val="22"/>
          <w:szCs w:val="22"/>
        </w:rPr>
        <w:t>R</w:t>
      </w:r>
      <w:r>
        <w:rPr>
          <w:rFonts w:ascii="Verdana" w:eastAsia="Verdana" w:hAnsi="Verdana" w:cs="Verdana"/>
          <w:color w:val="000000"/>
          <w:sz w:val="24"/>
          <w:szCs w:val="24"/>
        </w:rPr>
        <w:t>:</w:t>
      </w:r>
      <w:r>
        <w:rPr>
          <w:rFonts w:ascii="Verdana" w:eastAsia="Verdana" w:hAnsi="Verdana" w:cs="Verdana"/>
          <w:color w:val="000000"/>
          <w:spacing w:val="-1"/>
          <w:sz w:val="24"/>
          <w:szCs w:val="24"/>
        </w:rPr>
        <w:t xml:space="preserve"> </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pacing w:val="-2"/>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pacing w:val="-2"/>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pacing w:val="-2"/>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r>
        <w:rPr>
          <w:rFonts w:ascii="Verdana" w:eastAsia="Verdana" w:hAnsi="Verdana" w:cs="Verdana"/>
          <w:color w:val="000000"/>
          <w:spacing w:val="1"/>
          <w:sz w:val="24"/>
          <w:szCs w:val="24"/>
        </w:rPr>
        <w:t>…</w:t>
      </w:r>
      <w:r>
        <w:rPr>
          <w:rFonts w:ascii="Verdana" w:eastAsia="Verdana" w:hAnsi="Verdana" w:cs="Verdana"/>
          <w:color w:val="000000"/>
          <w:sz w:val="24"/>
          <w:szCs w:val="24"/>
        </w:rPr>
        <w:t>…</w:t>
      </w:r>
    </w:p>
    <w:p w:rsidR="000D04D5" w:rsidRDefault="000D04D5" w:rsidP="000D04D5">
      <w:pPr>
        <w:spacing w:before="12" w:line="260" w:lineRule="exact"/>
        <w:rPr>
          <w:sz w:val="26"/>
          <w:szCs w:val="26"/>
        </w:rPr>
      </w:pPr>
    </w:p>
    <w:p w:rsidR="000D04D5" w:rsidRDefault="000D04D5" w:rsidP="000D04D5">
      <w:pPr>
        <w:ind w:left="758"/>
        <w:rPr>
          <w:rFonts w:ascii="Verdana" w:eastAsia="Verdana" w:hAnsi="Verdana" w:cs="Verdana"/>
          <w:sz w:val="22"/>
          <w:szCs w:val="22"/>
        </w:rPr>
        <w:sectPr w:rsidR="000D04D5">
          <w:footerReference w:type="default" r:id="rId11"/>
          <w:pgSz w:w="11920" w:h="16840"/>
          <w:pgMar w:top="520" w:right="700" w:bottom="280" w:left="1040" w:header="0" w:footer="1171" w:gutter="0"/>
          <w:cols w:space="720"/>
        </w:sectPr>
      </w:pPr>
      <w:r>
        <w:rPr>
          <w:rFonts w:ascii="Verdana" w:eastAsia="Verdana" w:hAnsi="Verdana" w:cs="Verdana"/>
          <w:b/>
          <w:spacing w:val="1"/>
          <w:sz w:val="22"/>
          <w:szCs w:val="22"/>
        </w:rPr>
        <w:t>C</w:t>
      </w:r>
      <w:r>
        <w:rPr>
          <w:rFonts w:ascii="Verdana" w:eastAsia="Verdana" w:hAnsi="Verdana" w:cs="Verdana"/>
          <w:b/>
          <w:spacing w:val="-1"/>
          <w:sz w:val="22"/>
          <w:szCs w:val="22"/>
        </w:rPr>
        <w:t>l</w:t>
      </w:r>
      <w:r>
        <w:rPr>
          <w:rFonts w:ascii="Verdana" w:eastAsia="Verdana" w:hAnsi="Verdana" w:cs="Verdana"/>
          <w:b/>
          <w:sz w:val="22"/>
          <w:szCs w:val="22"/>
        </w:rPr>
        <w:t xml:space="preserve">osing </w:t>
      </w:r>
      <w:r>
        <w:rPr>
          <w:rFonts w:ascii="Verdana" w:eastAsia="Verdana" w:hAnsi="Verdana" w:cs="Verdana"/>
          <w:b/>
          <w:spacing w:val="-1"/>
          <w:sz w:val="22"/>
          <w:szCs w:val="22"/>
        </w:rPr>
        <w:t>Da</w:t>
      </w:r>
      <w:r>
        <w:rPr>
          <w:rFonts w:ascii="Verdana" w:eastAsia="Verdana" w:hAnsi="Verdana" w:cs="Verdana"/>
          <w:b/>
          <w:sz w:val="22"/>
          <w:szCs w:val="22"/>
        </w:rPr>
        <w:t xml:space="preserve">te: </w:t>
      </w:r>
      <w:r>
        <w:rPr>
          <w:rFonts w:ascii="Verdana" w:eastAsia="Verdana" w:hAnsi="Verdana" w:cs="Verdana"/>
          <w:b/>
          <w:color w:val="FF0000"/>
          <w:spacing w:val="-1"/>
          <w:sz w:val="22"/>
          <w:szCs w:val="22"/>
        </w:rPr>
        <w:t>14</w:t>
      </w:r>
      <w:r>
        <w:rPr>
          <w:rFonts w:ascii="Verdana" w:eastAsia="Verdana" w:hAnsi="Verdana" w:cs="Verdana"/>
          <w:b/>
          <w:color w:val="FF0000"/>
          <w:spacing w:val="-1"/>
          <w:position w:val="10"/>
          <w:sz w:val="14"/>
          <w:szCs w:val="14"/>
        </w:rPr>
        <w:t>t</w:t>
      </w:r>
      <w:r>
        <w:rPr>
          <w:rFonts w:ascii="Verdana" w:eastAsia="Verdana" w:hAnsi="Verdana" w:cs="Verdana"/>
          <w:b/>
          <w:color w:val="FF0000"/>
          <w:position w:val="10"/>
          <w:sz w:val="14"/>
          <w:szCs w:val="14"/>
        </w:rPr>
        <w:t>h</w:t>
      </w:r>
      <w:r>
        <w:rPr>
          <w:rFonts w:ascii="Verdana" w:eastAsia="Verdana" w:hAnsi="Verdana" w:cs="Verdana"/>
          <w:b/>
          <w:color w:val="FF0000"/>
          <w:spacing w:val="24"/>
          <w:position w:val="10"/>
          <w:sz w:val="14"/>
          <w:szCs w:val="14"/>
        </w:rPr>
        <w:t xml:space="preserve"> </w:t>
      </w:r>
      <w:r>
        <w:rPr>
          <w:rFonts w:ascii="Verdana" w:eastAsia="Verdana" w:hAnsi="Verdana" w:cs="Verdana"/>
          <w:b/>
          <w:color w:val="FF0000"/>
          <w:spacing w:val="1"/>
          <w:sz w:val="22"/>
          <w:szCs w:val="22"/>
        </w:rPr>
        <w:t>A</w:t>
      </w:r>
      <w:r>
        <w:rPr>
          <w:rFonts w:ascii="Verdana" w:eastAsia="Verdana" w:hAnsi="Verdana" w:cs="Verdana"/>
          <w:b/>
          <w:color w:val="FF0000"/>
          <w:spacing w:val="-1"/>
          <w:sz w:val="22"/>
          <w:szCs w:val="22"/>
        </w:rPr>
        <w:t>p</w:t>
      </w:r>
      <w:r>
        <w:rPr>
          <w:rFonts w:ascii="Verdana" w:eastAsia="Verdana" w:hAnsi="Verdana" w:cs="Verdana"/>
          <w:b/>
          <w:color w:val="FF0000"/>
          <w:sz w:val="22"/>
          <w:szCs w:val="22"/>
        </w:rPr>
        <w:t>ril</w:t>
      </w:r>
      <w:r>
        <w:rPr>
          <w:rFonts w:ascii="Verdana" w:eastAsia="Verdana" w:hAnsi="Verdana" w:cs="Verdana"/>
          <w:b/>
          <w:color w:val="FF0000"/>
          <w:spacing w:val="-2"/>
          <w:sz w:val="22"/>
          <w:szCs w:val="22"/>
        </w:rPr>
        <w:t xml:space="preserve"> </w:t>
      </w:r>
      <w:r>
        <w:rPr>
          <w:rFonts w:ascii="Verdana" w:eastAsia="Verdana" w:hAnsi="Verdana" w:cs="Verdana"/>
          <w:b/>
          <w:color w:val="FF0000"/>
          <w:spacing w:val="-1"/>
          <w:sz w:val="22"/>
          <w:szCs w:val="22"/>
        </w:rPr>
        <w:t>201</w:t>
      </w:r>
      <w:r>
        <w:rPr>
          <w:rFonts w:ascii="Verdana" w:eastAsia="Verdana" w:hAnsi="Verdana" w:cs="Verdana"/>
          <w:b/>
          <w:color w:val="FF0000"/>
          <w:sz w:val="22"/>
          <w:szCs w:val="22"/>
        </w:rPr>
        <w:t>4</w:t>
      </w:r>
    </w:p>
    <w:p w:rsidR="00D35157" w:rsidRDefault="009D43BA">
      <w:pPr>
        <w:spacing w:before="18"/>
        <w:ind w:left="420" w:right="91"/>
        <w:jc w:val="center"/>
        <w:rPr>
          <w:rFonts w:ascii="Verdana" w:eastAsia="Verdana" w:hAnsi="Verdana" w:cs="Verdana"/>
          <w:sz w:val="44"/>
          <w:szCs w:val="44"/>
        </w:rPr>
      </w:pP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lastRenderedPageBreak/>
        <w:t>C</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y</w:t>
      </w:r>
      <w:r>
        <w:rPr>
          <w:rFonts w:ascii="Verdana" w:eastAsia="Verdana" w:hAnsi="Verdana" w:cs="Verdana"/>
          <w:b/>
          <w:color w:val="000099"/>
          <w:spacing w:val="-8"/>
          <w:sz w:val="44"/>
          <w:szCs w:val="44"/>
        </w:rPr>
        <w:t xml:space="preserve"> </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f</w:t>
      </w:r>
      <w:r>
        <w:rPr>
          <w:rFonts w:ascii="Verdana" w:eastAsia="Verdana" w:hAnsi="Verdana" w:cs="Verdana"/>
          <w:b/>
          <w:color w:val="000099"/>
          <w:spacing w:val="-6"/>
          <w:sz w:val="44"/>
          <w:szCs w:val="44"/>
        </w:rPr>
        <w:t xml:space="preserve"> </w:t>
      </w:r>
      <w:r w:rsidRPr="00CF0AE1">
        <w:rPr>
          <w:rFonts w:ascii="Verdana" w:eastAsia="Verdana" w:hAnsi="Verdana" w:cs="Verdana"/>
          <w:b/>
          <w:color w:val="000099"/>
          <w:spacing w:val="3"/>
          <w:sz w:val="44"/>
          <w:szCs w:val="44"/>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rt</w:t>
      </w:r>
      <w:r>
        <w:rPr>
          <w:rFonts w:ascii="Verdana" w:eastAsia="Verdana" w:hAnsi="Verdana" w:cs="Verdana"/>
          <w:b/>
          <w:color w:val="000099"/>
          <w:spacing w:val="-21"/>
          <w:sz w:val="44"/>
          <w:szCs w:val="44"/>
        </w:rPr>
        <w:t xml:space="preserve"> </w:t>
      </w:r>
      <w:r w:rsidRPr="00CF0AE1">
        <w:rPr>
          <w:rFonts w:ascii="Verdana" w:eastAsia="Verdana" w:hAnsi="Verdana" w:cs="Verdana"/>
          <w:b/>
          <w:color w:val="000099"/>
          <w:spacing w:val="2"/>
          <w:sz w:val="44"/>
          <w:szCs w:val="44"/>
          <w14:shadow w14:blurRad="50800" w14:dist="38100" w14:dir="2700000" w14:sx="100000" w14:sy="100000" w14:kx="0" w14:ky="0" w14:algn="tl">
            <w14:srgbClr w14:val="000000">
              <w14:alpha w14:val="60000"/>
            </w14:srgbClr>
          </w14:shadow>
        </w:rPr>
        <w:t>S</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immi</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g</w:t>
      </w:r>
      <w:r>
        <w:rPr>
          <w:rFonts w:ascii="Verdana" w:eastAsia="Verdana" w:hAnsi="Verdana" w:cs="Verdana"/>
          <w:b/>
          <w:color w:val="000099"/>
          <w:spacing w:val="-23"/>
          <w:sz w:val="44"/>
          <w:szCs w:val="44"/>
        </w:rPr>
        <w:t xml:space="preserve"> </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C</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l</w:t>
      </w:r>
      <w:r w:rsidRPr="00CF0AE1">
        <w:rPr>
          <w:rFonts w:ascii="Verdana" w:eastAsia="Verdana" w:hAnsi="Verdana" w:cs="Verdana"/>
          <w:b/>
          <w:color w:val="000099"/>
          <w:w w:val="99"/>
          <w:sz w:val="44"/>
          <w:szCs w:val="44"/>
          <w14:shadow w14:blurRad="50800" w14:dist="38100" w14:dir="2700000" w14:sx="100000" w14:sy="100000" w14:kx="0" w14:ky="0" w14:algn="tl">
            <w14:srgbClr w14:val="000000">
              <w14:alpha w14:val="60000"/>
            </w14:srgbClr>
          </w14:shadow>
        </w:rPr>
        <w:t>ub</w:t>
      </w:r>
    </w:p>
    <w:p w:rsidR="00D35157" w:rsidRDefault="00D35157">
      <w:pPr>
        <w:spacing w:before="18" w:line="260" w:lineRule="exact"/>
        <w:rPr>
          <w:sz w:val="26"/>
          <w:szCs w:val="26"/>
        </w:rPr>
      </w:pPr>
    </w:p>
    <w:p w:rsidR="00D35157" w:rsidRDefault="009D43BA">
      <w:pPr>
        <w:ind w:left="2036" w:right="1703"/>
        <w:jc w:val="center"/>
        <w:rPr>
          <w:rFonts w:ascii="Verdana" w:eastAsia="Verdana" w:hAnsi="Verdana" w:cs="Verdana"/>
          <w:sz w:val="36"/>
          <w:szCs w:val="36"/>
        </w:rPr>
      </w:pPr>
      <w:r>
        <w:rPr>
          <w:rFonts w:ascii="Verdana" w:eastAsia="Verdana" w:hAnsi="Verdana" w:cs="Verdana"/>
          <w:sz w:val="36"/>
          <w:szCs w:val="36"/>
        </w:rPr>
        <w:t>Spr</w:t>
      </w:r>
      <w:r>
        <w:rPr>
          <w:rFonts w:ascii="Verdana" w:eastAsia="Verdana" w:hAnsi="Verdana" w:cs="Verdana"/>
          <w:spacing w:val="2"/>
          <w:sz w:val="36"/>
          <w:szCs w:val="36"/>
        </w:rPr>
        <w:t>i</w:t>
      </w:r>
      <w:r>
        <w:rPr>
          <w:rFonts w:ascii="Verdana" w:eastAsia="Verdana" w:hAnsi="Verdana" w:cs="Verdana"/>
          <w:sz w:val="36"/>
          <w:szCs w:val="36"/>
        </w:rPr>
        <w:t>ng O</w:t>
      </w:r>
      <w:r>
        <w:rPr>
          <w:rFonts w:ascii="Verdana" w:eastAsia="Verdana" w:hAnsi="Verdana" w:cs="Verdana"/>
          <w:spacing w:val="-2"/>
          <w:sz w:val="36"/>
          <w:szCs w:val="36"/>
        </w:rPr>
        <w:t>p</w:t>
      </w:r>
      <w:r>
        <w:rPr>
          <w:rFonts w:ascii="Verdana" w:eastAsia="Verdana" w:hAnsi="Verdana" w:cs="Verdana"/>
          <w:sz w:val="36"/>
          <w:szCs w:val="36"/>
        </w:rPr>
        <w:t>en &amp; P</w:t>
      </w:r>
      <w:r>
        <w:rPr>
          <w:rFonts w:ascii="Verdana" w:eastAsia="Verdana" w:hAnsi="Verdana" w:cs="Verdana"/>
          <w:spacing w:val="-2"/>
          <w:sz w:val="36"/>
          <w:szCs w:val="36"/>
        </w:rPr>
        <w:t>e</w:t>
      </w:r>
      <w:r>
        <w:rPr>
          <w:rFonts w:ascii="Verdana" w:eastAsia="Verdana" w:hAnsi="Verdana" w:cs="Verdana"/>
          <w:sz w:val="36"/>
          <w:szCs w:val="36"/>
        </w:rPr>
        <w:t>ntath</w:t>
      </w:r>
      <w:r>
        <w:rPr>
          <w:rFonts w:ascii="Verdana" w:eastAsia="Verdana" w:hAnsi="Verdana" w:cs="Verdana"/>
          <w:spacing w:val="1"/>
          <w:sz w:val="36"/>
          <w:szCs w:val="36"/>
        </w:rPr>
        <w:t>l</w:t>
      </w:r>
      <w:r>
        <w:rPr>
          <w:rFonts w:ascii="Verdana" w:eastAsia="Verdana" w:hAnsi="Verdana" w:cs="Verdana"/>
          <w:sz w:val="36"/>
          <w:szCs w:val="36"/>
        </w:rPr>
        <w:t>on</w:t>
      </w:r>
    </w:p>
    <w:p w:rsidR="00D35157" w:rsidRDefault="009D43BA">
      <w:pPr>
        <w:spacing w:line="420" w:lineRule="exact"/>
        <w:ind w:left="2776" w:right="2447"/>
        <w:jc w:val="center"/>
        <w:rPr>
          <w:rFonts w:ascii="Verdana" w:eastAsia="Verdana" w:hAnsi="Verdana" w:cs="Verdana"/>
          <w:sz w:val="36"/>
          <w:szCs w:val="36"/>
        </w:rPr>
      </w:pPr>
      <w:r>
        <w:rPr>
          <w:rFonts w:ascii="Verdana" w:eastAsia="Verdana" w:hAnsi="Verdana" w:cs="Verdana"/>
          <w:position w:val="-1"/>
          <w:sz w:val="36"/>
          <w:szCs w:val="36"/>
        </w:rPr>
        <w:t>Comp</w:t>
      </w:r>
      <w:r>
        <w:rPr>
          <w:rFonts w:ascii="Verdana" w:eastAsia="Verdana" w:hAnsi="Verdana" w:cs="Verdana"/>
          <w:spacing w:val="-1"/>
          <w:position w:val="-1"/>
          <w:sz w:val="36"/>
          <w:szCs w:val="36"/>
        </w:rPr>
        <w:t>e</w:t>
      </w:r>
      <w:r>
        <w:rPr>
          <w:rFonts w:ascii="Verdana" w:eastAsia="Verdana" w:hAnsi="Verdana" w:cs="Verdana"/>
          <w:position w:val="-1"/>
          <w:sz w:val="36"/>
          <w:szCs w:val="36"/>
        </w:rPr>
        <w:t>t</w:t>
      </w:r>
      <w:r>
        <w:rPr>
          <w:rFonts w:ascii="Verdana" w:eastAsia="Verdana" w:hAnsi="Verdana" w:cs="Verdana"/>
          <w:spacing w:val="1"/>
          <w:position w:val="-1"/>
          <w:sz w:val="36"/>
          <w:szCs w:val="36"/>
        </w:rPr>
        <w:t>i</w:t>
      </w:r>
      <w:r>
        <w:rPr>
          <w:rFonts w:ascii="Verdana" w:eastAsia="Verdana" w:hAnsi="Verdana" w:cs="Verdana"/>
          <w:position w:val="-1"/>
          <w:sz w:val="36"/>
          <w:szCs w:val="36"/>
        </w:rPr>
        <w:t>t</w:t>
      </w:r>
      <w:r>
        <w:rPr>
          <w:rFonts w:ascii="Verdana" w:eastAsia="Verdana" w:hAnsi="Verdana" w:cs="Verdana"/>
          <w:spacing w:val="1"/>
          <w:position w:val="-1"/>
          <w:sz w:val="36"/>
          <w:szCs w:val="36"/>
        </w:rPr>
        <w:t>i</w:t>
      </w:r>
      <w:r>
        <w:rPr>
          <w:rFonts w:ascii="Verdana" w:eastAsia="Verdana" w:hAnsi="Verdana" w:cs="Verdana"/>
          <w:position w:val="-1"/>
          <w:sz w:val="36"/>
          <w:szCs w:val="36"/>
        </w:rPr>
        <w:t>on</w:t>
      </w:r>
      <w:r>
        <w:rPr>
          <w:rFonts w:ascii="Verdana" w:eastAsia="Verdana" w:hAnsi="Verdana" w:cs="Verdana"/>
          <w:spacing w:val="-1"/>
          <w:position w:val="-1"/>
          <w:sz w:val="36"/>
          <w:szCs w:val="36"/>
        </w:rPr>
        <w:t xml:space="preserve"> </w:t>
      </w:r>
      <w:r>
        <w:rPr>
          <w:rFonts w:ascii="Verdana" w:eastAsia="Verdana" w:hAnsi="Verdana" w:cs="Verdana"/>
          <w:position w:val="-1"/>
          <w:sz w:val="36"/>
          <w:szCs w:val="36"/>
        </w:rPr>
        <w:t>2</w:t>
      </w:r>
      <w:r>
        <w:rPr>
          <w:rFonts w:ascii="Verdana" w:eastAsia="Verdana" w:hAnsi="Verdana" w:cs="Verdana"/>
          <w:spacing w:val="-2"/>
          <w:position w:val="-1"/>
          <w:sz w:val="36"/>
          <w:szCs w:val="36"/>
        </w:rPr>
        <w:t>0</w:t>
      </w:r>
      <w:r>
        <w:rPr>
          <w:rFonts w:ascii="Verdana" w:eastAsia="Verdana" w:hAnsi="Verdana" w:cs="Verdana"/>
          <w:position w:val="-1"/>
          <w:sz w:val="36"/>
          <w:szCs w:val="36"/>
        </w:rPr>
        <w:t>14</w:t>
      </w:r>
    </w:p>
    <w:p w:rsidR="00D35157" w:rsidRDefault="00D35157">
      <w:pPr>
        <w:spacing w:before="1" w:line="260" w:lineRule="exact"/>
        <w:rPr>
          <w:sz w:val="26"/>
          <w:szCs w:val="26"/>
        </w:rPr>
      </w:pPr>
    </w:p>
    <w:p w:rsidR="00D35157" w:rsidRDefault="009D43BA">
      <w:pPr>
        <w:ind w:left="1973" w:right="1644"/>
        <w:jc w:val="center"/>
        <w:rPr>
          <w:rFonts w:ascii="Verdana" w:eastAsia="Verdana" w:hAnsi="Verdana" w:cs="Verdana"/>
          <w:sz w:val="24"/>
          <w:szCs w:val="24"/>
        </w:rPr>
      </w:pPr>
      <w:r>
        <w:rPr>
          <w:rFonts w:ascii="Verdana" w:eastAsia="Verdana" w:hAnsi="Verdana" w:cs="Verdana"/>
          <w:sz w:val="24"/>
          <w:szCs w:val="24"/>
        </w:rPr>
        <w:t>Clos</w:t>
      </w:r>
      <w:r>
        <w:rPr>
          <w:rFonts w:ascii="Verdana" w:eastAsia="Verdana" w:hAnsi="Verdana" w:cs="Verdana"/>
          <w:spacing w:val="-1"/>
          <w:sz w:val="24"/>
          <w:szCs w:val="24"/>
        </w:rPr>
        <w:t>in</w:t>
      </w:r>
      <w:r>
        <w:rPr>
          <w:rFonts w:ascii="Verdana" w:eastAsia="Verdana" w:hAnsi="Verdana" w:cs="Verdana"/>
          <w:sz w:val="24"/>
          <w:szCs w:val="24"/>
        </w:rPr>
        <w:t>g</w:t>
      </w:r>
      <w:r>
        <w:rPr>
          <w:rFonts w:ascii="Verdana" w:eastAsia="Verdana" w:hAnsi="Verdana" w:cs="Verdana"/>
          <w:spacing w:val="1"/>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5pm </w:t>
      </w:r>
      <w:r>
        <w:rPr>
          <w:rFonts w:ascii="Verdana" w:eastAsia="Verdana" w:hAnsi="Verdana" w:cs="Verdana"/>
          <w:spacing w:val="2"/>
          <w:sz w:val="24"/>
          <w:szCs w:val="24"/>
        </w:rPr>
        <w:t>o</w:t>
      </w:r>
      <w:r>
        <w:rPr>
          <w:rFonts w:ascii="Verdana" w:eastAsia="Verdana" w:hAnsi="Verdana" w:cs="Verdana"/>
          <w:sz w:val="24"/>
          <w:szCs w:val="24"/>
        </w:rPr>
        <w:t xml:space="preserve">n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2"/>
          <w:sz w:val="24"/>
          <w:szCs w:val="24"/>
        </w:rPr>
        <w:t>1</w:t>
      </w:r>
      <w:r w:rsidR="003A2650">
        <w:rPr>
          <w:rFonts w:ascii="Verdana" w:eastAsia="Verdana" w:hAnsi="Verdana" w:cs="Verdana"/>
          <w:spacing w:val="1"/>
          <w:sz w:val="24"/>
          <w:szCs w:val="24"/>
        </w:rPr>
        <w:t>4</w:t>
      </w:r>
      <w:r>
        <w:rPr>
          <w:rFonts w:ascii="Verdana" w:eastAsia="Verdana" w:hAnsi="Verdana" w:cs="Verdana"/>
          <w:spacing w:val="-1"/>
          <w:position w:val="11"/>
          <w:sz w:val="16"/>
          <w:szCs w:val="16"/>
        </w:rPr>
        <w:t>t</w:t>
      </w:r>
      <w:r>
        <w:rPr>
          <w:rFonts w:ascii="Verdana" w:eastAsia="Verdana" w:hAnsi="Verdana" w:cs="Verdana"/>
          <w:position w:val="11"/>
          <w:sz w:val="16"/>
          <w:szCs w:val="16"/>
        </w:rPr>
        <w:t>h</w:t>
      </w:r>
      <w:r>
        <w:rPr>
          <w:rFonts w:ascii="Verdana" w:eastAsia="Verdana" w:hAnsi="Verdana" w:cs="Verdana"/>
          <w:spacing w:val="27"/>
          <w:position w:val="11"/>
          <w:sz w:val="16"/>
          <w:szCs w:val="16"/>
        </w:rPr>
        <w:t xml:space="preserve"> </w:t>
      </w:r>
      <w:r>
        <w:rPr>
          <w:rFonts w:ascii="Verdana" w:eastAsia="Verdana" w:hAnsi="Verdana" w:cs="Verdana"/>
          <w:spacing w:val="-1"/>
          <w:sz w:val="24"/>
          <w:szCs w:val="24"/>
        </w:rPr>
        <w:t>Ap</w:t>
      </w:r>
      <w:r>
        <w:rPr>
          <w:rFonts w:ascii="Verdana" w:eastAsia="Verdana" w:hAnsi="Verdana" w:cs="Verdana"/>
          <w:sz w:val="24"/>
          <w:szCs w:val="24"/>
        </w:rPr>
        <w:t>r</w:t>
      </w:r>
      <w:r>
        <w:rPr>
          <w:rFonts w:ascii="Verdana" w:eastAsia="Verdana" w:hAnsi="Verdana" w:cs="Verdana"/>
          <w:spacing w:val="2"/>
          <w:sz w:val="24"/>
          <w:szCs w:val="24"/>
        </w:rPr>
        <w:t>i</w:t>
      </w:r>
      <w:r>
        <w:rPr>
          <w:rFonts w:ascii="Verdana" w:eastAsia="Verdana" w:hAnsi="Verdana" w:cs="Verdana"/>
          <w:sz w:val="24"/>
          <w:szCs w:val="24"/>
        </w:rPr>
        <w:t>l 2</w:t>
      </w:r>
      <w:r>
        <w:rPr>
          <w:rFonts w:ascii="Verdana" w:eastAsia="Verdana" w:hAnsi="Verdana" w:cs="Verdana"/>
          <w:spacing w:val="1"/>
          <w:sz w:val="24"/>
          <w:szCs w:val="24"/>
        </w:rPr>
        <w:t>01</w:t>
      </w:r>
      <w:r>
        <w:rPr>
          <w:rFonts w:ascii="Verdana" w:eastAsia="Verdana" w:hAnsi="Verdana" w:cs="Verdana"/>
          <w:sz w:val="24"/>
          <w:szCs w:val="24"/>
        </w:rPr>
        <w:t>4</w:t>
      </w:r>
    </w:p>
    <w:p w:rsidR="00D35157" w:rsidRDefault="00D35157">
      <w:pPr>
        <w:spacing w:before="12" w:line="280" w:lineRule="exact"/>
        <w:rPr>
          <w:sz w:val="28"/>
          <w:szCs w:val="28"/>
        </w:rPr>
      </w:pPr>
    </w:p>
    <w:p w:rsidR="00D35157" w:rsidRDefault="009D43BA">
      <w:pPr>
        <w:ind w:left="2697" w:right="2370"/>
        <w:jc w:val="center"/>
        <w:rPr>
          <w:rFonts w:ascii="Verdana" w:eastAsia="Verdana" w:hAnsi="Verdana" w:cs="Verdana"/>
          <w:sz w:val="24"/>
          <w:szCs w:val="24"/>
        </w:rPr>
      </w:pPr>
      <w:r>
        <w:rPr>
          <w:rFonts w:ascii="Verdana" w:eastAsia="Verdana" w:hAnsi="Verdana" w:cs="Verdana"/>
          <w:b/>
          <w:sz w:val="24"/>
          <w:szCs w:val="24"/>
        </w:rPr>
        <w:t>Paym</w:t>
      </w:r>
      <w:r>
        <w:rPr>
          <w:rFonts w:ascii="Verdana" w:eastAsia="Verdana" w:hAnsi="Verdana" w:cs="Verdana"/>
          <w:b/>
          <w:spacing w:val="-1"/>
          <w:sz w:val="24"/>
          <w:szCs w:val="24"/>
        </w:rPr>
        <w:t>e</w:t>
      </w:r>
      <w:r>
        <w:rPr>
          <w:rFonts w:ascii="Verdana" w:eastAsia="Verdana" w:hAnsi="Verdana" w:cs="Verdana"/>
          <w:b/>
          <w:sz w:val="24"/>
          <w:szCs w:val="24"/>
        </w:rPr>
        <w:t>nt Summary Sh</w:t>
      </w:r>
      <w:r>
        <w:rPr>
          <w:rFonts w:ascii="Verdana" w:eastAsia="Verdana" w:hAnsi="Verdana" w:cs="Verdana"/>
          <w:b/>
          <w:spacing w:val="-2"/>
          <w:sz w:val="24"/>
          <w:szCs w:val="24"/>
        </w:rPr>
        <w:t>e</w:t>
      </w:r>
      <w:r>
        <w:rPr>
          <w:rFonts w:ascii="Verdana" w:eastAsia="Verdana" w:hAnsi="Verdana" w:cs="Verdana"/>
          <w:b/>
          <w:spacing w:val="-1"/>
          <w:sz w:val="24"/>
          <w:szCs w:val="24"/>
        </w:rPr>
        <w:t>e</w:t>
      </w:r>
      <w:r>
        <w:rPr>
          <w:rFonts w:ascii="Verdana" w:eastAsia="Verdana" w:hAnsi="Verdana" w:cs="Verdana"/>
          <w:b/>
          <w:sz w:val="24"/>
          <w:szCs w:val="24"/>
        </w:rPr>
        <w:t>t</w:t>
      </w:r>
    </w:p>
    <w:p w:rsidR="00D35157" w:rsidRDefault="00D35157">
      <w:pPr>
        <w:spacing w:before="12" w:line="280" w:lineRule="exact"/>
        <w:rPr>
          <w:sz w:val="28"/>
          <w:szCs w:val="28"/>
        </w:rPr>
      </w:pPr>
    </w:p>
    <w:p w:rsidR="00D35157" w:rsidRDefault="009D43BA">
      <w:pPr>
        <w:ind w:left="118" w:right="273"/>
        <w:rPr>
          <w:rFonts w:ascii="Verdana" w:eastAsia="Verdana" w:hAnsi="Verdana" w:cs="Verdana"/>
          <w:sz w:val="24"/>
          <w:szCs w:val="24"/>
        </w:rPr>
      </w:pPr>
      <w:r>
        <w:rPr>
          <w:rFonts w:ascii="Verdana" w:eastAsia="Verdana" w:hAnsi="Verdana" w:cs="Verdana"/>
          <w:b/>
          <w:sz w:val="24"/>
          <w:szCs w:val="24"/>
        </w:rPr>
        <w:t>P</w:t>
      </w:r>
      <w:r>
        <w:rPr>
          <w:rFonts w:ascii="Verdana" w:eastAsia="Verdana" w:hAnsi="Verdana" w:cs="Verdana"/>
          <w:b/>
          <w:spacing w:val="-1"/>
          <w:sz w:val="24"/>
          <w:szCs w:val="24"/>
        </w:rPr>
        <w:t>le</w:t>
      </w:r>
      <w:r>
        <w:rPr>
          <w:rFonts w:ascii="Verdana" w:eastAsia="Verdana" w:hAnsi="Verdana" w:cs="Verdana"/>
          <w:b/>
          <w:sz w:val="24"/>
          <w:szCs w:val="24"/>
        </w:rPr>
        <w:t>ase</w:t>
      </w:r>
      <w:r>
        <w:rPr>
          <w:rFonts w:ascii="Verdana" w:eastAsia="Verdana" w:hAnsi="Verdana" w:cs="Verdana"/>
          <w:b/>
          <w:spacing w:val="1"/>
          <w:sz w:val="24"/>
          <w:szCs w:val="24"/>
        </w:rPr>
        <w:t xml:space="preserve"> </w:t>
      </w:r>
      <w:r>
        <w:rPr>
          <w:rFonts w:ascii="Verdana" w:eastAsia="Verdana" w:hAnsi="Verdana" w:cs="Verdana"/>
          <w:b/>
          <w:sz w:val="24"/>
          <w:szCs w:val="24"/>
        </w:rPr>
        <w:t>c</w:t>
      </w:r>
      <w:r>
        <w:rPr>
          <w:rFonts w:ascii="Verdana" w:eastAsia="Verdana" w:hAnsi="Verdana" w:cs="Verdana"/>
          <w:b/>
          <w:spacing w:val="1"/>
          <w:sz w:val="24"/>
          <w:szCs w:val="24"/>
        </w:rPr>
        <w:t>o</w:t>
      </w:r>
      <w:r>
        <w:rPr>
          <w:rFonts w:ascii="Verdana" w:eastAsia="Verdana" w:hAnsi="Verdana" w:cs="Verdana"/>
          <w:b/>
          <w:sz w:val="24"/>
          <w:szCs w:val="24"/>
        </w:rPr>
        <w:t>mpl</w:t>
      </w:r>
      <w:r>
        <w:rPr>
          <w:rFonts w:ascii="Verdana" w:eastAsia="Verdana" w:hAnsi="Verdana" w:cs="Verdana"/>
          <w:b/>
          <w:spacing w:val="-1"/>
          <w:sz w:val="24"/>
          <w:szCs w:val="24"/>
        </w:rPr>
        <w:t>e</w:t>
      </w:r>
      <w:r>
        <w:rPr>
          <w:rFonts w:ascii="Verdana" w:eastAsia="Verdana" w:hAnsi="Verdana" w:cs="Verdana"/>
          <w:b/>
          <w:spacing w:val="1"/>
          <w:sz w:val="24"/>
          <w:szCs w:val="24"/>
        </w:rPr>
        <w:t>t</w:t>
      </w:r>
      <w:r>
        <w:rPr>
          <w:rFonts w:ascii="Verdana" w:eastAsia="Verdana" w:hAnsi="Verdana" w:cs="Verdana"/>
          <w:b/>
          <w:sz w:val="24"/>
          <w:szCs w:val="24"/>
        </w:rPr>
        <w:t xml:space="preserve">e the </w:t>
      </w:r>
      <w:r>
        <w:rPr>
          <w:rFonts w:ascii="Verdana" w:eastAsia="Verdana" w:hAnsi="Verdana" w:cs="Verdana"/>
          <w:b/>
          <w:spacing w:val="-1"/>
          <w:sz w:val="24"/>
          <w:szCs w:val="24"/>
        </w:rPr>
        <w:t>f</w:t>
      </w:r>
      <w:r>
        <w:rPr>
          <w:rFonts w:ascii="Verdana" w:eastAsia="Verdana" w:hAnsi="Verdana" w:cs="Verdana"/>
          <w:b/>
          <w:spacing w:val="1"/>
          <w:sz w:val="24"/>
          <w:szCs w:val="24"/>
        </w:rPr>
        <w:t>o</w:t>
      </w:r>
      <w:r>
        <w:rPr>
          <w:rFonts w:ascii="Verdana" w:eastAsia="Verdana" w:hAnsi="Verdana" w:cs="Verdana"/>
          <w:b/>
          <w:sz w:val="24"/>
          <w:szCs w:val="24"/>
        </w:rPr>
        <w:t>l</w:t>
      </w:r>
      <w:r>
        <w:rPr>
          <w:rFonts w:ascii="Verdana" w:eastAsia="Verdana" w:hAnsi="Verdana" w:cs="Verdana"/>
          <w:b/>
          <w:spacing w:val="-1"/>
          <w:sz w:val="24"/>
          <w:szCs w:val="24"/>
        </w:rPr>
        <w:t>l</w:t>
      </w:r>
      <w:r>
        <w:rPr>
          <w:rFonts w:ascii="Verdana" w:eastAsia="Verdana" w:hAnsi="Verdana" w:cs="Verdana"/>
          <w:b/>
          <w:spacing w:val="1"/>
          <w:sz w:val="24"/>
          <w:szCs w:val="24"/>
        </w:rPr>
        <w:t>o</w:t>
      </w:r>
      <w:r>
        <w:rPr>
          <w:rFonts w:ascii="Verdana" w:eastAsia="Verdana" w:hAnsi="Verdana" w:cs="Verdana"/>
          <w:b/>
          <w:sz w:val="24"/>
          <w:szCs w:val="24"/>
        </w:rPr>
        <w:t>wing</w:t>
      </w:r>
      <w:r>
        <w:rPr>
          <w:rFonts w:ascii="Verdana" w:eastAsia="Verdana" w:hAnsi="Verdana" w:cs="Verdana"/>
          <w:b/>
          <w:spacing w:val="-1"/>
          <w:sz w:val="24"/>
          <w:szCs w:val="24"/>
        </w:rPr>
        <w:t xml:space="preserve"> </w:t>
      </w:r>
      <w:r>
        <w:rPr>
          <w:rFonts w:ascii="Verdana" w:eastAsia="Verdana" w:hAnsi="Verdana" w:cs="Verdana"/>
          <w:b/>
          <w:sz w:val="24"/>
          <w:szCs w:val="24"/>
        </w:rPr>
        <w:t>pa</w:t>
      </w:r>
      <w:r>
        <w:rPr>
          <w:rFonts w:ascii="Verdana" w:eastAsia="Verdana" w:hAnsi="Verdana" w:cs="Verdana"/>
          <w:b/>
          <w:spacing w:val="2"/>
          <w:sz w:val="24"/>
          <w:szCs w:val="24"/>
        </w:rPr>
        <w:t>y</w:t>
      </w:r>
      <w:r>
        <w:rPr>
          <w:rFonts w:ascii="Verdana" w:eastAsia="Verdana" w:hAnsi="Verdana" w:cs="Verdana"/>
          <w:b/>
          <w:sz w:val="24"/>
          <w:szCs w:val="24"/>
        </w:rPr>
        <w:t>me</w:t>
      </w:r>
      <w:r>
        <w:rPr>
          <w:rFonts w:ascii="Verdana" w:eastAsia="Verdana" w:hAnsi="Verdana" w:cs="Verdana"/>
          <w:b/>
          <w:spacing w:val="-1"/>
          <w:sz w:val="24"/>
          <w:szCs w:val="24"/>
        </w:rPr>
        <w:t>n</w:t>
      </w:r>
      <w:r>
        <w:rPr>
          <w:rFonts w:ascii="Verdana" w:eastAsia="Verdana" w:hAnsi="Verdana" w:cs="Verdana"/>
          <w:b/>
          <w:sz w:val="24"/>
          <w:szCs w:val="24"/>
        </w:rPr>
        <w:t>t</w:t>
      </w:r>
      <w:r>
        <w:rPr>
          <w:rFonts w:ascii="Verdana" w:eastAsia="Verdana" w:hAnsi="Verdana" w:cs="Verdana"/>
          <w:b/>
          <w:spacing w:val="1"/>
          <w:sz w:val="24"/>
          <w:szCs w:val="24"/>
        </w:rPr>
        <w:t xml:space="preserve"> </w:t>
      </w:r>
      <w:r>
        <w:rPr>
          <w:rFonts w:ascii="Verdana" w:eastAsia="Verdana" w:hAnsi="Verdana" w:cs="Verdana"/>
          <w:b/>
          <w:sz w:val="24"/>
          <w:szCs w:val="24"/>
        </w:rPr>
        <w:t>S</w:t>
      </w:r>
      <w:r>
        <w:rPr>
          <w:rFonts w:ascii="Verdana" w:eastAsia="Verdana" w:hAnsi="Verdana" w:cs="Verdana"/>
          <w:b/>
          <w:spacing w:val="-1"/>
          <w:sz w:val="24"/>
          <w:szCs w:val="24"/>
        </w:rPr>
        <w:t>u</w:t>
      </w:r>
      <w:r>
        <w:rPr>
          <w:rFonts w:ascii="Verdana" w:eastAsia="Verdana" w:hAnsi="Verdana" w:cs="Verdana"/>
          <w:b/>
          <w:sz w:val="24"/>
          <w:szCs w:val="24"/>
        </w:rPr>
        <w:t>m</w:t>
      </w:r>
      <w:r>
        <w:rPr>
          <w:rFonts w:ascii="Verdana" w:eastAsia="Verdana" w:hAnsi="Verdana" w:cs="Verdana"/>
          <w:b/>
          <w:spacing w:val="1"/>
          <w:sz w:val="24"/>
          <w:szCs w:val="24"/>
        </w:rPr>
        <w:t>m</w:t>
      </w:r>
      <w:r>
        <w:rPr>
          <w:rFonts w:ascii="Verdana" w:eastAsia="Verdana" w:hAnsi="Verdana" w:cs="Verdana"/>
          <w:b/>
          <w:sz w:val="24"/>
          <w:szCs w:val="24"/>
        </w:rPr>
        <w:t>a</w:t>
      </w:r>
      <w:r>
        <w:rPr>
          <w:rFonts w:ascii="Verdana" w:eastAsia="Verdana" w:hAnsi="Verdana" w:cs="Verdana"/>
          <w:b/>
          <w:spacing w:val="1"/>
          <w:sz w:val="24"/>
          <w:szCs w:val="24"/>
        </w:rPr>
        <w:t>r</w:t>
      </w:r>
      <w:r>
        <w:rPr>
          <w:rFonts w:ascii="Verdana" w:eastAsia="Verdana" w:hAnsi="Verdana" w:cs="Verdana"/>
          <w:b/>
          <w:sz w:val="24"/>
          <w:szCs w:val="24"/>
        </w:rPr>
        <w:t>y Sh</w:t>
      </w:r>
      <w:r>
        <w:rPr>
          <w:rFonts w:ascii="Verdana" w:eastAsia="Verdana" w:hAnsi="Verdana" w:cs="Verdana"/>
          <w:b/>
          <w:spacing w:val="-2"/>
          <w:sz w:val="24"/>
          <w:szCs w:val="24"/>
        </w:rPr>
        <w:t>e</w:t>
      </w:r>
      <w:r>
        <w:rPr>
          <w:rFonts w:ascii="Verdana" w:eastAsia="Verdana" w:hAnsi="Verdana" w:cs="Verdana"/>
          <w:b/>
          <w:spacing w:val="-1"/>
          <w:sz w:val="24"/>
          <w:szCs w:val="24"/>
        </w:rPr>
        <w:t>e</w:t>
      </w:r>
      <w:r>
        <w:rPr>
          <w:rFonts w:ascii="Verdana" w:eastAsia="Verdana" w:hAnsi="Verdana" w:cs="Verdana"/>
          <w:b/>
          <w:sz w:val="24"/>
          <w:szCs w:val="24"/>
        </w:rPr>
        <w:t>t</w:t>
      </w:r>
      <w:r>
        <w:rPr>
          <w:rFonts w:ascii="Verdana" w:eastAsia="Verdana" w:hAnsi="Verdana" w:cs="Verdana"/>
          <w:b/>
          <w:spacing w:val="1"/>
          <w:sz w:val="24"/>
          <w:szCs w:val="24"/>
        </w:rPr>
        <w:t xml:space="preserve"> </w:t>
      </w:r>
      <w:r>
        <w:rPr>
          <w:rFonts w:ascii="Verdana" w:eastAsia="Verdana" w:hAnsi="Verdana" w:cs="Verdana"/>
          <w:b/>
          <w:sz w:val="24"/>
          <w:szCs w:val="24"/>
        </w:rPr>
        <w:t>and re</w:t>
      </w:r>
      <w:r>
        <w:rPr>
          <w:rFonts w:ascii="Verdana" w:eastAsia="Verdana" w:hAnsi="Verdana" w:cs="Verdana"/>
          <w:b/>
          <w:spacing w:val="1"/>
          <w:sz w:val="24"/>
          <w:szCs w:val="24"/>
        </w:rPr>
        <w:t>t</w:t>
      </w:r>
      <w:r>
        <w:rPr>
          <w:rFonts w:ascii="Verdana" w:eastAsia="Verdana" w:hAnsi="Verdana" w:cs="Verdana"/>
          <w:b/>
          <w:sz w:val="24"/>
          <w:szCs w:val="24"/>
        </w:rPr>
        <w:t>urn wi</w:t>
      </w:r>
      <w:r>
        <w:rPr>
          <w:rFonts w:ascii="Verdana" w:eastAsia="Verdana" w:hAnsi="Verdana" w:cs="Verdana"/>
          <w:b/>
          <w:spacing w:val="1"/>
          <w:sz w:val="24"/>
          <w:szCs w:val="24"/>
        </w:rPr>
        <w:t>t</w:t>
      </w:r>
      <w:r>
        <w:rPr>
          <w:rFonts w:ascii="Verdana" w:eastAsia="Verdana" w:hAnsi="Verdana" w:cs="Verdana"/>
          <w:b/>
          <w:sz w:val="24"/>
          <w:szCs w:val="24"/>
        </w:rPr>
        <w:t xml:space="preserve">h </w:t>
      </w:r>
      <w:r>
        <w:rPr>
          <w:rFonts w:ascii="Verdana" w:eastAsia="Verdana" w:hAnsi="Verdana" w:cs="Verdana"/>
          <w:b/>
          <w:spacing w:val="-1"/>
          <w:sz w:val="24"/>
          <w:szCs w:val="24"/>
        </w:rPr>
        <w:t>e</w:t>
      </w:r>
      <w:r>
        <w:rPr>
          <w:rFonts w:ascii="Verdana" w:eastAsia="Verdana" w:hAnsi="Verdana" w:cs="Verdana"/>
          <w:b/>
          <w:sz w:val="24"/>
          <w:szCs w:val="24"/>
        </w:rPr>
        <w:t>nt</w:t>
      </w:r>
      <w:r>
        <w:rPr>
          <w:rFonts w:ascii="Verdana" w:eastAsia="Verdana" w:hAnsi="Verdana" w:cs="Verdana"/>
          <w:b/>
          <w:spacing w:val="1"/>
          <w:sz w:val="24"/>
          <w:szCs w:val="24"/>
        </w:rPr>
        <w:t>r</w:t>
      </w:r>
      <w:r>
        <w:rPr>
          <w:rFonts w:ascii="Verdana" w:eastAsia="Verdana" w:hAnsi="Verdana" w:cs="Verdana"/>
          <w:b/>
          <w:sz w:val="24"/>
          <w:szCs w:val="24"/>
        </w:rPr>
        <w:t>i</w:t>
      </w:r>
      <w:r>
        <w:rPr>
          <w:rFonts w:ascii="Verdana" w:eastAsia="Verdana" w:hAnsi="Verdana" w:cs="Verdana"/>
          <w:b/>
          <w:spacing w:val="1"/>
          <w:sz w:val="24"/>
          <w:szCs w:val="24"/>
        </w:rPr>
        <w:t>e</w:t>
      </w:r>
      <w:r>
        <w:rPr>
          <w:rFonts w:ascii="Verdana" w:eastAsia="Verdana" w:hAnsi="Verdana" w:cs="Verdana"/>
          <w:b/>
          <w:spacing w:val="-1"/>
          <w:sz w:val="24"/>
          <w:szCs w:val="24"/>
        </w:rPr>
        <w:t>s</w:t>
      </w:r>
      <w:r>
        <w:rPr>
          <w:rFonts w:ascii="Verdana" w:eastAsia="Verdana" w:hAnsi="Verdana" w:cs="Verdana"/>
          <w:b/>
          <w:sz w:val="24"/>
          <w:szCs w:val="24"/>
        </w:rPr>
        <w:t>:</w:t>
      </w:r>
    </w:p>
    <w:p w:rsidR="00D35157" w:rsidRDefault="00D35157">
      <w:pPr>
        <w:spacing w:before="10" w:line="280" w:lineRule="exact"/>
        <w:rPr>
          <w:sz w:val="28"/>
          <w:szCs w:val="28"/>
        </w:rPr>
      </w:pPr>
    </w:p>
    <w:p w:rsidR="00D35157" w:rsidRDefault="009D43BA">
      <w:pPr>
        <w:spacing w:line="480" w:lineRule="auto"/>
        <w:ind w:left="118" w:right="1120"/>
        <w:jc w:val="both"/>
        <w:rPr>
          <w:rFonts w:ascii="Verdana" w:eastAsia="Verdana" w:hAnsi="Verdana" w:cs="Verdana"/>
          <w:sz w:val="24"/>
          <w:szCs w:val="24"/>
        </w:rPr>
      </w:pPr>
      <w:r>
        <w:rPr>
          <w:rFonts w:ascii="Verdana" w:eastAsia="Verdana" w:hAnsi="Verdana" w:cs="Verdana"/>
          <w:sz w:val="24"/>
          <w:szCs w:val="24"/>
        </w:rPr>
        <w:t>Cl</w:t>
      </w:r>
      <w:r>
        <w:rPr>
          <w:rFonts w:ascii="Verdana" w:eastAsia="Verdana" w:hAnsi="Verdana" w:cs="Verdana"/>
          <w:spacing w:val="-1"/>
          <w:sz w:val="24"/>
          <w:szCs w:val="24"/>
        </w:rPr>
        <w:t>ub</w:t>
      </w:r>
      <w:r>
        <w:rPr>
          <w:rFonts w:ascii="Verdana" w:eastAsia="Verdana" w:hAnsi="Verdana" w:cs="Verdana"/>
          <w:sz w:val="24"/>
          <w:szCs w:val="24"/>
        </w:rPr>
        <w:t>: ……</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3"/>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 C</w:t>
      </w:r>
      <w:r>
        <w:rPr>
          <w:rFonts w:ascii="Verdana" w:eastAsia="Verdana" w:hAnsi="Verdana" w:cs="Verdana"/>
          <w:spacing w:val="1"/>
          <w:sz w:val="24"/>
          <w:szCs w:val="24"/>
        </w:rPr>
        <w:t>o</w:t>
      </w:r>
      <w:r>
        <w:rPr>
          <w:rFonts w:ascii="Verdana" w:eastAsia="Verdana" w:hAnsi="Verdana" w:cs="Verdana"/>
          <w:spacing w:val="-1"/>
          <w:sz w:val="24"/>
          <w:szCs w:val="24"/>
        </w:rPr>
        <w:t>nt</w:t>
      </w:r>
      <w:r>
        <w:rPr>
          <w:rFonts w:ascii="Verdana" w:eastAsia="Verdana" w:hAnsi="Verdana" w:cs="Verdana"/>
          <w:sz w:val="24"/>
          <w:szCs w:val="24"/>
        </w:rPr>
        <w:t>act</w:t>
      </w:r>
      <w:r>
        <w:rPr>
          <w:rFonts w:ascii="Verdana" w:eastAsia="Verdana" w:hAnsi="Verdana" w:cs="Verdana"/>
          <w:spacing w:val="-1"/>
          <w:sz w:val="24"/>
          <w:szCs w:val="24"/>
        </w:rPr>
        <w:t xml:space="preserve"> </w:t>
      </w:r>
      <w:r>
        <w:rPr>
          <w:rFonts w:ascii="Verdana" w:eastAsia="Verdana" w:hAnsi="Verdana" w:cs="Verdana"/>
          <w:sz w:val="24"/>
          <w:szCs w:val="24"/>
        </w:rPr>
        <w:t>Na</w:t>
      </w:r>
      <w:r>
        <w:rPr>
          <w:rFonts w:ascii="Verdana" w:eastAsia="Verdana" w:hAnsi="Verdana" w:cs="Verdana"/>
          <w:spacing w:val="-1"/>
          <w:sz w:val="24"/>
          <w:szCs w:val="24"/>
        </w:rPr>
        <w:t>m</w:t>
      </w:r>
      <w:r>
        <w:rPr>
          <w:rFonts w:ascii="Verdana" w:eastAsia="Verdana" w:hAnsi="Verdana" w:cs="Verdana"/>
          <w:spacing w:val="1"/>
          <w:sz w:val="24"/>
          <w:szCs w:val="24"/>
        </w:rPr>
        <w:t>e</w:t>
      </w:r>
      <w:r>
        <w:rPr>
          <w:rFonts w:ascii="Verdana" w:eastAsia="Verdana" w:hAnsi="Verdana" w:cs="Verdana"/>
          <w:sz w:val="24"/>
          <w:szCs w:val="24"/>
        </w:rPr>
        <w:t>: …</w:t>
      </w:r>
      <w:r>
        <w:rPr>
          <w:rFonts w:ascii="Verdana" w:eastAsia="Verdana" w:hAnsi="Verdana" w:cs="Verdana"/>
          <w:spacing w:val="3"/>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 xml:space="preserve">. </w:t>
      </w:r>
      <w:r>
        <w:rPr>
          <w:rFonts w:ascii="Verdana" w:eastAsia="Verdana" w:hAnsi="Verdana" w:cs="Verdana"/>
          <w:spacing w:val="1"/>
          <w:sz w:val="24"/>
          <w:szCs w:val="24"/>
        </w:rPr>
        <w:t>Te</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ph</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N</w:t>
      </w:r>
      <w:r>
        <w:rPr>
          <w:rFonts w:ascii="Verdana" w:eastAsia="Verdana" w:hAnsi="Verdana" w:cs="Verdana"/>
          <w:spacing w:val="-1"/>
          <w:sz w:val="24"/>
          <w:szCs w:val="24"/>
        </w:rPr>
        <w:t>u</w:t>
      </w:r>
      <w:r>
        <w:rPr>
          <w:rFonts w:ascii="Verdana" w:eastAsia="Verdana" w:hAnsi="Verdana" w:cs="Verdana"/>
          <w:sz w:val="24"/>
          <w:szCs w:val="24"/>
        </w:rPr>
        <w:t>m</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r: …</w:t>
      </w:r>
      <w:r>
        <w:rPr>
          <w:rFonts w:ascii="Verdana" w:eastAsia="Verdana" w:hAnsi="Verdana" w:cs="Verdana"/>
          <w:spacing w:val="1"/>
          <w:sz w:val="24"/>
          <w:szCs w:val="24"/>
        </w:rPr>
        <w:t>…</w:t>
      </w:r>
      <w:r>
        <w:rPr>
          <w:rFonts w:ascii="Verdana" w:eastAsia="Verdana" w:hAnsi="Verdana" w:cs="Verdana"/>
          <w:spacing w:val="3"/>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2"/>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z w:val="24"/>
          <w:szCs w:val="24"/>
        </w:rPr>
        <w:t>…</w:t>
      </w:r>
      <w:r>
        <w:rPr>
          <w:rFonts w:ascii="Verdana" w:eastAsia="Verdana" w:hAnsi="Verdana" w:cs="Verdana"/>
          <w:spacing w:val="1"/>
          <w:sz w:val="24"/>
          <w:szCs w:val="24"/>
        </w:rPr>
        <w:t>…</w:t>
      </w:r>
      <w:r>
        <w:rPr>
          <w:rFonts w:ascii="Verdana" w:eastAsia="Verdana" w:hAnsi="Verdana" w:cs="Verdana"/>
          <w:spacing w:val="-1"/>
          <w:sz w:val="24"/>
          <w:szCs w:val="24"/>
        </w:rPr>
        <w:t>.</w:t>
      </w:r>
      <w:r>
        <w:rPr>
          <w:rFonts w:ascii="Verdana" w:eastAsia="Verdana" w:hAnsi="Verdana" w:cs="Verdana"/>
          <w:sz w:val="24"/>
          <w:szCs w:val="24"/>
        </w:rPr>
        <w:t>.……………………….</w:t>
      </w:r>
    </w:p>
    <w:p w:rsidR="00D35157" w:rsidRDefault="009D43BA">
      <w:pPr>
        <w:spacing w:line="280" w:lineRule="exact"/>
        <w:ind w:left="118" w:right="1708"/>
        <w:jc w:val="both"/>
        <w:rPr>
          <w:rFonts w:ascii="Verdana" w:eastAsia="Verdana" w:hAnsi="Verdana" w:cs="Verdana"/>
          <w:sz w:val="24"/>
          <w:szCs w:val="24"/>
        </w:rPr>
      </w:pPr>
      <w:r>
        <w:rPr>
          <w:rFonts w:ascii="Verdana" w:eastAsia="Verdana" w:hAnsi="Verdana" w:cs="Verdana"/>
          <w:position w:val="-2"/>
          <w:sz w:val="24"/>
          <w:szCs w:val="24"/>
        </w:rPr>
        <w:t>E</w:t>
      </w:r>
      <w:r>
        <w:rPr>
          <w:rFonts w:ascii="Verdana" w:eastAsia="Verdana" w:hAnsi="Verdana" w:cs="Verdana"/>
          <w:spacing w:val="-1"/>
          <w:position w:val="-2"/>
          <w:sz w:val="24"/>
          <w:szCs w:val="24"/>
        </w:rPr>
        <w:t>m</w:t>
      </w:r>
      <w:r>
        <w:rPr>
          <w:rFonts w:ascii="Verdana" w:eastAsia="Verdana" w:hAnsi="Verdana" w:cs="Verdana"/>
          <w:position w:val="-2"/>
          <w:sz w:val="24"/>
          <w:szCs w:val="24"/>
        </w:rPr>
        <w:t>a</w:t>
      </w:r>
      <w:r>
        <w:rPr>
          <w:rFonts w:ascii="Verdana" w:eastAsia="Verdana" w:hAnsi="Verdana" w:cs="Verdana"/>
          <w:spacing w:val="-1"/>
          <w:position w:val="-2"/>
          <w:sz w:val="24"/>
          <w:szCs w:val="24"/>
        </w:rPr>
        <w:t>i</w:t>
      </w:r>
      <w:r>
        <w:rPr>
          <w:rFonts w:ascii="Verdana" w:eastAsia="Verdana" w:hAnsi="Verdana" w:cs="Verdana"/>
          <w:position w:val="-2"/>
          <w:sz w:val="24"/>
          <w:szCs w:val="24"/>
        </w:rPr>
        <w:t>l</w:t>
      </w:r>
      <w:r>
        <w:rPr>
          <w:rFonts w:ascii="Verdana" w:eastAsia="Verdana" w:hAnsi="Verdana" w:cs="Verdana"/>
          <w:spacing w:val="1"/>
          <w:position w:val="-2"/>
          <w:sz w:val="24"/>
          <w:szCs w:val="24"/>
        </w:rPr>
        <w:t xml:space="preserve"> </w:t>
      </w:r>
      <w:r>
        <w:rPr>
          <w:rFonts w:ascii="Verdana" w:eastAsia="Verdana" w:hAnsi="Verdana" w:cs="Verdana"/>
          <w:spacing w:val="-1"/>
          <w:position w:val="-2"/>
          <w:sz w:val="24"/>
          <w:szCs w:val="24"/>
        </w:rPr>
        <w:t>add</w:t>
      </w:r>
      <w:r>
        <w:rPr>
          <w:rFonts w:ascii="Verdana" w:eastAsia="Verdana" w:hAnsi="Verdana" w:cs="Verdana"/>
          <w:position w:val="-2"/>
          <w:sz w:val="24"/>
          <w:szCs w:val="24"/>
        </w:rPr>
        <w:t>r</w:t>
      </w:r>
      <w:r>
        <w:rPr>
          <w:rFonts w:ascii="Verdana" w:eastAsia="Verdana" w:hAnsi="Verdana" w:cs="Verdana"/>
          <w:spacing w:val="1"/>
          <w:position w:val="-2"/>
          <w:sz w:val="24"/>
          <w:szCs w:val="24"/>
        </w:rPr>
        <w:t>e</w:t>
      </w:r>
      <w:r>
        <w:rPr>
          <w:rFonts w:ascii="Verdana" w:eastAsia="Verdana" w:hAnsi="Verdana" w:cs="Verdana"/>
          <w:position w:val="-2"/>
          <w:sz w:val="24"/>
          <w:szCs w:val="24"/>
        </w:rPr>
        <w:t>ss:</w:t>
      </w:r>
      <w:r>
        <w:rPr>
          <w:rFonts w:ascii="Verdana" w:eastAsia="Verdana" w:hAnsi="Verdana" w:cs="Verdana"/>
          <w:spacing w:val="-1"/>
          <w:position w:val="-2"/>
          <w:sz w:val="24"/>
          <w:szCs w:val="24"/>
        </w:rPr>
        <w:t xml:space="preserve"> </w:t>
      </w:r>
      <w:r>
        <w:rPr>
          <w:rFonts w:ascii="Verdana" w:eastAsia="Verdana" w:hAnsi="Verdana" w:cs="Verdana"/>
          <w:position w:val="-2"/>
          <w:sz w:val="24"/>
          <w:szCs w:val="24"/>
        </w:rPr>
        <w:t>…</w:t>
      </w:r>
      <w:r>
        <w:rPr>
          <w:rFonts w:ascii="Verdana" w:eastAsia="Verdana" w:hAnsi="Verdana" w:cs="Verdana"/>
          <w:spacing w:val="3"/>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spacing w:val="2"/>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spacing w:val="-2"/>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r>
        <w:rPr>
          <w:rFonts w:ascii="Verdana" w:eastAsia="Verdana" w:hAnsi="Verdana" w:cs="Verdana"/>
          <w:spacing w:val="1"/>
          <w:position w:val="-2"/>
          <w:sz w:val="24"/>
          <w:szCs w:val="24"/>
        </w:rPr>
        <w:t>……</w:t>
      </w:r>
      <w:r>
        <w:rPr>
          <w:rFonts w:ascii="Verdana" w:eastAsia="Verdana" w:hAnsi="Verdana" w:cs="Verdana"/>
          <w:position w:val="-2"/>
          <w:sz w:val="24"/>
          <w:szCs w:val="24"/>
        </w:rPr>
        <w:t>….</w:t>
      </w:r>
    </w:p>
    <w:p w:rsidR="00D35157" w:rsidRDefault="00D35157">
      <w:pPr>
        <w:spacing w:before="20" w:line="220" w:lineRule="exact"/>
        <w:rPr>
          <w:sz w:val="22"/>
          <w:szCs w:val="22"/>
        </w:rPr>
      </w:pPr>
    </w:p>
    <w:p w:rsidR="00B346B1" w:rsidRDefault="00B346B1" w:rsidP="00B346B1">
      <w:pPr>
        <w:pStyle w:val="NoSpacing"/>
        <w:rPr>
          <w:rFonts w:ascii="Verdana" w:eastAsia="Verdana" w:hAnsi="Verdana"/>
          <w:b/>
          <w:sz w:val="24"/>
          <w:szCs w:val="24"/>
        </w:rPr>
      </w:pPr>
    </w:p>
    <w:tbl>
      <w:tblPr>
        <w:tblStyle w:val="TableGrid"/>
        <w:tblW w:w="0" w:type="auto"/>
        <w:tblLook w:val="04A0" w:firstRow="1" w:lastRow="0" w:firstColumn="1" w:lastColumn="0" w:noHBand="0" w:noVBand="1"/>
      </w:tblPr>
      <w:tblGrid>
        <w:gridCol w:w="2802"/>
        <w:gridCol w:w="1586"/>
        <w:gridCol w:w="2194"/>
        <w:gridCol w:w="2194"/>
      </w:tblGrid>
      <w:tr w:rsidR="00B346B1" w:rsidTr="00CD26CF">
        <w:tc>
          <w:tcPr>
            <w:tcW w:w="2802" w:type="dxa"/>
            <w:tcBorders>
              <w:top w:val="nil"/>
              <w:left w:val="nil"/>
              <w:bottom w:val="nil"/>
              <w:right w:val="single" w:sz="4" w:space="0" w:color="auto"/>
            </w:tcBorders>
          </w:tcPr>
          <w:p w:rsidR="00B346B1" w:rsidRDefault="00B346B1" w:rsidP="00B346B1">
            <w:pPr>
              <w:pStyle w:val="NoSpacing"/>
              <w:rPr>
                <w:rFonts w:ascii="Verdana" w:eastAsia="Verdana" w:hAnsi="Verdana"/>
                <w:b/>
                <w:sz w:val="24"/>
                <w:szCs w:val="24"/>
              </w:rPr>
            </w:pPr>
            <w:r>
              <w:rPr>
                <w:rFonts w:ascii="Verdana" w:eastAsia="Verdana" w:hAnsi="Verdana"/>
                <w:b/>
                <w:sz w:val="24"/>
                <w:szCs w:val="24"/>
              </w:rPr>
              <w:t>No of Coach’s passes</w:t>
            </w:r>
          </w:p>
        </w:tc>
        <w:tc>
          <w:tcPr>
            <w:tcW w:w="1586" w:type="dxa"/>
            <w:tcBorders>
              <w:top w:val="single" w:sz="4" w:space="0" w:color="auto"/>
              <w:left w:val="single" w:sz="4" w:space="0" w:color="auto"/>
              <w:bottom w:val="single" w:sz="4" w:space="0" w:color="auto"/>
              <w:right w:val="single" w:sz="4" w:space="0" w:color="auto"/>
            </w:tcBorders>
          </w:tcPr>
          <w:p w:rsidR="00B346B1" w:rsidRDefault="00B346B1" w:rsidP="00B346B1">
            <w:pPr>
              <w:pStyle w:val="NoSpacing"/>
              <w:rPr>
                <w:rFonts w:ascii="Verdana" w:eastAsia="Verdana" w:hAnsi="Verdana"/>
                <w:b/>
                <w:sz w:val="24"/>
                <w:szCs w:val="24"/>
              </w:rPr>
            </w:pPr>
          </w:p>
        </w:tc>
        <w:tc>
          <w:tcPr>
            <w:tcW w:w="2194" w:type="dxa"/>
            <w:tcBorders>
              <w:top w:val="nil"/>
              <w:left w:val="single" w:sz="4" w:space="0" w:color="auto"/>
              <w:bottom w:val="nil"/>
            </w:tcBorders>
          </w:tcPr>
          <w:p w:rsidR="00B346B1" w:rsidRDefault="001152C8" w:rsidP="001152C8">
            <w:pPr>
              <w:pStyle w:val="NoSpacing"/>
              <w:jc w:val="right"/>
              <w:rPr>
                <w:rFonts w:ascii="Verdana" w:eastAsia="Verdana" w:hAnsi="Verdana"/>
                <w:b/>
                <w:sz w:val="24"/>
                <w:szCs w:val="24"/>
              </w:rPr>
            </w:pPr>
            <w:r>
              <w:rPr>
                <w:rFonts w:ascii="Verdana" w:eastAsia="Verdana" w:hAnsi="Verdana"/>
                <w:b/>
                <w:sz w:val="24"/>
                <w:szCs w:val="24"/>
              </w:rPr>
              <w:t>X £</w:t>
            </w:r>
            <w:r w:rsidR="00CD26CF">
              <w:rPr>
                <w:rFonts w:ascii="Verdana" w:eastAsia="Verdana" w:hAnsi="Verdana"/>
                <w:b/>
                <w:sz w:val="24"/>
                <w:szCs w:val="24"/>
              </w:rPr>
              <w:t xml:space="preserve"> </w:t>
            </w:r>
            <w:r>
              <w:rPr>
                <w:rFonts w:ascii="Verdana" w:eastAsia="Verdana" w:hAnsi="Verdana"/>
                <w:b/>
                <w:sz w:val="24"/>
                <w:szCs w:val="24"/>
              </w:rPr>
              <w:t xml:space="preserve">10.00 = </w:t>
            </w:r>
          </w:p>
        </w:tc>
        <w:tc>
          <w:tcPr>
            <w:tcW w:w="2194" w:type="dxa"/>
            <w:tcBorders>
              <w:bottom w:val="single" w:sz="4" w:space="0" w:color="auto"/>
            </w:tcBorders>
          </w:tcPr>
          <w:p w:rsidR="00B346B1" w:rsidRDefault="001152C8" w:rsidP="00B346B1">
            <w:pPr>
              <w:pStyle w:val="NoSpacing"/>
              <w:rPr>
                <w:rFonts w:ascii="Verdana" w:eastAsia="Verdana" w:hAnsi="Verdana"/>
                <w:b/>
                <w:sz w:val="24"/>
                <w:szCs w:val="24"/>
              </w:rPr>
            </w:pPr>
            <w:r>
              <w:rPr>
                <w:rFonts w:ascii="Verdana" w:eastAsia="Verdana" w:hAnsi="Verdana"/>
                <w:b/>
                <w:sz w:val="24"/>
                <w:szCs w:val="24"/>
              </w:rPr>
              <w:t>£</w:t>
            </w:r>
          </w:p>
        </w:tc>
      </w:tr>
      <w:tr w:rsidR="00B346B1" w:rsidTr="00B70595">
        <w:tc>
          <w:tcPr>
            <w:tcW w:w="2802"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1586" w:type="dxa"/>
            <w:tcBorders>
              <w:top w:val="single" w:sz="4" w:space="0" w:color="auto"/>
              <w:left w:val="nil"/>
              <w:right w:val="nil"/>
            </w:tcBorders>
          </w:tcPr>
          <w:p w:rsidR="00B346B1" w:rsidRDefault="00B346B1" w:rsidP="00B346B1">
            <w:pPr>
              <w:pStyle w:val="NoSpacing"/>
              <w:rPr>
                <w:rFonts w:ascii="Verdana" w:eastAsia="Verdana" w:hAnsi="Verdana"/>
                <w:b/>
                <w:sz w:val="24"/>
                <w:szCs w:val="24"/>
              </w:rPr>
            </w:pPr>
          </w:p>
        </w:tc>
        <w:tc>
          <w:tcPr>
            <w:tcW w:w="2194"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2194" w:type="dxa"/>
            <w:tcBorders>
              <w:left w:val="nil"/>
              <w:right w:val="nil"/>
            </w:tcBorders>
          </w:tcPr>
          <w:p w:rsidR="00B346B1" w:rsidRDefault="00B346B1" w:rsidP="00B346B1">
            <w:pPr>
              <w:pStyle w:val="NoSpacing"/>
              <w:rPr>
                <w:rFonts w:ascii="Verdana" w:eastAsia="Verdana" w:hAnsi="Verdana"/>
                <w:b/>
                <w:sz w:val="24"/>
                <w:szCs w:val="24"/>
              </w:rPr>
            </w:pPr>
          </w:p>
        </w:tc>
      </w:tr>
      <w:tr w:rsidR="00B346B1" w:rsidTr="00B70595">
        <w:tc>
          <w:tcPr>
            <w:tcW w:w="2802" w:type="dxa"/>
            <w:tcBorders>
              <w:top w:val="nil"/>
              <w:left w:val="nil"/>
              <w:bottom w:val="nil"/>
            </w:tcBorders>
          </w:tcPr>
          <w:p w:rsidR="00B346B1" w:rsidRDefault="00B346B1" w:rsidP="00B346B1">
            <w:pPr>
              <w:pStyle w:val="NoSpacing"/>
              <w:rPr>
                <w:rFonts w:ascii="Verdana" w:eastAsia="Verdana" w:hAnsi="Verdana"/>
                <w:b/>
                <w:sz w:val="24"/>
                <w:szCs w:val="24"/>
              </w:rPr>
            </w:pPr>
            <w:r>
              <w:rPr>
                <w:rFonts w:ascii="Verdana" w:eastAsia="Verdana" w:hAnsi="Verdana"/>
                <w:b/>
                <w:sz w:val="24"/>
                <w:szCs w:val="24"/>
              </w:rPr>
              <w:t>Total individual entries for Level 2</w:t>
            </w:r>
          </w:p>
        </w:tc>
        <w:tc>
          <w:tcPr>
            <w:tcW w:w="1586" w:type="dxa"/>
            <w:tcBorders>
              <w:bottom w:val="single" w:sz="4" w:space="0" w:color="auto"/>
              <w:right w:val="single" w:sz="4" w:space="0" w:color="auto"/>
            </w:tcBorders>
          </w:tcPr>
          <w:p w:rsidR="00B346B1" w:rsidRDefault="00B346B1" w:rsidP="00B346B1">
            <w:pPr>
              <w:pStyle w:val="NoSpacing"/>
              <w:rPr>
                <w:rFonts w:ascii="Verdana" w:eastAsia="Verdana" w:hAnsi="Verdana"/>
                <w:b/>
                <w:sz w:val="24"/>
                <w:szCs w:val="24"/>
              </w:rPr>
            </w:pPr>
          </w:p>
        </w:tc>
        <w:tc>
          <w:tcPr>
            <w:tcW w:w="2194" w:type="dxa"/>
            <w:tcBorders>
              <w:top w:val="nil"/>
              <w:left w:val="single" w:sz="4" w:space="0" w:color="auto"/>
              <w:bottom w:val="nil"/>
              <w:right w:val="single" w:sz="4" w:space="0" w:color="auto"/>
            </w:tcBorders>
          </w:tcPr>
          <w:p w:rsidR="00B346B1" w:rsidRDefault="001152C8" w:rsidP="00CD26CF">
            <w:pPr>
              <w:pStyle w:val="NoSpacing"/>
              <w:jc w:val="right"/>
              <w:rPr>
                <w:rFonts w:ascii="Verdana" w:eastAsia="Verdana" w:hAnsi="Verdana"/>
                <w:b/>
                <w:sz w:val="24"/>
                <w:szCs w:val="24"/>
              </w:rPr>
            </w:pPr>
            <w:r>
              <w:rPr>
                <w:rFonts w:ascii="Verdana" w:eastAsia="Verdana" w:hAnsi="Verdana"/>
                <w:b/>
                <w:sz w:val="24"/>
                <w:szCs w:val="24"/>
              </w:rPr>
              <w:t>X £</w:t>
            </w:r>
            <w:r w:rsidR="00CD26CF">
              <w:rPr>
                <w:rFonts w:ascii="Verdana" w:eastAsia="Verdana" w:hAnsi="Verdana"/>
                <w:b/>
                <w:sz w:val="24"/>
                <w:szCs w:val="24"/>
              </w:rPr>
              <w:t xml:space="preserve"> 4</w:t>
            </w:r>
            <w:r>
              <w:rPr>
                <w:rFonts w:ascii="Verdana" w:eastAsia="Verdana" w:hAnsi="Verdana"/>
                <w:b/>
                <w:sz w:val="24"/>
                <w:szCs w:val="24"/>
              </w:rPr>
              <w:t>.</w:t>
            </w:r>
            <w:r w:rsidR="00CD26CF">
              <w:rPr>
                <w:rFonts w:ascii="Verdana" w:eastAsia="Verdana" w:hAnsi="Verdana"/>
                <w:b/>
                <w:sz w:val="24"/>
                <w:szCs w:val="24"/>
              </w:rPr>
              <w:t>5</w:t>
            </w:r>
            <w:r>
              <w:rPr>
                <w:rFonts w:ascii="Verdana" w:eastAsia="Verdana" w:hAnsi="Verdana"/>
                <w:b/>
                <w:sz w:val="24"/>
                <w:szCs w:val="24"/>
              </w:rPr>
              <w:t>0 =</w:t>
            </w:r>
          </w:p>
        </w:tc>
        <w:tc>
          <w:tcPr>
            <w:tcW w:w="2194" w:type="dxa"/>
            <w:tcBorders>
              <w:left w:val="single" w:sz="4" w:space="0" w:color="auto"/>
              <w:bottom w:val="single" w:sz="4" w:space="0" w:color="auto"/>
            </w:tcBorders>
          </w:tcPr>
          <w:p w:rsidR="00B346B1" w:rsidRDefault="001152C8" w:rsidP="00B346B1">
            <w:pPr>
              <w:pStyle w:val="NoSpacing"/>
              <w:rPr>
                <w:rFonts w:ascii="Verdana" w:eastAsia="Verdana" w:hAnsi="Verdana"/>
                <w:b/>
                <w:sz w:val="24"/>
                <w:szCs w:val="24"/>
              </w:rPr>
            </w:pPr>
            <w:r>
              <w:rPr>
                <w:rFonts w:ascii="Verdana" w:eastAsia="Verdana" w:hAnsi="Verdana"/>
                <w:b/>
                <w:sz w:val="24"/>
                <w:szCs w:val="24"/>
              </w:rPr>
              <w:t>£</w:t>
            </w:r>
          </w:p>
        </w:tc>
      </w:tr>
      <w:tr w:rsidR="00B346B1" w:rsidTr="00B70595">
        <w:tc>
          <w:tcPr>
            <w:tcW w:w="2802"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1586" w:type="dxa"/>
            <w:tcBorders>
              <w:left w:val="nil"/>
              <w:right w:val="nil"/>
            </w:tcBorders>
          </w:tcPr>
          <w:p w:rsidR="00B346B1" w:rsidRDefault="00B346B1" w:rsidP="00B346B1">
            <w:pPr>
              <w:pStyle w:val="NoSpacing"/>
              <w:rPr>
                <w:rFonts w:ascii="Verdana" w:eastAsia="Verdana" w:hAnsi="Verdana"/>
                <w:b/>
                <w:sz w:val="24"/>
                <w:szCs w:val="24"/>
              </w:rPr>
            </w:pPr>
          </w:p>
        </w:tc>
        <w:tc>
          <w:tcPr>
            <w:tcW w:w="2194"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2194" w:type="dxa"/>
            <w:tcBorders>
              <w:left w:val="nil"/>
              <w:right w:val="nil"/>
            </w:tcBorders>
          </w:tcPr>
          <w:p w:rsidR="00B346B1" w:rsidRDefault="00B346B1" w:rsidP="00B346B1">
            <w:pPr>
              <w:pStyle w:val="NoSpacing"/>
              <w:rPr>
                <w:rFonts w:ascii="Verdana" w:eastAsia="Verdana" w:hAnsi="Verdana"/>
                <w:b/>
                <w:sz w:val="24"/>
                <w:szCs w:val="24"/>
              </w:rPr>
            </w:pPr>
          </w:p>
        </w:tc>
      </w:tr>
      <w:tr w:rsidR="00B346B1" w:rsidTr="00B70595">
        <w:tc>
          <w:tcPr>
            <w:tcW w:w="2802" w:type="dxa"/>
            <w:tcBorders>
              <w:top w:val="nil"/>
              <w:left w:val="nil"/>
              <w:bottom w:val="nil"/>
            </w:tcBorders>
          </w:tcPr>
          <w:p w:rsidR="00B346B1" w:rsidRDefault="00B346B1" w:rsidP="00B346B1">
            <w:pPr>
              <w:pStyle w:val="NoSpacing"/>
              <w:rPr>
                <w:rFonts w:ascii="Verdana" w:eastAsia="Verdana" w:hAnsi="Verdana"/>
                <w:b/>
                <w:sz w:val="24"/>
                <w:szCs w:val="24"/>
              </w:rPr>
            </w:pPr>
            <w:r>
              <w:rPr>
                <w:rFonts w:ascii="Verdana" w:eastAsia="Verdana" w:hAnsi="Verdana"/>
                <w:b/>
                <w:sz w:val="24"/>
                <w:szCs w:val="24"/>
              </w:rPr>
              <w:t>Total Pentathlon entries</w:t>
            </w:r>
          </w:p>
        </w:tc>
        <w:tc>
          <w:tcPr>
            <w:tcW w:w="1586" w:type="dxa"/>
            <w:tcBorders>
              <w:bottom w:val="single" w:sz="4" w:space="0" w:color="auto"/>
            </w:tcBorders>
          </w:tcPr>
          <w:p w:rsidR="00B346B1" w:rsidRDefault="00B346B1" w:rsidP="00B346B1">
            <w:pPr>
              <w:pStyle w:val="NoSpacing"/>
              <w:rPr>
                <w:rFonts w:ascii="Verdana" w:eastAsia="Verdana" w:hAnsi="Verdana"/>
                <w:b/>
                <w:sz w:val="24"/>
                <w:szCs w:val="24"/>
              </w:rPr>
            </w:pPr>
          </w:p>
        </w:tc>
        <w:tc>
          <w:tcPr>
            <w:tcW w:w="2194" w:type="dxa"/>
            <w:tcBorders>
              <w:top w:val="nil"/>
              <w:bottom w:val="nil"/>
            </w:tcBorders>
          </w:tcPr>
          <w:p w:rsidR="00B346B1" w:rsidRDefault="001152C8" w:rsidP="001152C8">
            <w:pPr>
              <w:pStyle w:val="NoSpacing"/>
              <w:jc w:val="right"/>
              <w:rPr>
                <w:rFonts w:ascii="Verdana" w:eastAsia="Verdana" w:hAnsi="Verdana"/>
                <w:b/>
                <w:sz w:val="24"/>
                <w:szCs w:val="24"/>
              </w:rPr>
            </w:pPr>
            <w:r>
              <w:rPr>
                <w:rFonts w:ascii="Verdana" w:eastAsia="Verdana" w:hAnsi="Verdana"/>
                <w:b/>
                <w:sz w:val="24"/>
                <w:szCs w:val="24"/>
              </w:rPr>
              <w:t>X £</w:t>
            </w:r>
            <w:r w:rsidR="00CD26CF">
              <w:rPr>
                <w:rFonts w:ascii="Verdana" w:eastAsia="Verdana" w:hAnsi="Verdana"/>
                <w:b/>
                <w:sz w:val="24"/>
                <w:szCs w:val="24"/>
              </w:rPr>
              <w:t xml:space="preserve"> </w:t>
            </w:r>
            <w:r>
              <w:rPr>
                <w:rFonts w:ascii="Verdana" w:eastAsia="Verdana" w:hAnsi="Verdana"/>
                <w:b/>
                <w:sz w:val="24"/>
                <w:szCs w:val="24"/>
              </w:rPr>
              <w:t>10.00 =</w:t>
            </w:r>
          </w:p>
        </w:tc>
        <w:tc>
          <w:tcPr>
            <w:tcW w:w="2194" w:type="dxa"/>
            <w:tcBorders>
              <w:bottom w:val="single" w:sz="4" w:space="0" w:color="auto"/>
            </w:tcBorders>
          </w:tcPr>
          <w:p w:rsidR="00B346B1" w:rsidRDefault="001152C8" w:rsidP="00B346B1">
            <w:pPr>
              <w:pStyle w:val="NoSpacing"/>
              <w:rPr>
                <w:rFonts w:ascii="Verdana" w:eastAsia="Verdana" w:hAnsi="Verdana"/>
                <w:b/>
                <w:sz w:val="24"/>
                <w:szCs w:val="24"/>
              </w:rPr>
            </w:pPr>
            <w:r>
              <w:rPr>
                <w:rFonts w:ascii="Verdana" w:eastAsia="Verdana" w:hAnsi="Verdana"/>
                <w:b/>
                <w:sz w:val="24"/>
                <w:szCs w:val="24"/>
              </w:rPr>
              <w:t>£</w:t>
            </w:r>
          </w:p>
        </w:tc>
      </w:tr>
      <w:tr w:rsidR="00B346B1" w:rsidTr="00B70595">
        <w:tc>
          <w:tcPr>
            <w:tcW w:w="2802"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1586" w:type="dxa"/>
            <w:tcBorders>
              <w:left w:val="nil"/>
              <w:bottom w:val="nil"/>
              <w:right w:val="nil"/>
            </w:tcBorders>
          </w:tcPr>
          <w:p w:rsidR="00B346B1" w:rsidRDefault="00B346B1" w:rsidP="00B346B1">
            <w:pPr>
              <w:pStyle w:val="NoSpacing"/>
              <w:rPr>
                <w:rFonts w:ascii="Verdana" w:eastAsia="Verdana" w:hAnsi="Verdana"/>
                <w:b/>
                <w:sz w:val="24"/>
                <w:szCs w:val="24"/>
              </w:rPr>
            </w:pPr>
          </w:p>
        </w:tc>
        <w:tc>
          <w:tcPr>
            <w:tcW w:w="2194"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2194" w:type="dxa"/>
            <w:tcBorders>
              <w:left w:val="nil"/>
              <w:right w:val="nil"/>
            </w:tcBorders>
          </w:tcPr>
          <w:p w:rsidR="00B346B1" w:rsidRDefault="00B346B1" w:rsidP="00B346B1">
            <w:pPr>
              <w:pStyle w:val="NoSpacing"/>
              <w:rPr>
                <w:rFonts w:ascii="Verdana" w:eastAsia="Verdana" w:hAnsi="Verdana"/>
                <w:b/>
                <w:sz w:val="24"/>
                <w:szCs w:val="24"/>
              </w:rPr>
            </w:pPr>
          </w:p>
        </w:tc>
      </w:tr>
      <w:tr w:rsidR="00B346B1" w:rsidTr="001152C8">
        <w:tc>
          <w:tcPr>
            <w:tcW w:w="2802" w:type="dxa"/>
            <w:tcBorders>
              <w:top w:val="nil"/>
              <w:left w:val="nil"/>
              <w:bottom w:val="nil"/>
              <w:right w:val="nil"/>
            </w:tcBorders>
          </w:tcPr>
          <w:p w:rsidR="00B346B1" w:rsidRDefault="00B346B1" w:rsidP="00B346B1">
            <w:pPr>
              <w:pStyle w:val="NoSpacing"/>
              <w:rPr>
                <w:rFonts w:ascii="Verdana" w:eastAsia="Verdana" w:hAnsi="Verdana"/>
                <w:b/>
                <w:sz w:val="24"/>
                <w:szCs w:val="24"/>
              </w:rPr>
            </w:pPr>
            <w:r>
              <w:rPr>
                <w:rFonts w:ascii="Verdana" w:eastAsia="Verdana" w:hAnsi="Verdana"/>
                <w:b/>
                <w:sz w:val="24"/>
                <w:szCs w:val="24"/>
              </w:rPr>
              <w:t>Total amount enclosed</w:t>
            </w:r>
          </w:p>
        </w:tc>
        <w:tc>
          <w:tcPr>
            <w:tcW w:w="1586" w:type="dxa"/>
            <w:tcBorders>
              <w:top w:val="nil"/>
              <w:left w:val="nil"/>
              <w:bottom w:val="nil"/>
              <w:right w:val="nil"/>
            </w:tcBorders>
          </w:tcPr>
          <w:p w:rsidR="00B346B1" w:rsidRDefault="00B346B1" w:rsidP="00B346B1">
            <w:pPr>
              <w:pStyle w:val="NoSpacing"/>
              <w:rPr>
                <w:rFonts w:ascii="Verdana" w:eastAsia="Verdana" w:hAnsi="Verdana"/>
                <w:b/>
                <w:sz w:val="24"/>
                <w:szCs w:val="24"/>
              </w:rPr>
            </w:pPr>
          </w:p>
        </w:tc>
        <w:tc>
          <w:tcPr>
            <w:tcW w:w="2194" w:type="dxa"/>
            <w:tcBorders>
              <w:top w:val="nil"/>
              <w:left w:val="nil"/>
              <w:bottom w:val="nil"/>
            </w:tcBorders>
          </w:tcPr>
          <w:p w:rsidR="00B346B1" w:rsidRDefault="00B346B1" w:rsidP="00B346B1">
            <w:pPr>
              <w:pStyle w:val="NoSpacing"/>
              <w:rPr>
                <w:rFonts w:ascii="Verdana" w:eastAsia="Verdana" w:hAnsi="Verdana"/>
                <w:b/>
                <w:sz w:val="24"/>
                <w:szCs w:val="24"/>
              </w:rPr>
            </w:pPr>
          </w:p>
        </w:tc>
        <w:tc>
          <w:tcPr>
            <w:tcW w:w="2194" w:type="dxa"/>
          </w:tcPr>
          <w:p w:rsidR="00B346B1" w:rsidRDefault="001152C8" w:rsidP="00B346B1">
            <w:pPr>
              <w:pStyle w:val="NoSpacing"/>
              <w:rPr>
                <w:rFonts w:ascii="Verdana" w:eastAsia="Verdana" w:hAnsi="Verdana"/>
                <w:b/>
                <w:sz w:val="24"/>
                <w:szCs w:val="24"/>
              </w:rPr>
            </w:pPr>
            <w:r>
              <w:rPr>
                <w:rFonts w:ascii="Verdana" w:eastAsia="Verdana" w:hAnsi="Verdana"/>
                <w:b/>
                <w:sz w:val="24"/>
                <w:szCs w:val="24"/>
              </w:rPr>
              <w:t>£</w:t>
            </w:r>
          </w:p>
        </w:tc>
      </w:tr>
    </w:tbl>
    <w:p w:rsidR="00B346B1" w:rsidRDefault="00B346B1" w:rsidP="00B346B1">
      <w:pPr>
        <w:pStyle w:val="NoSpacing"/>
        <w:rPr>
          <w:rFonts w:ascii="Verdana" w:eastAsia="Verdana" w:hAnsi="Verdana"/>
          <w:b/>
          <w:sz w:val="24"/>
          <w:szCs w:val="24"/>
        </w:rPr>
      </w:pPr>
    </w:p>
    <w:p w:rsidR="00D35157" w:rsidRDefault="00D35157">
      <w:pPr>
        <w:spacing w:line="220" w:lineRule="exact"/>
        <w:ind w:left="2961" w:right="4225"/>
        <w:jc w:val="center"/>
        <w:rPr>
          <w:rFonts w:ascii="Verdana" w:eastAsia="Verdana" w:hAnsi="Verdana" w:cs="Verdana"/>
          <w:sz w:val="24"/>
          <w:szCs w:val="24"/>
        </w:rPr>
        <w:sectPr w:rsidR="00D35157">
          <w:pgSz w:w="11920" w:h="16840"/>
          <w:pgMar w:top="920" w:right="1680" w:bottom="280" w:left="1680" w:header="0" w:footer="1171" w:gutter="0"/>
          <w:cols w:space="720"/>
        </w:sectPr>
      </w:pPr>
    </w:p>
    <w:p w:rsidR="00D35157" w:rsidRDefault="009D43BA">
      <w:pPr>
        <w:spacing w:before="21"/>
        <w:ind w:left="3820" w:right="4512"/>
        <w:jc w:val="center"/>
        <w:rPr>
          <w:rFonts w:ascii="Verdana" w:eastAsia="Verdana" w:hAnsi="Verdana" w:cs="Verdana"/>
          <w:sz w:val="44"/>
          <w:szCs w:val="44"/>
        </w:rPr>
      </w:pP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lastRenderedPageBreak/>
        <w:t>C</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t</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y</w:t>
      </w:r>
      <w:r>
        <w:rPr>
          <w:rFonts w:ascii="Verdana" w:eastAsia="Verdana" w:hAnsi="Verdana" w:cs="Verdana"/>
          <w:b/>
          <w:color w:val="000099"/>
          <w:spacing w:val="-8"/>
          <w:sz w:val="44"/>
          <w:szCs w:val="44"/>
        </w:rPr>
        <w:t xml:space="preserve"> </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f</w:t>
      </w:r>
      <w:r>
        <w:rPr>
          <w:rFonts w:ascii="Verdana" w:eastAsia="Verdana" w:hAnsi="Verdana" w:cs="Verdana"/>
          <w:b/>
          <w:color w:val="000099"/>
          <w:spacing w:val="-5"/>
          <w:sz w:val="44"/>
          <w:szCs w:val="44"/>
        </w:rPr>
        <w:t xml:space="preserve"> </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pacing w:val="4"/>
          <w:sz w:val="44"/>
          <w:szCs w:val="44"/>
          <w14:shadow w14:blurRad="50800" w14:dist="38100" w14:dir="2700000" w14:sx="100000" w14:sy="100000" w14:kx="0" w14:ky="0" w14:algn="tl">
            <w14:srgbClr w14:val="000000">
              <w14:alpha w14:val="60000"/>
            </w14:srgbClr>
          </w14:shadow>
        </w:rPr>
        <w:t>e</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w</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p</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o</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rt</w:t>
      </w:r>
      <w:r>
        <w:rPr>
          <w:rFonts w:ascii="Verdana" w:eastAsia="Verdana" w:hAnsi="Verdana" w:cs="Verdana"/>
          <w:b/>
          <w:color w:val="000099"/>
          <w:spacing w:val="-21"/>
          <w:sz w:val="44"/>
          <w:szCs w:val="44"/>
        </w:rPr>
        <w:t xml:space="preserve"> </w:t>
      </w:r>
      <w:r w:rsidRPr="00CF0AE1">
        <w:rPr>
          <w:rFonts w:ascii="Verdana" w:eastAsia="Verdana" w:hAnsi="Verdana" w:cs="Verdana"/>
          <w:b/>
          <w:color w:val="000099"/>
          <w:spacing w:val="2"/>
          <w:sz w:val="44"/>
          <w:szCs w:val="44"/>
          <w14:shadow w14:blurRad="50800" w14:dist="38100" w14:dir="2700000" w14:sx="100000" w14:sy="100000" w14:kx="0" w14:ky="0" w14:algn="tl">
            <w14:srgbClr w14:val="000000">
              <w14:alpha w14:val="60000"/>
            </w14:srgbClr>
          </w14:shadow>
        </w:rPr>
        <w:t>Sw</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immi</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n</w:t>
      </w:r>
      <w:r w:rsidRPr="00CF0AE1">
        <w:rPr>
          <w:rFonts w:ascii="Verdana" w:eastAsia="Verdana" w:hAnsi="Verdana" w:cs="Verdana"/>
          <w:b/>
          <w:color w:val="000099"/>
          <w:sz w:val="44"/>
          <w:szCs w:val="44"/>
          <w14:shadow w14:blurRad="50800" w14:dist="38100" w14:dir="2700000" w14:sx="100000" w14:sy="100000" w14:kx="0" w14:ky="0" w14:algn="tl">
            <w14:srgbClr w14:val="000000">
              <w14:alpha w14:val="60000"/>
            </w14:srgbClr>
          </w14:shadow>
        </w:rPr>
        <w:t>g</w:t>
      </w:r>
      <w:r>
        <w:rPr>
          <w:rFonts w:ascii="Verdana" w:eastAsia="Verdana" w:hAnsi="Verdana" w:cs="Verdana"/>
          <w:b/>
          <w:color w:val="000099"/>
          <w:spacing w:val="-23"/>
          <w:sz w:val="44"/>
          <w:szCs w:val="44"/>
        </w:rPr>
        <w:t xml:space="preserve"> </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C</w:t>
      </w:r>
      <w:r w:rsidRPr="00CF0AE1">
        <w:rPr>
          <w:rFonts w:ascii="Verdana" w:eastAsia="Verdana" w:hAnsi="Verdana" w:cs="Verdana"/>
          <w:b/>
          <w:color w:val="000099"/>
          <w:spacing w:val="1"/>
          <w:sz w:val="44"/>
          <w:szCs w:val="44"/>
          <w14:shadow w14:blurRad="50800" w14:dist="38100" w14:dir="2700000" w14:sx="100000" w14:sy="100000" w14:kx="0" w14:ky="0" w14:algn="tl">
            <w14:srgbClr w14:val="000000">
              <w14:alpha w14:val="60000"/>
            </w14:srgbClr>
          </w14:shadow>
        </w:rPr>
        <w:t>l</w:t>
      </w:r>
      <w:r w:rsidRPr="00CF0AE1">
        <w:rPr>
          <w:rFonts w:ascii="Verdana" w:eastAsia="Verdana" w:hAnsi="Verdana" w:cs="Verdana"/>
          <w:b/>
          <w:color w:val="000099"/>
          <w:spacing w:val="-1"/>
          <w:w w:val="99"/>
          <w:sz w:val="44"/>
          <w:szCs w:val="44"/>
          <w14:shadow w14:blurRad="50800" w14:dist="38100" w14:dir="2700000" w14:sx="100000" w14:sy="100000" w14:kx="0" w14:ky="0" w14:algn="tl">
            <w14:srgbClr w14:val="000000">
              <w14:alpha w14:val="60000"/>
            </w14:srgbClr>
          </w14:shadow>
        </w:rPr>
        <w:t>u</w:t>
      </w:r>
      <w:r w:rsidRPr="00CF0AE1">
        <w:rPr>
          <w:rFonts w:ascii="Verdana" w:eastAsia="Verdana" w:hAnsi="Verdana" w:cs="Verdana"/>
          <w:b/>
          <w:color w:val="000099"/>
          <w:w w:val="99"/>
          <w:sz w:val="44"/>
          <w:szCs w:val="44"/>
          <w14:shadow w14:blurRad="50800" w14:dist="38100" w14:dir="2700000" w14:sx="100000" w14:sy="100000" w14:kx="0" w14:ky="0" w14:algn="tl">
            <w14:srgbClr w14:val="000000">
              <w14:alpha w14:val="60000"/>
            </w14:srgbClr>
          </w14:shadow>
        </w:rPr>
        <w:t>b</w:t>
      </w:r>
    </w:p>
    <w:p w:rsidR="00D35157" w:rsidRDefault="009D43BA">
      <w:pPr>
        <w:ind w:left="1164" w:right="1856"/>
        <w:jc w:val="center"/>
        <w:rPr>
          <w:rFonts w:ascii="Verdana" w:eastAsia="Verdana" w:hAnsi="Verdana" w:cs="Verdana"/>
          <w:sz w:val="40"/>
          <w:szCs w:val="40"/>
        </w:rPr>
      </w:pPr>
      <w:r>
        <w:rPr>
          <w:rFonts w:ascii="Verdana" w:eastAsia="Verdana" w:hAnsi="Verdana" w:cs="Verdana"/>
          <w:sz w:val="40"/>
          <w:szCs w:val="40"/>
        </w:rPr>
        <w:t>Sp</w:t>
      </w:r>
      <w:r>
        <w:rPr>
          <w:rFonts w:ascii="Verdana" w:eastAsia="Verdana" w:hAnsi="Verdana" w:cs="Verdana"/>
          <w:spacing w:val="-1"/>
          <w:sz w:val="40"/>
          <w:szCs w:val="40"/>
        </w:rPr>
        <w:t>r</w:t>
      </w:r>
      <w:r>
        <w:rPr>
          <w:rFonts w:ascii="Verdana" w:eastAsia="Verdana" w:hAnsi="Verdana" w:cs="Verdana"/>
          <w:spacing w:val="-2"/>
          <w:sz w:val="40"/>
          <w:szCs w:val="40"/>
        </w:rPr>
        <w:t>i</w:t>
      </w:r>
      <w:r>
        <w:rPr>
          <w:rFonts w:ascii="Verdana" w:eastAsia="Verdana" w:hAnsi="Verdana" w:cs="Verdana"/>
          <w:sz w:val="40"/>
          <w:szCs w:val="40"/>
        </w:rPr>
        <w:t>ng Op</w:t>
      </w:r>
      <w:r>
        <w:rPr>
          <w:rFonts w:ascii="Verdana" w:eastAsia="Verdana" w:hAnsi="Verdana" w:cs="Verdana"/>
          <w:spacing w:val="-1"/>
          <w:sz w:val="40"/>
          <w:szCs w:val="40"/>
        </w:rPr>
        <w:t>e</w:t>
      </w:r>
      <w:r>
        <w:rPr>
          <w:rFonts w:ascii="Verdana" w:eastAsia="Verdana" w:hAnsi="Verdana" w:cs="Verdana"/>
          <w:sz w:val="40"/>
          <w:szCs w:val="40"/>
        </w:rPr>
        <w:t>n</w:t>
      </w:r>
      <w:r>
        <w:rPr>
          <w:rFonts w:ascii="Verdana" w:eastAsia="Verdana" w:hAnsi="Verdana" w:cs="Verdana"/>
          <w:spacing w:val="2"/>
          <w:sz w:val="40"/>
          <w:szCs w:val="40"/>
        </w:rPr>
        <w:t xml:space="preserve"> </w:t>
      </w:r>
      <w:r>
        <w:rPr>
          <w:rFonts w:ascii="Verdana" w:eastAsia="Verdana" w:hAnsi="Verdana" w:cs="Verdana"/>
          <w:sz w:val="40"/>
          <w:szCs w:val="40"/>
        </w:rPr>
        <w:t>&amp;</w:t>
      </w:r>
      <w:r>
        <w:rPr>
          <w:rFonts w:ascii="Verdana" w:eastAsia="Verdana" w:hAnsi="Verdana" w:cs="Verdana"/>
          <w:spacing w:val="-2"/>
          <w:sz w:val="40"/>
          <w:szCs w:val="40"/>
        </w:rPr>
        <w:t xml:space="preserve"> </w:t>
      </w:r>
      <w:r>
        <w:rPr>
          <w:rFonts w:ascii="Verdana" w:eastAsia="Verdana" w:hAnsi="Verdana" w:cs="Verdana"/>
          <w:sz w:val="40"/>
          <w:szCs w:val="40"/>
        </w:rPr>
        <w:t>Penta</w:t>
      </w:r>
      <w:r>
        <w:rPr>
          <w:rFonts w:ascii="Verdana" w:eastAsia="Verdana" w:hAnsi="Verdana" w:cs="Verdana"/>
          <w:spacing w:val="-2"/>
          <w:sz w:val="40"/>
          <w:szCs w:val="40"/>
        </w:rPr>
        <w:t>thl</w:t>
      </w:r>
      <w:r>
        <w:rPr>
          <w:rFonts w:ascii="Verdana" w:eastAsia="Verdana" w:hAnsi="Verdana" w:cs="Verdana"/>
          <w:sz w:val="40"/>
          <w:szCs w:val="40"/>
        </w:rPr>
        <w:t>on</w:t>
      </w:r>
      <w:r>
        <w:rPr>
          <w:rFonts w:ascii="Verdana" w:eastAsia="Verdana" w:hAnsi="Verdana" w:cs="Verdana"/>
          <w:spacing w:val="2"/>
          <w:sz w:val="40"/>
          <w:szCs w:val="40"/>
        </w:rPr>
        <w:t xml:space="preserve"> </w:t>
      </w:r>
      <w:r>
        <w:rPr>
          <w:rFonts w:ascii="Verdana" w:eastAsia="Verdana" w:hAnsi="Verdana" w:cs="Verdana"/>
          <w:spacing w:val="1"/>
          <w:sz w:val="40"/>
          <w:szCs w:val="40"/>
        </w:rPr>
        <w:t>C</w:t>
      </w:r>
      <w:r>
        <w:rPr>
          <w:rFonts w:ascii="Verdana" w:eastAsia="Verdana" w:hAnsi="Verdana" w:cs="Verdana"/>
          <w:spacing w:val="-1"/>
          <w:sz w:val="40"/>
          <w:szCs w:val="40"/>
        </w:rPr>
        <w:t>o</w:t>
      </w:r>
      <w:r>
        <w:rPr>
          <w:rFonts w:ascii="Verdana" w:eastAsia="Verdana" w:hAnsi="Verdana" w:cs="Verdana"/>
          <w:sz w:val="40"/>
          <w:szCs w:val="40"/>
        </w:rPr>
        <w:t>m</w:t>
      </w:r>
      <w:r>
        <w:rPr>
          <w:rFonts w:ascii="Verdana" w:eastAsia="Verdana" w:hAnsi="Verdana" w:cs="Verdana"/>
          <w:spacing w:val="-1"/>
          <w:sz w:val="40"/>
          <w:szCs w:val="40"/>
        </w:rPr>
        <w:t>pe</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z w:val="40"/>
          <w:szCs w:val="40"/>
        </w:rPr>
        <w:t>on 201</w:t>
      </w:r>
      <w:r>
        <w:rPr>
          <w:rFonts w:ascii="Verdana" w:eastAsia="Verdana" w:hAnsi="Verdana" w:cs="Verdana"/>
          <w:spacing w:val="-1"/>
          <w:sz w:val="40"/>
          <w:szCs w:val="40"/>
        </w:rPr>
        <w:t>4</w:t>
      </w:r>
      <w:r>
        <w:rPr>
          <w:rFonts w:ascii="Verdana" w:eastAsia="Verdana" w:hAnsi="Verdana" w:cs="Verdana"/>
          <w:sz w:val="40"/>
          <w:szCs w:val="40"/>
        </w:rPr>
        <w:t>-</w:t>
      </w:r>
      <w:r>
        <w:rPr>
          <w:rFonts w:ascii="Verdana" w:eastAsia="Verdana" w:hAnsi="Verdana" w:cs="Verdana"/>
          <w:spacing w:val="-2"/>
          <w:sz w:val="40"/>
          <w:szCs w:val="40"/>
        </w:rPr>
        <w:t>L</w:t>
      </w:r>
      <w:r>
        <w:rPr>
          <w:rFonts w:ascii="Verdana" w:eastAsia="Verdana" w:hAnsi="Verdana" w:cs="Verdana"/>
          <w:spacing w:val="-1"/>
          <w:sz w:val="40"/>
          <w:szCs w:val="40"/>
        </w:rPr>
        <w:t>e</w:t>
      </w:r>
      <w:r>
        <w:rPr>
          <w:rFonts w:ascii="Verdana" w:eastAsia="Verdana" w:hAnsi="Verdana" w:cs="Verdana"/>
          <w:sz w:val="40"/>
          <w:szCs w:val="40"/>
        </w:rPr>
        <w:t>vel</w:t>
      </w:r>
      <w:r>
        <w:rPr>
          <w:rFonts w:ascii="Verdana" w:eastAsia="Verdana" w:hAnsi="Verdana" w:cs="Verdana"/>
          <w:spacing w:val="-2"/>
          <w:sz w:val="40"/>
          <w:szCs w:val="40"/>
        </w:rPr>
        <w:t xml:space="preserve"> </w:t>
      </w:r>
      <w:r>
        <w:rPr>
          <w:rFonts w:ascii="Verdana" w:eastAsia="Verdana" w:hAnsi="Verdana" w:cs="Verdana"/>
          <w:sz w:val="40"/>
          <w:szCs w:val="40"/>
        </w:rPr>
        <w:t>2 Comp</w:t>
      </w:r>
      <w:r>
        <w:rPr>
          <w:rFonts w:ascii="Verdana" w:eastAsia="Verdana" w:hAnsi="Verdana" w:cs="Verdana"/>
          <w:spacing w:val="-2"/>
          <w:sz w:val="40"/>
          <w:szCs w:val="40"/>
        </w:rPr>
        <w:t>e</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z w:val="40"/>
          <w:szCs w:val="40"/>
        </w:rPr>
        <w:t>on</w:t>
      </w:r>
    </w:p>
    <w:p w:rsidR="00D35157" w:rsidRDefault="00D35157">
      <w:pPr>
        <w:spacing w:before="9" w:line="260" w:lineRule="exact"/>
        <w:rPr>
          <w:sz w:val="26"/>
          <w:szCs w:val="26"/>
        </w:rPr>
      </w:pPr>
    </w:p>
    <w:p w:rsidR="00D35157" w:rsidRDefault="009D43BA">
      <w:pPr>
        <w:ind w:left="5188" w:right="5879"/>
        <w:jc w:val="center"/>
        <w:rPr>
          <w:rFonts w:ascii="Verdana" w:eastAsia="Verdana" w:hAnsi="Verdana" w:cs="Verdana"/>
          <w:sz w:val="52"/>
          <w:szCs w:val="52"/>
        </w:rPr>
      </w:pPr>
      <w:r>
        <w:rPr>
          <w:rFonts w:ascii="Verdana" w:eastAsia="Verdana" w:hAnsi="Verdana" w:cs="Verdana"/>
          <w:b/>
          <w:sz w:val="52"/>
          <w:szCs w:val="52"/>
          <w:u w:val="thick" w:color="000000"/>
        </w:rPr>
        <w:t>Qualify</w:t>
      </w:r>
      <w:r>
        <w:rPr>
          <w:rFonts w:ascii="Verdana" w:eastAsia="Verdana" w:hAnsi="Verdana" w:cs="Verdana"/>
          <w:b/>
          <w:spacing w:val="-3"/>
          <w:sz w:val="52"/>
          <w:szCs w:val="52"/>
          <w:u w:val="thick" w:color="000000"/>
        </w:rPr>
        <w:t>i</w:t>
      </w:r>
      <w:r>
        <w:rPr>
          <w:rFonts w:ascii="Verdana" w:eastAsia="Verdana" w:hAnsi="Verdana" w:cs="Verdana"/>
          <w:b/>
          <w:sz w:val="52"/>
          <w:szCs w:val="52"/>
          <w:u w:val="thick" w:color="000000"/>
        </w:rPr>
        <w:t>ng</w:t>
      </w:r>
      <w:r>
        <w:rPr>
          <w:rFonts w:ascii="Verdana" w:eastAsia="Verdana" w:hAnsi="Verdana" w:cs="Verdana"/>
          <w:b/>
          <w:spacing w:val="1"/>
          <w:sz w:val="52"/>
          <w:szCs w:val="52"/>
          <w:u w:val="thick" w:color="000000"/>
        </w:rPr>
        <w:t xml:space="preserve"> </w:t>
      </w:r>
      <w:r>
        <w:rPr>
          <w:rFonts w:ascii="Verdana" w:eastAsia="Verdana" w:hAnsi="Verdana" w:cs="Verdana"/>
          <w:b/>
          <w:sz w:val="52"/>
          <w:szCs w:val="52"/>
          <w:u w:val="thick" w:color="000000"/>
        </w:rPr>
        <w:t>T</w:t>
      </w:r>
      <w:r>
        <w:rPr>
          <w:rFonts w:ascii="Verdana" w:eastAsia="Verdana" w:hAnsi="Verdana" w:cs="Verdana"/>
          <w:b/>
          <w:spacing w:val="-3"/>
          <w:sz w:val="52"/>
          <w:szCs w:val="52"/>
          <w:u w:val="thick" w:color="000000"/>
        </w:rPr>
        <w:t>i</w:t>
      </w:r>
      <w:r>
        <w:rPr>
          <w:rFonts w:ascii="Verdana" w:eastAsia="Verdana" w:hAnsi="Verdana" w:cs="Verdana"/>
          <w:b/>
          <w:sz w:val="52"/>
          <w:szCs w:val="52"/>
          <w:u w:val="thick" w:color="000000"/>
        </w:rPr>
        <w:t>m</w:t>
      </w:r>
      <w:r>
        <w:rPr>
          <w:rFonts w:ascii="Verdana" w:eastAsia="Verdana" w:hAnsi="Verdana" w:cs="Verdana"/>
          <w:b/>
          <w:spacing w:val="-2"/>
          <w:sz w:val="52"/>
          <w:szCs w:val="52"/>
          <w:u w:val="thick" w:color="000000"/>
        </w:rPr>
        <w:t>e</w:t>
      </w:r>
      <w:r>
        <w:rPr>
          <w:rFonts w:ascii="Verdana" w:eastAsia="Verdana" w:hAnsi="Verdana" w:cs="Verdana"/>
          <w:b/>
          <w:spacing w:val="2"/>
          <w:sz w:val="52"/>
          <w:szCs w:val="52"/>
          <w:u w:val="thick" w:color="000000"/>
        </w:rPr>
        <w:t>s</w:t>
      </w:r>
      <w:r>
        <w:rPr>
          <w:rFonts w:ascii="Verdana" w:eastAsia="Verdana" w:hAnsi="Verdana" w:cs="Verdana"/>
          <w:b/>
          <w:sz w:val="52"/>
          <w:szCs w:val="52"/>
          <w:u w:val="thick" w:color="000000"/>
        </w:rPr>
        <w:t>:</w:t>
      </w:r>
    </w:p>
    <w:p w:rsidR="00D35157" w:rsidRDefault="00D35157">
      <w:pPr>
        <w:spacing w:before="8" w:line="120" w:lineRule="exact"/>
        <w:rPr>
          <w:sz w:val="12"/>
          <w:szCs w:val="12"/>
        </w:rPr>
      </w:pPr>
    </w:p>
    <w:p w:rsidR="00D35157" w:rsidRDefault="00D35157">
      <w:pPr>
        <w:spacing w:line="200" w:lineRule="exact"/>
      </w:pPr>
    </w:p>
    <w:p w:rsidR="00D35157" w:rsidRDefault="00D35157">
      <w:pPr>
        <w:spacing w:line="200" w:lineRule="exact"/>
      </w:pPr>
    </w:p>
    <w:tbl>
      <w:tblPr>
        <w:tblW w:w="0" w:type="auto"/>
        <w:tblInd w:w="97" w:type="dxa"/>
        <w:tblLayout w:type="fixed"/>
        <w:tblCellMar>
          <w:left w:w="0" w:type="dxa"/>
          <w:right w:w="0" w:type="dxa"/>
        </w:tblCellMar>
        <w:tblLook w:val="01E0" w:firstRow="1" w:lastRow="1" w:firstColumn="1" w:lastColumn="1" w:noHBand="0" w:noVBand="0"/>
      </w:tblPr>
      <w:tblGrid>
        <w:gridCol w:w="1649"/>
        <w:gridCol w:w="1574"/>
        <w:gridCol w:w="1682"/>
        <w:gridCol w:w="1614"/>
        <w:gridCol w:w="2456"/>
        <w:gridCol w:w="1682"/>
        <w:gridCol w:w="1964"/>
        <w:gridCol w:w="1723"/>
        <w:gridCol w:w="1738"/>
      </w:tblGrid>
      <w:tr w:rsidR="00D35157" w:rsidTr="00A74D82">
        <w:trPr>
          <w:trHeight w:hRule="exact" w:val="293"/>
        </w:trPr>
        <w:tc>
          <w:tcPr>
            <w:tcW w:w="6519" w:type="dxa"/>
            <w:gridSpan w:val="4"/>
            <w:tcBorders>
              <w:top w:val="single" w:sz="5" w:space="0" w:color="000000"/>
              <w:left w:val="single" w:sz="5" w:space="0" w:color="000000"/>
              <w:bottom w:val="nil"/>
              <w:right w:val="single" w:sz="5" w:space="0" w:color="000000"/>
            </w:tcBorders>
            <w:shd w:val="clear" w:color="auto" w:fill="C5D9F0"/>
          </w:tcPr>
          <w:p w:rsidR="00D35157" w:rsidRDefault="000E47E1">
            <w:pPr>
              <w:spacing w:line="260" w:lineRule="exact"/>
              <w:ind w:left="3004" w:right="2861"/>
              <w:jc w:val="center"/>
              <w:rPr>
                <w:rFonts w:ascii="Verdana" w:eastAsia="Verdana" w:hAnsi="Verdana" w:cs="Verdana"/>
                <w:sz w:val="22"/>
                <w:szCs w:val="22"/>
              </w:rPr>
            </w:pPr>
            <w:r>
              <w:rPr>
                <w:rFonts w:ascii="Verdana" w:eastAsia="Verdana" w:hAnsi="Verdana" w:cs="Verdana"/>
                <w:b/>
                <w:spacing w:val="1"/>
                <w:position w:val="-1"/>
                <w:sz w:val="22"/>
                <w:szCs w:val="22"/>
              </w:rPr>
              <w:t>Boys</w:t>
            </w:r>
          </w:p>
        </w:tc>
        <w:tc>
          <w:tcPr>
            <w:tcW w:w="2456" w:type="dxa"/>
            <w:tcBorders>
              <w:top w:val="single" w:sz="5" w:space="0" w:color="000000"/>
              <w:left w:val="single" w:sz="5" w:space="0" w:color="000000"/>
              <w:bottom w:val="single" w:sz="8" w:space="0" w:color="000000"/>
              <w:right w:val="single" w:sz="6" w:space="0" w:color="000000"/>
            </w:tcBorders>
            <w:shd w:val="clear" w:color="auto" w:fill="F1F1F1"/>
          </w:tcPr>
          <w:p w:rsidR="00D35157" w:rsidRDefault="009D43BA">
            <w:pPr>
              <w:spacing w:line="260" w:lineRule="exact"/>
              <w:ind w:left="889"/>
              <w:rPr>
                <w:rFonts w:ascii="Verdana" w:eastAsia="Verdana" w:hAnsi="Verdana" w:cs="Verdana"/>
                <w:sz w:val="22"/>
                <w:szCs w:val="22"/>
              </w:rPr>
            </w:pPr>
            <w:r>
              <w:rPr>
                <w:rFonts w:ascii="Verdana" w:eastAsia="Verdana" w:hAnsi="Verdana" w:cs="Verdana"/>
                <w:b/>
                <w:spacing w:val="-1"/>
                <w:position w:val="-1"/>
                <w:sz w:val="22"/>
                <w:szCs w:val="22"/>
              </w:rPr>
              <w:t>S</w:t>
            </w:r>
            <w:r>
              <w:rPr>
                <w:rFonts w:ascii="Verdana" w:eastAsia="Verdana" w:hAnsi="Verdana" w:cs="Verdana"/>
                <w:b/>
                <w:position w:val="-1"/>
                <w:sz w:val="22"/>
                <w:szCs w:val="22"/>
              </w:rPr>
              <w:t>t</w:t>
            </w:r>
            <w:r>
              <w:rPr>
                <w:rFonts w:ascii="Verdana" w:eastAsia="Verdana" w:hAnsi="Verdana" w:cs="Verdana"/>
                <w:b/>
                <w:spacing w:val="1"/>
                <w:position w:val="-1"/>
                <w:sz w:val="22"/>
                <w:szCs w:val="22"/>
              </w:rPr>
              <w:t>r</w:t>
            </w:r>
            <w:r>
              <w:rPr>
                <w:rFonts w:ascii="Verdana" w:eastAsia="Verdana" w:hAnsi="Verdana" w:cs="Verdana"/>
                <w:b/>
                <w:position w:val="-1"/>
                <w:sz w:val="22"/>
                <w:szCs w:val="22"/>
              </w:rPr>
              <w:t>oke</w:t>
            </w:r>
          </w:p>
        </w:tc>
        <w:tc>
          <w:tcPr>
            <w:tcW w:w="7107" w:type="dxa"/>
            <w:gridSpan w:val="4"/>
            <w:tcBorders>
              <w:top w:val="single" w:sz="6" w:space="0" w:color="000000"/>
              <w:left w:val="single" w:sz="6" w:space="0" w:color="000000"/>
              <w:bottom w:val="nil"/>
              <w:right w:val="single" w:sz="6" w:space="0" w:color="000000"/>
            </w:tcBorders>
            <w:shd w:val="clear" w:color="auto" w:fill="F1DBDB"/>
          </w:tcPr>
          <w:p w:rsidR="00D35157" w:rsidRDefault="000E47E1">
            <w:pPr>
              <w:spacing w:line="260" w:lineRule="exact"/>
              <w:ind w:left="3286" w:right="3142"/>
              <w:jc w:val="center"/>
              <w:rPr>
                <w:rFonts w:ascii="Verdana" w:eastAsia="Verdana" w:hAnsi="Verdana" w:cs="Verdana"/>
                <w:sz w:val="22"/>
                <w:szCs w:val="22"/>
              </w:rPr>
            </w:pPr>
            <w:r>
              <w:rPr>
                <w:rFonts w:ascii="Verdana" w:eastAsia="Verdana" w:hAnsi="Verdana" w:cs="Verdana"/>
                <w:b/>
                <w:position w:val="-1"/>
                <w:sz w:val="22"/>
                <w:szCs w:val="22"/>
              </w:rPr>
              <w:t>Girls</w:t>
            </w:r>
          </w:p>
        </w:tc>
      </w:tr>
      <w:tr w:rsidR="00D35157" w:rsidTr="00A74D82">
        <w:trPr>
          <w:trHeight w:hRule="exact" w:val="535"/>
        </w:trPr>
        <w:tc>
          <w:tcPr>
            <w:tcW w:w="1649" w:type="dxa"/>
            <w:tcBorders>
              <w:top w:val="single" w:sz="8" w:space="0" w:color="000000"/>
              <w:left w:val="single" w:sz="5" w:space="0" w:color="000000"/>
              <w:bottom w:val="single" w:sz="8" w:space="0" w:color="000000"/>
              <w:right w:val="single" w:sz="8" w:space="0" w:color="000000"/>
            </w:tcBorders>
            <w:shd w:val="clear" w:color="auto" w:fill="F1F1F1"/>
          </w:tcPr>
          <w:p w:rsidR="00D35157" w:rsidRDefault="000E47E1">
            <w:pPr>
              <w:spacing w:line="240" w:lineRule="exact"/>
              <w:ind w:left="489"/>
              <w:rPr>
                <w:rFonts w:ascii="Verdana" w:eastAsia="Verdana" w:hAnsi="Verdana" w:cs="Verdana"/>
                <w:sz w:val="22"/>
                <w:szCs w:val="22"/>
              </w:rPr>
            </w:pPr>
            <w:r>
              <w:rPr>
                <w:rFonts w:ascii="Verdana" w:eastAsia="Verdana" w:hAnsi="Verdana" w:cs="Verdana"/>
                <w:spacing w:val="-1"/>
                <w:sz w:val="22"/>
                <w:szCs w:val="22"/>
              </w:rPr>
              <w:t>9</w:t>
            </w:r>
            <w:r w:rsidR="009D43BA">
              <w:rPr>
                <w:rFonts w:ascii="Verdana" w:eastAsia="Verdana" w:hAnsi="Verdana" w:cs="Verdana"/>
                <w:spacing w:val="1"/>
                <w:sz w:val="22"/>
                <w:szCs w:val="22"/>
              </w:rPr>
              <w:t>/</w:t>
            </w:r>
            <w:r w:rsidR="009D43BA">
              <w:rPr>
                <w:rFonts w:ascii="Verdana" w:eastAsia="Verdana" w:hAnsi="Verdana" w:cs="Verdana"/>
                <w:spacing w:val="-1"/>
                <w:sz w:val="22"/>
                <w:szCs w:val="22"/>
              </w:rPr>
              <w:t>11</w:t>
            </w:r>
          </w:p>
          <w:p w:rsidR="00D35157" w:rsidRDefault="009D43BA">
            <w:pPr>
              <w:spacing w:line="260" w:lineRule="exact"/>
              <w:ind w:left="517"/>
              <w:rPr>
                <w:rFonts w:ascii="Verdana" w:eastAsia="Verdana" w:hAnsi="Verdana" w:cs="Verdana"/>
                <w:sz w:val="22"/>
                <w:szCs w:val="22"/>
              </w:rPr>
            </w:pP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1574"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108"/>
              <w:rPr>
                <w:rFonts w:ascii="Verdana" w:eastAsia="Verdana" w:hAnsi="Verdana" w:cs="Verdana"/>
                <w:sz w:val="22"/>
                <w:szCs w:val="22"/>
              </w:rPr>
            </w:pPr>
            <w:r>
              <w:rPr>
                <w:rFonts w:ascii="Verdana" w:eastAsia="Verdana" w:hAnsi="Verdana" w:cs="Verdana"/>
                <w:spacing w:val="-1"/>
                <w:sz w:val="22"/>
                <w:szCs w:val="22"/>
              </w:rPr>
              <w:t>12</w:t>
            </w:r>
            <w:r>
              <w:rPr>
                <w:rFonts w:ascii="Verdana" w:eastAsia="Verdana" w:hAnsi="Verdana" w:cs="Verdana"/>
                <w:spacing w:val="1"/>
                <w:sz w:val="22"/>
                <w:szCs w:val="22"/>
              </w:rPr>
              <w:t>/</w:t>
            </w:r>
            <w:r>
              <w:rPr>
                <w:rFonts w:ascii="Verdana" w:eastAsia="Verdana" w:hAnsi="Verdana" w:cs="Verdana"/>
                <w:spacing w:val="-1"/>
                <w:sz w:val="22"/>
                <w:szCs w:val="22"/>
              </w:rPr>
              <w:t>1</w:t>
            </w:r>
            <w:r>
              <w:rPr>
                <w:rFonts w:ascii="Verdana" w:eastAsia="Verdana" w:hAnsi="Verdana" w:cs="Verdana"/>
                <w:sz w:val="22"/>
                <w:szCs w:val="22"/>
              </w:rPr>
              <w:t>3</w:t>
            </w:r>
            <w:r>
              <w:rPr>
                <w:rFonts w:ascii="Verdana" w:eastAsia="Verdana" w:hAnsi="Verdana" w:cs="Verdana"/>
                <w:spacing w:val="-2"/>
                <w:sz w:val="22"/>
                <w:szCs w:val="22"/>
              </w:rPr>
              <w:t xml:space="preserve"> </w:t>
            </w:r>
            <w:r>
              <w:rPr>
                <w:rFonts w:ascii="Verdana" w:eastAsia="Verdana" w:hAnsi="Verdana" w:cs="Verdana"/>
                <w:spacing w:val="-1"/>
                <w:sz w:val="22"/>
                <w:szCs w:val="22"/>
              </w:rPr>
              <w:t>y</w:t>
            </w:r>
            <w:r>
              <w:rPr>
                <w:rFonts w:ascii="Verdana" w:eastAsia="Verdana" w:hAnsi="Verdana" w:cs="Verdana"/>
                <w:sz w:val="22"/>
                <w:szCs w:val="22"/>
              </w:rPr>
              <w:t>ea</w:t>
            </w:r>
            <w:r>
              <w:rPr>
                <w:rFonts w:ascii="Verdana" w:eastAsia="Verdana" w:hAnsi="Verdana" w:cs="Verdana"/>
                <w:spacing w:val="-1"/>
                <w:sz w:val="22"/>
                <w:szCs w:val="22"/>
              </w:rPr>
              <w:t>r</w:t>
            </w:r>
            <w:r>
              <w:rPr>
                <w:rFonts w:ascii="Verdana" w:eastAsia="Verdana" w:hAnsi="Verdana" w:cs="Verdana"/>
                <w:sz w:val="22"/>
                <w:szCs w:val="22"/>
              </w:rPr>
              <w:t>s</w:t>
            </w:r>
          </w:p>
        </w:tc>
        <w:tc>
          <w:tcPr>
            <w:tcW w:w="1682"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504"/>
              <w:rPr>
                <w:rFonts w:ascii="Verdana" w:eastAsia="Verdana" w:hAnsi="Verdana" w:cs="Verdana"/>
                <w:sz w:val="22"/>
                <w:szCs w:val="22"/>
              </w:rPr>
            </w:pPr>
            <w:r>
              <w:rPr>
                <w:rFonts w:ascii="Verdana" w:eastAsia="Verdana" w:hAnsi="Verdana" w:cs="Verdana"/>
                <w:spacing w:val="-1"/>
                <w:sz w:val="22"/>
                <w:szCs w:val="22"/>
              </w:rPr>
              <w:t>14</w:t>
            </w:r>
            <w:r>
              <w:rPr>
                <w:rFonts w:ascii="Verdana" w:eastAsia="Verdana" w:hAnsi="Verdana" w:cs="Verdana"/>
                <w:sz w:val="22"/>
                <w:szCs w:val="22"/>
              </w:rPr>
              <w:t>/</w:t>
            </w:r>
            <w:r>
              <w:rPr>
                <w:rFonts w:ascii="Verdana" w:eastAsia="Verdana" w:hAnsi="Verdana" w:cs="Verdana"/>
                <w:spacing w:val="-1"/>
                <w:sz w:val="22"/>
                <w:szCs w:val="22"/>
              </w:rPr>
              <w:t>1</w:t>
            </w:r>
            <w:r>
              <w:rPr>
                <w:rFonts w:ascii="Verdana" w:eastAsia="Verdana" w:hAnsi="Verdana" w:cs="Verdana"/>
                <w:sz w:val="22"/>
                <w:szCs w:val="22"/>
              </w:rPr>
              <w:t>5</w:t>
            </w:r>
          </w:p>
          <w:p w:rsidR="00D35157" w:rsidRDefault="00CA0496">
            <w:pPr>
              <w:spacing w:line="260" w:lineRule="exact"/>
              <w:ind w:left="533"/>
              <w:rPr>
                <w:rFonts w:ascii="Verdana" w:eastAsia="Verdana" w:hAnsi="Verdana" w:cs="Verdana"/>
                <w:sz w:val="22"/>
                <w:szCs w:val="22"/>
              </w:rPr>
            </w:pPr>
            <w:r>
              <w:rPr>
                <w:rFonts w:ascii="Verdana" w:eastAsia="Verdana" w:hAnsi="Verdana" w:cs="Verdana"/>
                <w:spacing w:val="-1"/>
                <w:position w:val="-1"/>
                <w:sz w:val="22"/>
                <w:szCs w:val="22"/>
              </w:rPr>
              <w:t>Y</w:t>
            </w:r>
            <w:r w:rsidR="009D43BA">
              <w:rPr>
                <w:rFonts w:ascii="Verdana" w:eastAsia="Verdana" w:hAnsi="Verdana" w:cs="Verdana"/>
                <w:position w:val="-1"/>
                <w:sz w:val="22"/>
                <w:szCs w:val="22"/>
              </w:rPr>
              <w:t>ea</w:t>
            </w:r>
            <w:r w:rsidR="009D43BA">
              <w:rPr>
                <w:rFonts w:ascii="Verdana" w:eastAsia="Verdana" w:hAnsi="Verdana" w:cs="Verdana"/>
                <w:spacing w:val="-1"/>
                <w:position w:val="-1"/>
                <w:sz w:val="22"/>
                <w:szCs w:val="22"/>
              </w:rPr>
              <w:t>r</w:t>
            </w:r>
            <w:r w:rsidR="009D43BA">
              <w:rPr>
                <w:rFonts w:ascii="Verdana" w:eastAsia="Verdana" w:hAnsi="Verdana" w:cs="Verdana"/>
                <w:position w:val="-1"/>
                <w:sz w:val="22"/>
                <w:szCs w:val="22"/>
              </w:rPr>
              <w:t>s</w:t>
            </w:r>
          </w:p>
        </w:tc>
        <w:tc>
          <w:tcPr>
            <w:tcW w:w="1614" w:type="dxa"/>
            <w:tcBorders>
              <w:top w:val="single" w:sz="8" w:space="0" w:color="000000"/>
              <w:left w:val="single" w:sz="8" w:space="0" w:color="000000"/>
              <w:bottom w:val="single" w:sz="8" w:space="0" w:color="000000"/>
              <w:right w:val="single" w:sz="5" w:space="0" w:color="000000"/>
            </w:tcBorders>
            <w:shd w:val="clear" w:color="auto" w:fill="F1F1F1"/>
          </w:tcPr>
          <w:p w:rsidR="00D35157" w:rsidRDefault="009D43BA">
            <w:pPr>
              <w:spacing w:line="240" w:lineRule="exact"/>
              <w:ind w:left="530" w:right="537"/>
              <w:jc w:val="center"/>
              <w:rPr>
                <w:rFonts w:ascii="Verdana" w:eastAsia="Verdana" w:hAnsi="Verdana" w:cs="Verdana"/>
                <w:sz w:val="22"/>
                <w:szCs w:val="22"/>
              </w:rPr>
            </w:pPr>
            <w:r>
              <w:rPr>
                <w:rFonts w:ascii="Verdana" w:eastAsia="Verdana" w:hAnsi="Verdana" w:cs="Verdana"/>
                <w:spacing w:val="-1"/>
                <w:sz w:val="22"/>
                <w:szCs w:val="22"/>
              </w:rPr>
              <w:t>16+</w:t>
            </w:r>
          </w:p>
        </w:tc>
        <w:tc>
          <w:tcPr>
            <w:tcW w:w="2456" w:type="dxa"/>
            <w:tcBorders>
              <w:top w:val="single" w:sz="8" w:space="0" w:color="000000"/>
              <w:left w:val="single" w:sz="5" w:space="0" w:color="000000"/>
              <w:bottom w:val="single" w:sz="8" w:space="0" w:color="000000"/>
              <w:right w:val="single" w:sz="5" w:space="0" w:color="000000"/>
            </w:tcBorders>
            <w:shd w:val="clear" w:color="auto" w:fill="F1F1F1"/>
          </w:tcPr>
          <w:p w:rsidR="00D35157" w:rsidRDefault="000E47E1" w:rsidP="000E47E1">
            <w:pPr>
              <w:spacing w:line="260" w:lineRule="exact"/>
              <w:jc w:val="center"/>
              <w:rPr>
                <w:rFonts w:ascii="Verdana" w:eastAsia="Verdana" w:hAnsi="Verdana" w:cs="Verdana"/>
                <w:sz w:val="22"/>
                <w:szCs w:val="22"/>
              </w:rPr>
            </w:pPr>
            <w:r>
              <w:rPr>
                <w:rFonts w:ascii="Verdana" w:eastAsia="Verdana" w:hAnsi="Verdana" w:cs="Verdana"/>
                <w:spacing w:val="-1"/>
                <w:sz w:val="22"/>
                <w:szCs w:val="22"/>
              </w:rPr>
              <w:t>Qualifying Times</w:t>
            </w:r>
          </w:p>
        </w:tc>
        <w:tc>
          <w:tcPr>
            <w:tcW w:w="1682" w:type="dxa"/>
            <w:tcBorders>
              <w:top w:val="single" w:sz="8" w:space="0" w:color="000000"/>
              <w:left w:val="single" w:sz="5" w:space="0" w:color="000000"/>
              <w:bottom w:val="single" w:sz="8" w:space="0" w:color="000000"/>
              <w:right w:val="single" w:sz="8" w:space="0" w:color="000000"/>
            </w:tcBorders>
            <w:shd w:val="clear" w:color="auto" w:fill="F1F1F1"/>
          </w:tcPr>
          <w:p w:rsidR="00D35157" w:rsidRDefault="000E47E1" w:rsidP="000E47E1">
            <w:pPr>
              <w:spacing w:line="240" w:lineRule="exact"/>
              <w:jc w:val="center"/>
              <w:rPr>
                <w:rFonts w:ascii="Verdana" w:eastAsia="Verdana" w:hAnsi="Verdana" w:cs="Verdana"/>
                <w:sz w:val="22"/>
                <w:szCs w:val="22"/>
              </w:rPr>
            </w:pPr>
            <w:r>
              <w:rPr>
                <w:rFonts w:ascii="Verdana" w:eastAsia="Verdana" w:hAnsi="Verdana" w:cs="Verdana"/>
                <w:spacing w:val="-1"/>
                <w:sz w:val="22"/>
                <w:szCs w:val="22"/>
              </w:rPr>
              <w:t>9/</w:t>
            </w:r>
            <w:r w:rsidR="009D43BA">
              <w:rPr>
                <w:rFonts w:ascii="Verdana" w:eastAsia="Verdana" w:hAnsi="Verdana" w:cs="Verdana"/>
                <w:spacing w:val="-1"/>
                <w:sz w:val="22"/>
                <w:szCs w:val="22"/>
              </w:rPr>
              <w:t>10</w:t>
            </w:r>
          </w:p>
          <w:p w:rsidR="00D35157" w:rsidRDefault="000E47E1">
            <w:pPr>
              <w:spacing w:line="260" w:lineRule="exact"/>
              <w:ind w:left="500" w:right="491"/>
              <w:jc w:val="center"/>
              <w:rPr>
                <w:rFonts w:ascii="Verdana" w:eastAsia="Verdana" w:hAnsi="Verdana" w:cs="Verdana"/>
                <w:sz w:val="22"/>
                <w:szCs w:val="22"/>
              </w:rPr>
            </w:pPr>
            <w:r>
              <w:rPr>
                <w:rFonts w:ascii="Verdana" w:eastAsia="Verdana" w:hAnsi="Verdana" w:cs="Verdana"/>
                <w:spacing w:val="-1"/>
                <w:position w:val="-1"/>
                <w:sz w:val="22"/>
                <w:szCs w:val="22"/>
              </w:rPr>
              <w:t>Y</w:t>
            </w:r>
            <w:r w:rsidR="009D43BA">
              <w:rPr>
                <w:rFonts w:ascii="Verdana" w:eastAsia="Verdana" w:hAnsi="Verdana" w:cs="Verdana"/>
                <w:position w:val="-1"/>
                <w:sz w:val="22"/>
                <w:szCs w:val="22"/>
              </w:rPr>
              <w:t>ea</w:t>
            </w:r>
            <w:r w:rsidR="009D43BA">
              <w:rPr>
                <w:rFonts w:ascii="Verdana" w:eastAsia="Verdana" w:hAnsi="Verdana" w:cs="Verdana"/>
                <w:spacing w:val="-1"/>
                <w:position w:val="-1"/>
                <w:sz w:val="22"/>
                <w:szCs w:val="22"/>
              </w:rPr>
              <w:t>r</w:t>
            </w:r>
            <w:r w:rsidR="009D43BA">
              <w:rPr>
                <w:rFonts w:ascii="Verdana" w:eastAsia="Verdana" w:hAnsi="Verdana" w:cs="Verdana"/>
                <w:position w:val="-1"/>
                <w:sz w:val="22"/>
                <w:szCs w:val="22"/>
              </w:rPr>
              <w:t>s</w:t>
            </w:r>
          </w:p>
        </w:tc>
        <w:tc>
          <w:tcPr>
            <w:tcW w:w="1964"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607" w:right="607"/>
              <w:jc w:val="center"/>
              <w:rPr>
                <w:rFonts w:ascii="Verdana" w:eastAsia="Verdana" w:hAnsi="Verdana" w:cs="Verdana"/>
                <w:sz w:val="22"/>
                <w:szCs w:val="22"/>
              </w:rPr>
            </w:pPr>
            <w:r>
              <w:rPr>
                <w:rFonts w:ascii="Verdana" w:eastAsia="Verdana" w:hAnsi="Verdana" w:cs="Verdana"/>
                <w:spacing w:val="-1"/>
                <w:sz w:val="22"/>
                <w:szCs w:val="22"/>
              </w:rPr>
              <w:t>11</w:t>
            </w:r>
            <w:r>
              <w:rPr>
                <w:rFonts w:ascii="Verdana" w:eastAsia="Verdana" w:hAnsi="Verdana" w:cs="Verdana"/>
                <w:spacing w:val="1"/>
                <w:sz w:val="22"/>
                <w:szCs w:val="22"/>
              </w:rPr>
              <w:t>/</w:t>
            </w:r>
            <w:r>
              <w:rPr>
                <w:rFonts w:ascii="Verdana" w:eastAsia="Verdana" w:hAnsi="Verdana" w:cs="Verdana"/>
                <w:spacing w:val="-1"/>
                <w:sz w:val="22"/>
                <w:szCs w:val="22"/>
              </w:rPr>
              <w:t>12</w:t>
            </w:r>
          </w:p>
          <w:p w:rsidR="00D35157" w:rsidRDefault="009D43BA">
            <w:pPr>
              <w:spacing w:line="260" w:lineRule="exact"/>
              <w:ind w:left="633" w:right="636"/>
              <w:jc w:val="center"/>
              <w:rPr>
                <w:rFonts w:ascii="Verdana" w:eastAsia="Verdana" w:hAnsi="Verdana" w:cs="Verdana"/>
                <w:sz w:val="22"/>
                <w:szCs w:val="22"/>
              </w:rPr>
            </w:pP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1723"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523"/>
              <w:rPr>
                <w:rFonts w:ascii="Verdana" w:eastAsia="Verdana" w:hAnsi="Verdana" w:cs="Verdana"/>
                <w:sz w:val="22"/>
                <w:szCs w:val="22"/>
              </w:rPr>
            </w:pPr>
            <w:r>
              <w:rPr>
                <w:rFonts w:ascii="Verdana" w:eastAsia="Verdana" w:hAnsi="Verdana" w:cs="Verdana"/>
                <w:spacing w:val="-1"/>
                <w:sz w:val="22"/>
                <w:szCs w:val="22"/>
              </w:rPr>
              <w:t>13</w:t>
            </w:r>
            <w:r>
              <w:rPr>
                <w:rFonts w:ascii="Verdana" w:eastAsia="Verdana" w:hAnsi="Verdana" w:cs="Verdana"/>
                <w:spacing w:val="1"/>
                <w:sz w:val="22"/>
                <w:szCs w:val="22"/>
              </w:rPr>
              <w:t>/</w:t>
            </w:r>
            <w:r>
              <w:rPr>
                <w:rFonts w:ascii="Verdana" w:eastAsia="Verdana" w:hAnsi="Verdana" w:cs="Verdana"/>
                <w:spacing w:val="-1"/>
                <w:sz w:val="22"/>
                <w:szCs w:val="22"/>
              </w:rPr>
              <w:t>14</w:t>
            </w:r>
          </w:p>
          <w:p w:rsidR="00D35157" w:rsidRDefault="009D43BA">
            <w:pPr>
              <w:spacing w:line="260" w:lineRule="exact"/>
              <w:ind w:left="550"/>
              <w:rPr>
                <w:rFonts w:ascii="Verdana" w:eastAsia="Verdana" w:hAnsi="Verdana" w:cs="Verdana"/>
                <w:sz w:val="22"/>
                <w:szCs w:val="22"/>
              </w:rPr>
            </w:pP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1738" w:type="dxa"/>
            <w:tcBorders>
              <w:top w:val="single" w:sz="8" w:space="0" w:color="000000"/>
              <w:left w:val="single" w:sz="8" w:space="0" w:color="000000"/>
              <w:bottom w:val="single" w:sz="8" w:space="0" w:color="000000"/>
              <w:right w:val="single" w:sz="5" w:space="0" w:color="000000"/>
            </w:tcBorders>
            <w:shd w:val="clear" w:color="auto" w:fill="F1F1F1"/>
          </w:tcPr>
          <w:p w:rsidR="00D35157" w:rsidRDefault="009D43BA">
            <w:pPr>
              <w:spacing w:line="240" w:lineRule="exact"/>
              <w:ind w:left="592" w:right="599"/>
              <w:jc w:val="center"/>
              <w:rPr>
                <w:rFonts w:ascii="Verdana" w:eastAsia="Verdana" w:hAnsi="Verdana" w:cs="Verdana"/>
                <w:sz w:val="22"/>
                <w:szCs w:val="22"/>
              </w:rPr>
            </w:pPr>
            <w:r>
              <w:rPr>
                <w:rFonts w:ascii="Verdana" w:eastAsia="Verdana" w:hAnsi="Verdana" w:cs="Verdana"/>
                <w:spacing w:val="-1"/>
                <w:sz w:val="22"/>
                <w:szCs w:val="22"/>
              </w:rPr>
              <w:t>15+</w:t>
            </w:r>
          </w:p>
        </w:tc>
      </w:tr>
      <w:tr w:rsidR="00D35157" w:rsidTr="00A74D82">
        <w:trPr>
          <w:trHeight w:hRule="exact" w:val="322"/>
        </w:trPr>
        <w:tc>
          <w:tcPr>
            <w:tcW w:w="1649" w:type="dxa"/>
            <w:tcBorders>
              <w:top w:val="single" w:sz="8" w:space="0" w:color="000000"/>
              <w:left w:val="single" w:sz="5" w:space="0" w:color="000000"/>
              <w:bottom w:val="single" w:sz="5" w:space="0" w:color="000000"/>
              <w:right w:val="single" w:sz="8" w:space="0" w:color="000000"/>
            </w:tcBorders>
            <w:shd w:val="clear" w:color="auto" w:fill="0D0D0D"/>
          </w:tcPr>
          <w:p w:rsidR="00D35157" w:rsidRDefault="00D35157"/>
        </w:tc>
        <w:tc>
          <w:tcPr>
            <w:tcW w:w="1574" w:type="dxa"/>
            <w:tcBorders>
              <w:top w:val="single" w:sz="8" w:space="0" w:color="000000"/>
              <w:left w:val="single" w:sz="8" w:space="0" w:color="000000"/>
              <w:bottom w:val="single" w:sz="5" w:space="0" w:color="000000"/>
              <w:right w:val="single" w:sz="8" w:space="0" w:color="000000"/>
            </w:tcBorders>
            <w:shd w:val="clear" w:color="auto" w:fill="0D0D0D"/>
          </w:tcPr>
          <w:p w:rsidR="00D35157" w:rsidRDefault="00D35157"/>
        </w:tc>
        <w:tc>
          <w:tcPr>
            <w:tcW w:w="1682" w:type="dxa"/>
            <w:tcBorders>
              <w:top w:val="single" w:sz="8" w:space="0" w:color="000000"/>
              <w:left w:val="single" w:sz="8" w:space="0" w:color="000000"/>
              <w:bottom w:val="single" w:sz="12" w:space="0" w:color="F1DBDB"/>
              <w:right w:val="single" w:sz="8" w:space="0" w:color="000000"/>
            </w:tcBorders>
            <w:shd w:val="clear" w:color="auto" w:fill="C5D9F0"/>
          </w:tcPr>
          <w:p w:rsidR="00D35157" w:rsidRDefault="009D43BA" w:rsidP="00963BAC">
            <w:pPr>
              <w:spacing w:before="6"/>
              <w:ind w:left="514"/>
              <w:rPr>
                <w:rFonts w:ascii="Verdana" w:eastAsia="Verdana" w:hAnsi="Verdana" w:cs="Verdana"/>
                <w:sz w:val="22"/>
                <w:szCs w:val="22"/>
              </w:rPr>
            </w:pPr>
            <w:r>
              <w:rPr>
                <w:rFonts w:ascii="Verdana" w:eastAsia="Verdana" w:hAnsi="Verdana" w:cs="Verdana"/>
                <w:spacing w:val="-1"/>
                <w:sz w:val="22"/>
                <w:szCs w:val="22"/>
              </w:rPr>
              <w:t>3</w:t>
            </w:r>
            <w:r w:rsidR="00963BAC">
              <w:rPr>
                <w:rFonts w:ascii="Verdana" w:eastAsia="Verdana" w:hAnsi="Verdana" w:cs="Verdana"/>
                <w:spacing w:val="-1"/>
                <w:sz w:val="22"/>
                <w:szCs w:val="22"/>
              </w:rPr>
              <w:t>0</w:t>
            </w:r>
            <w:r>
              <w:rPr>
                <w:rFonts w:ascii="Verdana" w:eastAsia="Verdana" w:hAnsi="Verdana" w:cs="Verdana"/>
                <w:spacing w:val="-1"/>
                <w:sz w:val="22"/>
                <w:szCs w:val="22"/>
              </w:rPr>
              <w:t>.4</w:t>
            </w:r>
            <w:r>
              <w:rPr>
                <w:rFonts w:ascii="Verdana" w:eastAsia="Verdana" w:hAnsi="Verdana" w:cs="Verdana"/>
                <w:sz w:val="22"/>
                <w:szCs w:val="22"/>
              </w:rPr>
              <w:t>0</w:t>
            </w:r>
          </w:p>
        </w:tc>
        <w:tc>
          <w:tcPr>
            <w:tcW w:w="1614" w:type="dxa"/>
            <w:tcBorders>
              <w:top w:val="single" w:sz="8" w:space="0" w:color="000000"/>
              <w:left w:val="single" w:sz="8" w:space="0" w:color="000000"/>
              <w:bottom w:val="single" w:sz="12" w:space="0" w:color="F1DBDB"/>
              <w:right w:val="single" w:sz="6" w:space="0" w:color="000000"/>
            </w:tcBorders>
            <w:shd w:val="clear" w:color="auto" w:fill="C5D9F0"/>
          </w:tcPr>
          <w:p w:rsidR="00D35157" w:rsidRDefault="00963BAC">
            <w:pPr>
              <w:spacing w:before="6"/>
              <w:ind w:left="478"/>
              <w:rPr>
                <w:rFonts w:ascii="Verdana" w:eastAsia="Verdana" w:hAnsi="Verdana" w:cs="Verdana"/>
                <w:sz w:val="22"/>
                <w:szCs w:val="22"/>
              </w:rPr>
            </w:pPr>
            <w:r>
              <w:rPr>
                <w:rFonts w:ascii="Verdana" w:eastAsia="Verdana" w:hAnsi="Verdana" w:cs="Verdana"/>
                <w:spacing w:val="-1"/>
                <w:sz w:val="22"/>
                <w:szCs w:val="22"/>
              </w:rPr>
              <w:t>28</w:t>
            </w:r>
            <w:r w:rsidR="009D43BA">
              <w:rPr>
                <w:rFonts w:ascii="Verdana" w:eastAsia="Verdana" w:hAnsi="Verdana" w:cs="Verdana"/>
                <w:spacing w:val="-1"/>
                <w:sz w:val="22"/>
                <w:szCs w:val="22"/>
              </w:rPr>
              <w:t>.3</w:t>
            </w:r>
            <w:r w:rsidR="009D43BA">
              <w:rPr>
                <w:rFonts w:ascii="Verdana" w:eastAsia="Verdana" w:hAnsi="Verdana" w:cs="Verdana"/>
                <w:sz w:val="22"/>
                <w:szCs w:val="22"/>
              </w:rPr>
              <w:t>0</w:t>
            </w:r>
          </w:p>
        </w:tc>
        <w:tc>
          <w:tcPr>
            <w:tcW w:w="2456" w:type="dxa"/>
            <w:tcBorders>
              <w:top w:val="single" w:sz="8" w:space="0" w:color="000000"/>
              <w:left w:val="single" w:sz="6" w:space="0" w:color="000000"/>
              <w:bottom w:val="single" w:sz="6" w:space="0" w:color="F1F1F1"/>
              <w:right w:val="single" w:sz="5" w:space="0" w:color="000000"/>
            </w:tcBorders>
            <w:shd w:val="clear" w:color="auto" w:fill="F1F1F1"/>
          </w:tcPr>
          <w:p w:rsidR="00D35157" w:rsidRDefault="009D43BA">
            <w:pPr>
              <w:spacing w:before="18"/>
              <w:ind w:left="436"/>
              <w:rPr>
                <w:rFonts w:ascii="Verdana" w:eastAsia="Verdana" w:hAnsi="Verdana" w:cs="Verdana"/>
                <w:sz w:val="22"/>
                <w:szCs w:val="22"/>
              </w:rPr>
            </w:pPr>
            <w:r>
              <w:rPr>
                <w:rFonts w:ascii="Verdana" w:eastAsia="Verdana" w:hAnsi="Verdana" w:cs="Verdana"/>
                <w:spacing w:val="-1"/>
                <w:sz w:val="22"/>
                <w:szCs w:val="22"/>
              </w:rPr>
              <w:t>50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Freest</w:t>
            </w:r>
            <w:r>
              <w:rPr>
                <w:rFonts w:ascii="Verdana" w:eastAsia="Verdana" w:hAnsi="Verdana" w:cs="Verdana"/>
                <w:spacing w:val="-1"/>
                <w:sz w:val="22"/>
                <w:szCs w:val="22"/>
              </w:rPr>
              <w:t>y</w:t>
            </w:r>
            <w:r>
              <w:rPr>
                <w:rFonts w:ascii="Verdana" w:eastAsia="Verdana" w:hAnsi="Verdana" w:cs="Verdana"/>
                <w:spacing w:val="-3"/>
                <w:sz w:val="22"/>
                <w:szCs w:val="22"/>
              </w:rPr>
              <w:t>l</w:t>
            </w:r>
            <w:r>
              <w:rPr>
                <w:rFonts w:ascii="Verdana" w:eastAsia="Verdana" w:hAnsi="Verdana" w:cs="Verdana"/>
                <w:sz w:val="22"/>
                <w:szCs w:val="22"/>
              </w:rPr>
              <w:t>e</w:t>
            </w:r>
          </w:p>
        </w:tc>
        <w:tc>
          <w:tcPr>
            <w:tcW w:w="1682" w:type="dxa"/>
            <w:tcBorders>
              <w:top w:val="single" w:sz="8" w:space="0" w:color="000000"/>
              <w:left w:val="single" w:sz="5" w:space="0" w:color="000000"/>
              <w:bottom w:val="single" w:sz="5" w:space="0" w:color="000000"/>
              <w:right w:val="single" w:sz="8" w:space="0" w:color="000000"/>
            </w:tcBorders>
            <w:shd w:val="clear" w:color="auto" w:fill="0D0D0D"/>
          </w:tcPr>
          <w:p w:rsidR="00D35157" w:rsidRDefault="00D35157"/>
        </w:tc>
        <w:tc>
          <w:tcPr>
            <w:tcW w:w="1964" w:type="dxa"/>
            <w:tcBorders>
              <w:top w:val="single" w:sz="8" w:space="0" w:color="000000"/>
              <w:left w:val="single" w:sz="8" w:space="0" w:color="000000"/>
              <w:bottom w:val="single" w:sz="5" w:space="0" w:color="000000"/>
              <w:right w:val="single" w:sz="8" w:space="0" w:color="000000"/>
            </w:tcBorders>
            <w:shd w:val="clear" w:color="auto" w:fill="0D0D0D"/>
          </w:tcPr>
          <w:p w:rsidR="00D35157" w:rsidRDefault="00D35157"/>
        </w:tc>
        <w:tc>
          <w:tcPr>
            <w:tcW w:w="1723" w:type="dxa"/>
            <w:tcBorders>
              <w:top w:val="single" w:sz="8" w:space="0" w:color="000000"/>
              <w:left w:val="single" w:sz="8" w:space="0" w:color="000000"/>
              <w:bottom w:val="single" w:sz="12" w:space="0" w:color="DBE4F0"/>
              <w:right w:val="single" w:sz="8" w:space="0" w:color="000000"/>
            </w:tcBorders>
            <w:shd w:val="clear" w:color="auto" w:fill="F1DBDB"/>
          </w:tcPr>
          <w:p w:rsidR="00D35157" w:rsidRDefault="009D43BA" w:rsidP="00CA2927">
            <w:pPr>
              <w:spacing w:before="6"/>
              <w:ind w:left="533"/>
              <w:rPr>
                <w:rFonts w:ascii="Verdana" w:eastAsia="Verdana" w:hAnsi="Verdana" w:cs="Verdana"/>
                <w:sz w:val="22"/>
                <w:szCs w:val="22"/>
              </w:rPr>
            </w:pPr>
            <w:r>
              <w:rPr>
                <w:rFonts w:ascii="Verdana" w:eastAsia="Verdana" w:hAnsi="Verdana" w:cs="Verdana"/>
                <w:spacing w:val="-1"/>
                <w:sz w:val="22"/>
                <w:szCs w:val="22"/>
              </w:rPr>
              <w:t>3</w:t>
            </w:r>
            <w:r w:rsidR="00CA2927">
              <w:rPr>
                <w:rFonts w:ascii="Verdana" w:eastAsia="Verdana" w:hAnsi="Verdana" w:cs="Verdana"/>
                <w:spacing w:val="-1"/>
                <w:sz w:val="22"/>
                <w:szCs w:val="22"/>
              </w:rPr>
              <w:t>3</w:t>
            </w:r>
            <w:r>
              <w:rPr>
                <w:rFonts w:ascii="Verdana" w:eastAsia="Verdana" w:hAnsi="Verdana" w:cs="Verdana"/>
                <w:spacing w:val="-1"/>
                <w:sz w:val="22"/>
                <w:szCs w:val="22"/>
              </w:rPr>
              <w:t>.</w:t>
            </w:r>
            <w:r w:rsidR="00CA2927">
              <w:rPr>
                <w:rFonts w:ascii="Verdana" w:eastAsia="Verdana" w:hAnsi="Verdana" w:cs="Verdana"/>
                <w:spacing w:val="-1"/>
                <w:sz w:val="22"/>
                <w:szCs w:val="22"/>
              </w:rPr>
              <w:t>3</w:t>
            </w:r>
            <w:r>
              <w:rPr>
                <w:rFonts w:ascii="Verdana" w:eastAsia="Verdana" w:hAnsi="Verdana" w:cs="Verdana"/>
                <w:spacing w:val="-1"/>
                <w:sz w:val="22"/>
                <w:szCs w:val="22"/>
              </w:rPr>
              <w:t>0</w:t>
            </w:r>
          </w:p>
        </w:tc>
        <w:tc>
          <w:tcPr>
            <w:tcW w:w="1738" w:type="dxa"/>
            <w:tcBorders>
              <w:top w:val="single" w:sz="8" w:space="0" w:color="000000"/>
              <w:left w:val="single" w:sz="8" w:space="0" w:color="000000"/>
              <w:bottom w:val="single" w:sz="12" w:space="0" w:color="DBE4F0"/>
              <w:right w:val="single" w:sz="6" w:space="0" w:color="000000"/>
            </w:tcBorders>
            <w:shd w:val="clear" w:color="auto" w:fill="F1DBDB"/>
          </w:tcPr>
          <w:p w:rsidR="00D35157" w:rsidRDefault="00CA2927" w:rsidP="00CA2927">
            <w:pPr>
              <w:spacing w:before="6"/>
              <w:ind w:left="540"/>
              <w:rPr>
                <w:rFonts w:ascii="Verdana" w:eastAsia="Verdana" w:hAnsi="Verdana" w:cs="Verdana"/>
                <w:sz w:val="22"/>
                <w:szCs w:val="22"/>
              </w:rPr>
            </w:pPr>
            <w:r>
              <w:rPr>
                <w:rFonts w:ascii="Verdana" w:eastAsia="Verdana" w:hAnsi="Verdana" w:cs="Verdana"/>
                <w:spacing w:val="-1"/>
                <w:sz w:val="22"/>
                <w:szCs w:val="22"/>
              </w:rPr>
              <w:t>31</w:t>
            </w:r>
            <w:r w:rsidR="009D43BA">
              <w:rPr>
                <w:rFonts w:ascii="Verdana" w:eastAsia="Verdana" w:hAnsi="Verdana" w:cs="Verdana"/>
                <w:spacing w:val="-1"/>
                <w:sz w:val="22"/>
                <w:szCs w:val="22"/>
              </w:rPr>
              <w:t>.</w:t>
            </w:r>
            <w:r>
              <w:rPr>
                <w:rFonts w:ascii="Verdana" w:eastAsia="Verdana" w:hAnsi="Verdana" w:cs="Verdana"/>
                <w:spacing w:val="-1"/>
                <w:sz w:val="22"/>
                <w:szCs w:val="22"/>
              </w:rPr>
              <w:t>7</w:t>
            </w:r>
            <w:r w:rsidR="009D43BA">
              <w:rPr>
                <w:rFonts w:ascii="Verdana" w:eastAsia="Verdana" w:hAnsi="Verdana" w:cs="Verdana"/>
                <w:sz w:val="22"/>
                <w:szCs w:val="22"/>
              </w:rPr>
              <w:t>0</w:t>
            </w:r>
          </w:p>
        </w:tc>
      </w:tr>
      <w:tr w:rsidR="00D35157" w:rsidTr="00A74D82">
        <w:trPr>
          <w:trHeight w:hRule="exact" w:val="266"/>
        </w:trPr>
        <w:tc>
          <w:tcPr>
            <w:tcW w:w="1649" w:type="dxa"/>
            <w:tcBorders>
              <w:top w:val="single" w:sz="5" w:space="0" w:color="000000"/>
              <w:left w:val="single" w:sz="5" w:space="0" w:color="000000"/>
              <w:bottom w:val="single" w:sz="6" w:space="0" w:color="000000"/>
              <w:right w:val="single" w:sz="8" w:space="0" w:color="000000"/>
            </w:tcBorders>
            <w:shd w:val="clear" w:color="auto" w:fill="F1F1F1"/>
          </w:tcPr>
          <w:p w:rsidR="00D35157" w:rsidRDefault="009D43BA" w:rsidP="000E47E1">
            <w:pPr>
              <w:spacing w:line="240" w:lineRule="exact"/>
              <w:ind w:left="388"/>
              <w:rPr>
                <w:rFonts w:ascii="Verdana" w:eastAsia="Verdana" w:hAnsi="Verdana" w:cs="Verdana"/>
                <w:sz w:val="22"/>
                <w:szCs w:val="22"/>
              </w:rPr>
            </w:pPr>
            <w:r>
              <w:rPr>
                <w:rFonts w:ascii="Verdana" w:eastAsia="Verdana" w:hAnsi="Verdana" w:cs="Verdana"/>
                <w:spacing w:val="-1"/>
                <w:position w:val="-1"/>
                <w:sz w:val="22"/>
                <w:szCs w:val="22"/>
              </w:rPr>
              <w:t>1.</w:t>
            </w:r>
            <w:r w:rsidR="000E47E1">
              <w:rPr>
                <w:rFonts w:ascii="Verdana" w:eastAsia="Verdana" w:hAnsi="Verdana" w:cs="Verdana"/>
                <w:spacing w:val="-1"/>
                <w:position w:val="-1"/>
                <w:sz w:val="22"/>
                <w:szCs w:val="22"/>
              </w:rPr>
              <w:t>31</w:t>
            </w:r>
            <w:r>
              <w:rPr>
                <w:rFonts w:ascii="Verdana" w:eastAsia="Verdana" w:hAnsi="Verdana" w:cs="Verdana"/>
                <w:spacing w:val="-1"/>
                <w:position w:val="-1"/>
                <w:sz w:val="22"/>
                <w:szCs w:val="22"/>
              </w:rPr>
              <w:t>.</w:t>
            </w:r>
            <w:r w:rsidR="000E47E1">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574" w:type="dxa"/>
            <w:tcBorders>
              <w:top w:val="single" w:sz="5"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348"/>
              <w:rPr>
                <w:rFonts w:ascii="Verdana" w:eastAsia="Verdana" w:hAnsi="Verdana" w:cs="Verdana"/>
                <w:sz w:val="22"/>
                <w:szCs w:val="22"/>
              </w:rPr>
            </w:pPr>
            <w:r>
              <w:rPr>
                <w:rFonts w:ascii="Verdana" w:eastAsia="Verdana" w:hAnsi="Verdana" w:cs="Verdana"/>
                <w:spacing w:val="-1"/>
                <w:position w:val="-1"/>
                <w:sz w:val="22"/>
                <w:szCs w:val="22"/>
              </w:rPr>
              <w:t>1.1</w:t>
            </w:r>
            <w:r w:rsidR="00963BAC">
              <w:rPr>
                <w:rFonts w:ascii="Verdana" w:eastAsia="Verdana" w:hAnsi="Verdana" w:cs="Verdana"/>
                <w:spacing w:val="1"/>
                <w:position w:val="-1"/>
                <w:sz w:val="22"/>
                <w:szCs w:val="22"/>
              </w:rPr>
              <w:t>3</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2</w:t>
            </w:r>
            <w:r>
              <w:rPr>
                <w:rFonts w:ascii="Verdana" w:eastAsia="Verdana" w:hAnsi="Verdana" w:cs="Verdana"/>
                <w:position w:val="-1"/>
                <w:sz w:val="22"/>
                <w:szCs w:val="22"/>
              </w:rPr>
              <w:t>0</w:t>
            </w:r>
          </w:p>
        </w:tc>
        <w:tc>
          <w:tcPr>
            <w:tcW w:w="1682" w:type="dxa"/>
            <w:tcBorders>
              <w:top w:val="single" w:sz="12" w:space="0" w:color="F1DBDB"/>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403"/>
              <w:rPr>
                <w:rFonts w:ascii="Verdana" w:eastAsia="Verdana" w:hAnsi="Verdana" w:cs="Verdana"/>
                <w:sz w:val="22"/>
                <w:szCs w:val="22"/>
              </w:rPr>
            </w:pPr>
            <w:r>
              <w:rPr>
                <w:rFonts w:ascii="Verdana" w:eastAsia="Verdana" w:hAnsi="Verdana" w:cs="Verdana"/>
                <w:spacing w:val="-1"/>
                <w:position w:val="-1"/>
                <w:sz w:val="22"/>
                <w:szCs w:val="22"/>
              </w:rPr>
              <w:t>1.0</w:t>
            </w:r>
            <w:r w:rsidR="00963BAC">
              <w:rPr>
                <w:rFonts w:ascii="Verdana" w:eastAsia="Verdana" w:hAnsi="Verdana" w:cs="Verdana"/>
                <w:spacing w:val="1"/>
                <w:position w:val="-1"/>
                <w:sz w:val="22"/>
                <w:szCs w:val="22"/>
              </w:rPr>
              <w:t>5</w:t>
            </w:r>
            <w:r>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614" w:type="dxa"/>
            <w:tcBorders>
              <w:top w:val="single" w:sz="12" w:space="0" w:color="F1DBDB"/>
              <w:left w:val="single" w:sz="8" w:space="0" w:color="000000"/>
              <w:bottom w:val="single" w:sz="6" w:space="0" w:color="000000"/>
              <w:right w:val="single" w:sz="5" w:space="0" w:color="000000"/>
            </w:tcBorders>
            <w:shd w:val="clear" w:color="auto" w:fill="F1F1F1"/>
          </w:tcPr>
          <w:p w:rsidR="00D35157" w:rsidRDefault="009D43BA" w:rsidP="00963BAC">
            <w:pPr>
              <w:spacing w:line="240" w:lineRule="exact"/>
              <w:ind w:left="368"/>
              <w:rPr>
                <w:rFonts w:ascii="Verdana" w:eastAsia="Verdana" w:hAnsi="Verdana" w:cs="Verdana"/>
                <w:sz w:val="22"/>
                <w:szCs w:val="22"/>
              </w:rPr>
            </w:pPr>
            <w:r>
              <w:rPr>
                <w:rFonts w:ascii="Verdana" w:eastAsia="Verdana" w:hAnsi="Verdana" w:cs="Verdana"/>
                <w:spacing w:val="-1"/>
                <w:position w:val="-1"/>
                <w:sz w:val="22"/>
                <w:szCs w:val="22"/>
              </w:rPr>
              <w:t>1.0</w:t>
            </w:r>
            <w:r w:rsidR="00963BAC">
              <w:rPr>
                <w:rFonts w:ascii="Verdana" w:eastAsia="Verdana" w:hAnsi="Verdana" w:cs="Verdana"/>
                <w:spacing w:val="1"/>
                <w:position w:val="-1"/>
                <w:sz w:val="22"/>
                <w:szCs w:val="22"/>
              </w:rPr>
              <w:t>1</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2</w:t>
            </w:r>
            <w:r>
              <w:rPr>
                <w:rFonts w:ascii="Verdana" w:eastAsia="Verdana" w:hAnsi="Verdana" w:cs="Verdana"/>
                <w:spacing w:val="-1"/>
                <w:position w:val="-1"/>
                <w:sz w:val="22"/>
                <w:szCs w:val="22"/>
              </w:rPr>
              <w:t>0</w:t>
            </w:r>
          </w:p>
        </w:tc>
        <w:tc>
          <w:tcPr>
            <w:tcW w:w="2456" w:type="dxa"/>
            <w:tcBorders>
              <w:top w:val="single" w:sz="6" w:space="0" w:color="F1F1F1"/>
              <w:left w:val="single" w:sz="5" w:space="0" w:color="000000"/>
              <w:bottom w:val="single" w:sz="5" w:space="0" w:color="000000"/>
              <w:right w:val="single" w:sz="5" w:space="0" w:color="000000"/>
            </w:tcBorders>
            <w:shd w:val="clear" w:color="auto" w:fill="F1F1F1"/>
          </w:tcPr>
          <w:p w:rsidR="00D35157" w:rsidRDefault="009D43BA">
            <w:pPr>
              <w:spacing w:line="240" w:lineRule="exact"/>
              <w:ind w:left="366"/>
              <w:rPr>
                <w:rFonts w:ascii="Verdana" w:eastAsia="Verdana" w:hAnsi="Verdana" w:cs="Verdana"/>
                <w:sz w:val="22"/>
                <w:szCs w:val="22"/>
              </w:rPr>
            </w:pPr>
            <w:r>
              <w:rPr>
                <w:rFonts w:ascii="Verdana" w:eastAsia="Verdana" w:hAnsi="Verdana" w:cs="Verdana"/>
                <w:spacing w:val="-1"/>
                <w:position w:val="-1"/>
                <w:sz w:val="22"/>
                <w:szCs w:val="22"/>
              </w:rPr>
              <w:t>100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Freest</w:t>
            </w:r>
            <w:r>
              <w:rPr>
                <w:rFonts w:ascii="Verdana" w:eastAsia="Verdana" w:hAnsi="Verdana" w:cs="Verdana"/>
                <w:spacing w:val="1"/>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w:t>
            </w:r>
          </w:p>
        </w:tc>
        <w:tc>
          <w:tcPr>
            <w:tcW w:w="1682" w:type="dxa"/>
            <w:tcBorders>
              <w:top w:val="single" w:sz="5" w:space="0" w:color="000000"/>
              <w:left w:val="single" w:sz="5" w:space="0" w:color="000000"/>
              <w:bottom w:val="single" w:sz="6" w:space="0" w:color="000000"/>
              <w:right w:val="single" w:sz="8" w:space="0" w:color="000000"/>
            </w:tcBorders>
            <w:shd w:val="clear" w:color="auto" w:fill="F1F1F1"/>
          </w:tcPr>
          <w:p w:rsidR="00D35157" w:rsidRDefault="009D43BA" w:rsidP="00AE5A1E">
            <w:pPr>
              <w:spacing w:line="240" w:lineRule="exact"/>
              <w:ind w:left="407"/>
              <w:rPr>
                <w:rFonts w:ascii="Verdana" w:eastAsia="Verdana" w:hAnsi="Verdana" w:cs="Verdana"/>
                <w:sz w:val="22"/>
                <w:szCs w:val="22"/>
              </w:rPr>
            </w:pPr>
            <w:r>
              <w:rPr>
                <w:rFonts w:ascii="Verdana" w:eastAsia="Verdana" w:hAnsi="Verdana" w:cs="Verdana"/>
                <w:spacing w:val="-1"/>
                <w:position w:val="-1"/>
                <w:sz w:val="22"/>
                <w:szCs w:val="22"/>
              </w:rPr>
              <w:t>1.</w:t>
            </w:r>
            <w:r w:rsidR="00AE5A1E">
              <w:rPr>
                <w:rFonts w:ascii="Verdana" w:eastAsia="Verdana" w:hAnsi="Verdana" w:cs="Verdana"/>
                <w:spacing w:val="-1"/>
                <w:position w:val="-1"/>
                <w:sz w:val="22"/>
                <w:szCs w:val="22"/>
              </w:rPr>
              <w:t>3</w:t>
            </w:r>
            <w:r>
              <w:rPr>
                <w:rFonts w:ascii="Verdana" w:eastAsia="Verdana" w:hAnsi="Verdana" w:cs="Verdana"/>
                <w:spacing w:val="1"/>
                <w:position w:val="-1"/>
                <w:sz w:val="22"/>
                <w:szCs w:val="22"/>
              </w:rPr>
              <w:t>2</w:t>
            </w:r>
            <w:r>
              <w:rPr>
                <w:rFonts w:ascii="Verdana" w:eastAsia="Verdana" w:hAnsi="Verdana" w:cs="Verdana"/>
                <w:spacing w:val="-1"/>
                <w:position w:val="-1"/>
                <w:sz w:val="22"/>
                <w:szCs w:val="22"/>
              </w:rPr>
              <w:t>.9</w:t>
            </w:r>
            <w:r>
              <w:rPr>
                <w:rFonts w:ascii="Verdana" w:eastAsia="Verdana" w:hAnsi="Verdana" w:cs="Verdana"/>
                <w:position w:val="-1"/>
                <w:sz w:val="22"/>
                <w:szCs w:val="22"/>
              </w:rPr>
              <w:t>0</w:t>
            </w:r>
          </w:p>
        </w:tc>
        <w:tc>
          <w:tcPr>
            <w:tcW w:w="1964" w:type="dxa"/>
            <w:tcBorders>
              <w:top w:val="single" w:sz="5" w:space="0" w:color="000000"/>
              <w:left w:val="single" w:sz="8" w:space="0" w:color="000000"/>
              <w:bottom w:val="single" w:sz="6" w:space="0" w:color="000000"/>
              <w:right w:val="single" w:sz="8" w:space="0" w:color="000000"/>
            </w:tcBorders>
            <w:shd w:val="clear" w:color="auto" w:fill="F1F1F1"/>
          </w:tcPr>
          <w:p w:rsidR="00D35157" w:rsidRDefault="009D43BA" w:rsidP="00910087">
            <w:pPr>
              <w:spacing w:line="240" w:lineRule="exact"/>
              <w:ind w:left="542"/>
              <w:rPr>
                <w:rFonts w:ascii="Verdana" w:eastAsia="Verdana" w:hAnsi="Verdana" w:cs="Verdana"/>
                <w:sz w:val="22"/>
                <w:szCs w:val="22"/>
              </w:rPr>
            </w:pPr>
            <w:r>
              <w:rPr>
                <w:rFonts w:ascii="Verdana" w:eastAsia="Verdana" w:hAnsi="Verdana" w:cs="Verdana"/>
                <w:spacing w:val="-1"/>
                <w:position w:val="-1"/>
                <w:sz w:val="22"/>
                <w:szCs w:val="22"/>
              </w:rPr>
              <w:t>1.1</w:t>
            </w:r>
            <w:r w:rsidR="00910087">
              <w:rPr>
                <w:rFonts w:ascii="Verdana" w:eastAsia="Verdana" w:hAnsi="Verdana" w:cs="Verdana"/>
                <w:spacing w:val="1"/>
                <w:position w:val="-1"/>
                <w:sz w:val="22"/>
                <w:szCs w:val="22"/>
              </w:rPr>
              <w:t>8</w:t>
            </w:r>
            <w:r>
              <w:rPr>
                <w:rFonts w:ascii="Verdana" w:eastAsia="Verdana" w:hAnsi="Verdana" w:cs="Verdana"/>
                <w:spacing w:val="-1"/>
                <w:position w:val="-1"/>
                <w:sz w:val="22"/>
                <w:szCs w:val="22"/>
              </w:rPr>
              <w:t>.</w:t>
            </w:r>
            <w:r w:rsidR="00910087">
              <w:rPr>
                <w:rFonts w:ascii="Verdana" w:eastAsia="Verdana" w:hAnsi="Verdana" w:cs="Verdana"/>
                <w:spacing w:val="-1"/>
                <w:position w:val="-1"/>
                <w:sz w:val="22"/>
                <w:szCs w:val="22"/>
              </w:rPr>
              <w:t>7</w:t>
            </w:r>
            <w:r>
              <w:rPr>
                <w:rFonts w:ascii="Verdana" w:eastAsia="Verdana" w:hAnsi="Verdana" w:cs="Verdana"/>
                <w:spacing w:val="-1"/>
                <w:position w:val="-1"/>
                <w:sz w:val="22"/>
                <w:szCs w:val="22"/>
              </w:rPr>
              <w:t>0</w:t>
            </w:r>
          </w:p>
        </w:tc>
        <w:tc>
          <w:tcPr>
            <w:tcW w:w="1723" w:type="dxa"/>
            <w:tcBorders>
              <w:top w:val="single" w:sz="12" w:space="0" w:color="DBE4F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422"/>
              <w:rPr>
                <w:rFonts w:ascii="Verdana" w:eastAsia="Verdana" w:hAnsi="Verdana" w:cs="Verdana"/>
                <w:sz w:val="22"/>
                <w:szCs w:val="22"/>
              </w:rPr>
            </w:pPr>
            <w:r>
              <w:rPr>
                <w:rFonts w:ascii="Verdana" w:eastAsia="Verdana" w:hAnsi="Verdana" w:cs="Verdana"/>
                <w:spacing w:val="-1"/>
                <w:position w:val="-1"/>
                <w:sz w:val="22"/>
                <w:szCs w:val="22"/>
              </w:rPr>
              <w:t>1.</w:t>
            </w:r>
            <w:r w:rsidR="00CA2927">
              <w:rPr>
                <w:rFonts w:ascii="Verdana" w:eastAsia="Verdana" w:hAnsi="Verdana" w:cs="Verdana"/>
                <w:spacing w:val="-1"/>
                <w:position w:val="-1"/>
                <w:sz w:val="22"/>
                <w:szCs w:val="22"/>
              </w:rPr>
              <w:t>11</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738" w:type="dxa"/>
            <w:tcBorders>
              <w:top w:val="single" w:sz="12" w:space="0" w:color="DBE4F0"/>
              <w:left w:val="single" w:sz="8" w:space="0" w:color="000000"/>
              <w:bottom w:val="single" w:sz="6" w:space="0" w:color="000000"/>
              <w:right w:val="single" w:sz="5" w:space="0" w:color="000000"/>
            </w:tcBorders>
            <w:shd w:val="clear" w:color="auto" w:fill="F1F1F1"/>
          </w:tcPr>
          <w:p w:rsidR="00D35157" w:rsidRDefault="009D43BA" w:rsidP="00CA2927">
            <w:pPr>
              <w:spacing w:line="240" w:lineRule="exact"/>
              <w:ind w:left="430"/>
              <w:rPr>
                <w:rFonts w:ascii="Verdana" w:eastAsia="Verdana" w:hAnsi="Verdana" w:cs="Verdana"/>
                <w:sz w:val="22"/>
                <w:szCs w:val="22"/>
              </w:rPr>
            </w:pPr>
            <w:r>
              <w:rPr>
                <w:rFonts w:ascii="Verdana" w:eastAsia="Verdana" w:hAnsi="Verdana" w:cs="Verdana"/>
                <w:spacing w:val="-1"/>
                <w:position w:val="-1"/>
                <w:sz w:val="22"/>
                <w:szCs w:val="22"/>
              </w:rPr>
              <w:t>1.0</w:t>
            </w:r>
            <w:r w:rsidR="00CA2927">
              <w:rPr>
                <w:rFonts w:ascii="Verdana" w:eastAsia="Verdana" w:hAnsi="Verdana" w:cs="Verdana"/>
                <w:spacing w:val="1"/>
                <w:position w:val="-1"/>
                <w:sz w:val="22"/>
                <w:szCs w:val="22"/>
              </w:rPr>
              <w:t>8</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3</w:t>
            </w:r>
            <w:r>
              <w:rPr>
                <w:rFonts w:ascii="Verdana" w:eastAsia="Verdana" w:hAnsi="Verdana" w:cs="Verdana"/>
                <w:position w:val="-1"/>
                <w:sz w:val="22"/>
                <w:szCs w:val="22"/>
              </w:rPr>
              <w:t>0</w:t>
            </w:r>
          </w:p>
        </w:tc>
      </w:tr>
      <w:tr w:rsidR="00D35157" w:rsidTr="00A74D82">
        <w:trPr>
          <w:trHeight w:hRule="exact" w:val="288"/>
        </w:trPr>
        <w:tc>
          <w:tcPr>
            <w:tcW w:w="1649" w:type="dxa"/>
            <w:tcBorders>
              <w:top w:val="single" w:sz="6" w:space="0" w:color="000000"/>
              <w:left w:val="single" w:sz="6" w:space="0" w:color="000000"/>
              <w:bottom w:val="single" w:sz="6" w:space="0" w:color="000000"/>
              <w:right w:val="single" w:sz="8" w:space="0" w:color="000000"/>
            </w:tcBorders>
            <w:shd w:val="clear" w:color="auto" w:fill="C5D9F0"/>
          </w:tcPr>
          <w:p w:rsidR="00D35157" w:rsidRDefault="009D43BA" w:rsidP="000E47E1">
            <w:pPr>
              <w:spacing w:before="1"/>
              <w:ind w:left="388"/>
              <w:rPr>
                <w:rFonts w:ascii="Verdana" w:eastAsia="Verdana" w:hAnsi="Verdana" w:cs="Verdana"/>
                <w:sz w:val="22"/>
                <w:szCs w:val="22"/>
              </w:rPr>
            </w:pPr>
            <w:r>
              <w:rPr>
                <w:rFonts w:ascii="Verdana" w:eastAsia="Verdana" w:hAnsi="Verdana" w:cs="Verdana"/>
                <w:spacing w:val="-1"/>
                <w:sz w:val="22"/>
                <w:szCs w:val="22"/>
              </w:rPr>
              <w:t>3.</w:t>
            </w:r>
            <w:r w:rsidR="000E47E1">
              <w:rPr>
                <w:rFonts w:ascii="Verdana" w:eastAsia="Verdana" w:hAnsi="Verdana" w:cs="Verdana"/>
                <w:spacing w:val="-1"/>
                <w:sz w:val="22"/>
                <w:szCs w:val="22"/>
              </w:rPr>
              <w:t>15</w:t>
            </w:r>
            <w:r>
              <w:rPr>
                <w:rFonts w:ascii="Verdana" w:eastAsia="Verdana" w:hAnsi="Verdana" w:cs="Verdana"/>
                <w:spacing w:val="-1"/>
                <w:sz w:val="22"/>
                <w:szCs w:val="22"/>
              </w:rPr>
              <w:t>.</w:t>
            </w:r>
            <w:r w:rsidR="000E47E1">
              <w:rPr>
                <w:rFonts w:ascii="Verdana" w:eastAsia="Verdana" w:hAnsi="Verdana" w:cs="Verdana"/>
                <w:spacing w:val="-1"/>
                <w:sz w:val="22"/>
                <w:szCs w:val="22"/>
              </w:rPr>
              <w:t>7</w:t>
            </w:r>
            <w:r>
              <w:rPr>
                <w:rFonts w:ascii="Verdana" w:eastAsia="Verdana" w:hAnsi="Verdana" w:cs="Verdana"/>
                <w:spacing w:val="-1"/>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before="1"/>
              <w:ind w:left="348"/>
              <w:rPr>
                <w:rFonts w:ascii="Verdana" w:eastAsia="Verdana" w:hAnsi="Verdana" w:cs="Verdana"/>
                <w:sz w:val="22"/>
                <w:szCs w:val="22"/>
              </w:rPr>
            </w:pPr>
            <w:r>
              <w:rPr>
                <w:rFonts w:ascii="Verdana" w:eastAsia="Verdana" w:hAnsi="Verdana" w:cs="Verdana"/>
                <w:spacing w:val="-1"/>
                <w:sz w:val="22"/>
                <w:szCs w:val="22"/>
              </w:rPr>
              <w:t>2.3</w:t>
            </w:r>
            <w:r>
              <w:rPr>
                <w:rFonts w:ascii="Verdana" w:eastAsia="Verdana" w:hAnsi="Verdana" w:cs="Verdana"/>
                <w:spacing w:val="1"/>
                <w:sz w:val="22"/>
                <w:szCs w:val="22"/>
              </w:rPr>
              <w:t>9</w:t>
            </w:r>
            <w:r>
              <w:rPr>
                <w:rFonts w:ascii="Verdana" w:eastAsia="Verdana" w:hAnsi="Verdana" w:cs="Verdana"/>
                <w:spacing w:val="-1"/>
                <w:sz w:val="22"/>
                <w:szCs w:val="22"/>
              </w:rPr>
              <w:t>.</w:t>
            </w:r>
            <w:r w:rsidR="00963BAC">
              <w:rPr>
                <w:rFonts w:ascii="Verdana" w:eastAsia="Verdana" w:hAnsi="Verdana" w:cs="Verdana"/>
                <w:spacing w:val="-1"/>
                <w:sz w:val="22"/>
                <w:szCs w:val="22"/>
              </w:rPr>
              <w:t>1</w:t>
            </w:r>
            <w:r>
              <w:rPr>
                <w:rFonts w:ascii="Verdana" w:eastAsia="Verdana" w:hAnsi="Verdana" w:cs="Verdana"/>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before="1"/>
              <w:ind w:left="403"/>
              <w:rPr>
                <w:rFonts w:ascii="Verdana" w:eastAsia="Verdana" w:hAnsi="Verdana" w:cs="Verdana"/>
                <w:sz w:val="22"/>
                <w:szCs w:val="22"/>
              </w:rPr>
            </w:pPr>
            <w:r>
              <w:rPr>
                <w:rFonts w:ascii="Verdana" w:eastAsia="Verdana" w:hAnsi="Verdana" w:cs="Verdana"/>
                <w:spacing w:val="-1"/>
                <w:sz w:val="22"/>
                <w:szCs w:val="22"/>
              </w:rPr>
              <w:t>2.2</w:t>
            </w:r>
            <w:r w:rsidR="00963BAC">
              <w:rPr>
                <w:rFonts w:ascii="Verdana" w:eastAsia="Verdana" w:hAnsi="Verdana" w:cs="Verdana"/>
                <w:spacing w:val="1"/>
                <w:sz w:val="22"/>
                <w:szCs w:val="22"/>
              </w:rPr>
              <w:t>2</w:t>
            </w:r>
            <w:r>
              <w:rPr>
                <w:rFonts w:ascii="Verdana" w:eastAsia="Verdana" w:hAnsi="Verdana" w:cs="Verdana"/>
                <w:spacing w:val="-1"/>
                <w:sz w:val="22"/>
                <w:szCs w:val="22"/>
              </w:rPr>
              <w:t>.</w:t>
            </w:r>
            <w:r w:rsidR="00963BAC">
              <w:rPr>
                <w:rFonts w:ascii="Verdana" w:eastAsia="Verdana" w:hAnsi="Verdana" w:cs="Verdana"/>
                <w:spacing w:val="-1"/>
                <w:sz w:val="22"/>
                <w:szCs w:val="22"/>
              </w:rPr>
              <w:t>5</w:t>
            </w:r>
            <w:r>
              <w:rPr>
                <w:rFonts w:ascii="Verdana" w:eastAsia="Verdana" w:hAnsi="Verdana" w:cs="Verdana"/>
                <w:sz w:val="22"/>
                <w:szCs w:val="22"/>
              </w:rPr>
              <w:t>0</w:t>
            </w:r>
          </w:p>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D35157" w:rsidRDefault="009D43BA" w:rsidP="00963BAC">
            <w:pPr>
              <w:spacing w:before="1"/>
              <w:ind w:left="368"/>
              <w:rPr>
                <w:rFonts w:ascii="Verdana" w:eastAsia="Verdana" w:hAnsi="Verdana" w:cs="Verdana"/>
                <w:sz w:val="22"/>
                <w:szCs w:val="22"/>
              </w:rPr>
            </w:pPr>
            <w:r>
              <w:rPr>
                <w:rFonts w:ascii="Verdana" w:eastAsia="Verdana" w:hAnsi="Verdana" w:cs="Verdana"/>
                <w:spacing w:val="-1"/>
                <w:sz w:val="22"/>
                <w:szCs w:val="22"/>
              </w:rPr>
              <w:t>2.</w:t>
            </w:r>
            <w:r w:rsidR="00963BAC">
              <w:rPr>
                <w:rFonts w:ascii="Verdana" w:eastAsia="Verdana" w:hAnsi="Verdana" w:cs="Verdana"/>
                <w:spacing w:val="-1"/>
                <w:sz w:val="22"/>
                <w:szCs w:val="22"/>
              </w:rPr>
              <w:t>13</w:t>
            </w:r>
            <w:r>
              <w:rPr>
                <w:rFonts w:ascii="Verdana" w:eastAsia="Verdana" w:hAnsi="Verdana" w:cs="Verdana"/>
                <w:spacing w:val="-1"/>
                <w:sz w:val="22"/>
                <w:szCs w:val="22"/>
              </w:rPr>
              <w:t>.</w:t>
            </w:r>
            <w:r w:rsidR="00963BAC">
              <w:rPr>
                <w:rFonts w:ascii="Verdana" w:eastAsia="Verdana" w:hAnsi="Verdana" w:cs="Verdana"/>
                <w:spacing w:val="-1"/>
                <w:sz w:val="22"/>
                <w:szCs w:val="22"/>
              </w:rPr>
              <w:t>2</w:t>
            </w:r>
            <w:r>
              <w:rPr>
                <w:rFonts w:ascii="Verdana" w:eastAsia="Verdana" w:hAnsi="Verdana" w:cs="Verdana"/>
                <w:sz w:val="22"/>
                <w:szCs w:val="22"/>
              </w:rPr>
              <w:t>0</w:t>
            </w:r>
          </w:p>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D35157" w:rsidRDefault="009D43BA">
            <w:pPr>
              <w:spacing w:before="1"/>
              <w:ind w:left="366"/>
              <w:rPr>
                <w:rFonts w:ascii="Verdana" w:eastAsia="Verdana" w:hAnsi="Verdana" w:cs="Verdana"/>
                <w:sz w:val="22"/>
                <w:szCs w:val="22"/>
              </w:rPr>
            </w:pPr>
            <w:r>
              <w:rPr>
                <w:rFonts w:ascii="Verdana" w:eastAsia="Verdana" w:hAnsi="Verdana" w:cs="Verdana"/>
                <w:spacing w:val="-1"/>
                <w:sz w:val="22"/>
                <w:szCs w:val="22"/>
              </w:rPr>
              <w:t>200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Freest</w:t>
            </w:r>
            <w:r>
              <w:rPr>
                <w:rFonts w:ascii="Verdana" w:eastAsia="Verdana" w:hAnsi="Verdana" w:cs="Verdana"/>
                <w:spacing w:val="1"/>
                <w:sz w:val="22"/>
                <w:szCs w:val="22"/>
              </w:rPr>
              <w:t>y</w:t>
            </w:r>
            <w:r>
              <w:rPr>
                <w:rFonts w:ascii="Verdana" w:eastAsia="Verdana" w:hAnsi="Verdana" w:cs="Verdana"/>
                <w:spacing w:val="-3"/>
                <w:sz w:val="22"/>
                <w:szCs w:val="22"/>
              </w:rPr>
              <w:t>l</w:t>
            </w:r>
            <w:r>
              <w:rPr>
                <w:rFonts w:ascii="Verdana" w:eastAsia="Verdana" w:hAnsi="Verdana" w:cs="Verdana"/>
                <w:sz w:val="22"/>
                <w:szCs w:val="22"/>
              </w:rPr>
              <w:t>e</w:t>
            </w:r>
          </w:p>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D35157" w:rsidRDefault="00AE5A1E" w:rsidP="00AE5A1E">
            <w:pPr>
              <w:spacing w:before="1"/>
              <w:ind w:left="407"/>
              <w:rPr>
                <w:rFonts w:ascii="Verdana" w:eastAsia="Verdana" w:hAnsi="Verdana" w:cs="Verdana"/>
                <w:sz w:val="22"/>
                <w:szCs w:val="22"/>
              </w:rPr>
            </w:pPr>
            <w:r>
              <w:rPr>
                <w:rFonts w:ascii="Verdana" w:eastAsia="Verdana" w:hAnsi="Verdana" w:cs="Verdana"/>
                <w:spacing w:val="-1"/>
                <w:sz w:val="22"/>
                <w:szCs w:val="22"/>
              </w:rPr>
              <w:t>3</w:t>
            </w:r>
            <w:r w:rsidR="009D43BA">
              <w:rPr>
                <w:rFonts w:ascii="Verdana" w:eastAsia="Verdana" w:hAnsi="Verdana" w:cs="Verdana"/>
                <w:spacing w:val="-1"/>
                <w:sz w:val="22"/>
                <w:szCs w:val="22"/>
              </w:rPr>
              <w:t>.</w:t>
            </w:r>
            <w:r>
              <w:rPr>
                <w:rFonts w:ascii="Verdana" w:eastAsia="Verdana" w:hAnsi="Verdana" w:cs="Verdana"/>
                <w:spacing w:val="-1"/>
                <w:sz w:val="22"/>
                <w:szCs w:val="22"/>
              </w:rPr>
              <w:t>17</w:t>
            </w:r>
            <w:r w:rsidR="009D43BA">
              <w:rPr>
                <w:rFonts w:ascii="Verdana" w:eastAsia="Verdana" w:hAnsi="Verdana" w:cs="Verdana"/>
                <w:spacing w:val="-1"/>
                <w:sz w:val="22"/>
                <w:szCs w:val="22"/>
              </w:rPr>
              <w:t>.</w:t>
            </w:r>
            <w:r>
              <w:rPr>
                <w:rFonts w:ascii="Verdana" w:eastAsia="Verdana" w:hAnsi="Verdana" w:cs="Verdana"/>
                <w:spacing w:val="-1"/>
                <w:sz w:val="22"/>
                <w:szCs w:val="22"/>
              </w:rPr>
              <w:t>6</w:t>
            </w:r>
            <w:r w:rsidR="009D43BA">
              <w:rPr>
                <w:rFonts w:ascii="Verdana" w:eastAsia="Verdana" w:hAnsi="Verdana" w:cs="Verdana"/>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910087">
            <w:pPr>
              <w:spacing w:before="1"/>
              <w:ind w:left="542"/>
              <w:rPr>
                <w:rFonts w:ascii="Verdana" w:eastAsia="Verdana" w:hAnsi="Verdana" w:cs="Verdana"/>
                <w:sz w:val="22"/>
                <w:szCs w:val="22"/>
              </w:rPr>
            </w:pPr>
            <w:r>
              <w:rPr>
                <w:rFonts w:ascii="Verdana" w:eastAsia="Verdana" w:hAnsi="Verdana" w:cs="Verdana"/>
                <w:spacing w:val="-1"/>
                <w:sz w:val="22"/>
                <w:szCs w:val="22"/>
              </w:rPr>
              <w:t>2.4</w:t>
            </w:r>
            <w:r w:rsidR="00910087">
              <w:rPr>
                <w:rFonts w:ascii="Verdana" w:eastAsia="Verdana" w:hAnsi="Verdana" w:cs="Verdana"/>
                <w:spacing w:val="1"/>
                <w:sz w:val="22"/>
                <w:szCs w:val="22"/>
              </w:rPr>
              <w:t>9</w:t>
            </w:r>
            <w:r>
              <w:rPr>
                <w:rFonts w:ascii="Verdana" w:eastAsia="Verdana" w:hAnsi="Verdana" w:cs="Verdana"/>
                <w:spacing w:val="-1"/>
                <w:sz w:val="22"/>
                <w:szCs w:val="22"/>
              </w:rPr>
              <w:t>.</w:t>
            </w:r>
            <w:r w:rsidR="00910087">
              <w:rPr>
                <w:rFonts w:ascii="Verdana" w:eastAsia="Verdana" w:hAnsi="Verdana" w:cs="Verdana"/>
                <w:spacing w:val="-1"/>
                <w:sz w:val="22"/>
                <w:szCs w:val="22"/>
              </w:rPr>
              <w:t>6</w:t>
            </w:r>
            <w:r>
              <w:rPr>
                <w:rFonts w:ascii="Verdana" w:eastAsia="Verdana" w:hAnsi="Verdana" w:cs="Verdana"/>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CA2927">
            <w:pPr>
              <w:spacing w:before="1"/>
              <w:ind w:left="422"/>
              <w:rPr>
                <w:rFonts w:ascii="Verdana" w:eastAsia="Verdana" w:hAnsi="Verdana" w:cs="Verdana"/>
                <w:sz w:val="22"/>
                <w:szCs w:val="22"/>
              </w:rPr>
            </w:pPr>
            <w:r>
              <w:rPr>
                <w:rFonts w:ascii="Verdana" w:eastAsia="Verdana" w:hAnsi="Verdana" w:cs="Verdana"/>
                <w:spacing w:val="-1"/>
                <w:sz w:val="22"/>
                <w:szCs w:val="22"/>
              </w:rPr>
              <w:t>2.3</w:t>
            </w:r>
            <w:r w:rsidR="00CA2927">
              <w:rPr>
                <w:rFonts w:ascii="Verdana" w:eastAsia="Verdana" w:hAnsi="Verdana" w:cs="Verdana"/>
                <w:spacing w:val="1"/>
                <w:sz w:val="22"/>
                <w:szCs w:val="22"/>
              </w:rPr>
              <w:t>3</w:t>
            </w:r>
            <w:r>
              <w:rPr>
                <w:rFonts w:ascii="Verdana" w:eastAsia="Verdana" w:hAnsi="Verdana" w:cs="Verdana"/>
                <w:spacing w:val="-1"/>
                <w:sz w:val="22"/>
                <w:szCs w:val="22"/>
              </w:rPr>
              <w:t>.</w:t>
            </w:r>
            <w:r w:rsidR="00CA2927">
              <w:rPr>
                <w:rFonts w:ascii="Verdana" w:eastAsia="Verdana" w:hAnsi="Verdana" w:cs="Verdana"/>
                <w:spacing w:val="-1"/>
                <w:sz w:val="22"/>
                <w:szCs w:val="22"/>
              </w:rPr>
              <w:t>6</w:t>
            </w:r>
            <w:r>
              <w:rPr>
                <w:rFonts w:ascii="Verdana" w:eastAsia="Verdana" w:hAnsi="Verdana" w:cs="Verdana"/>
                <w:sz w:val="22"/>
                <w:szCs w:val="22"/>
              </w:rPr>
              <w:t>0</w:t>
            </w:r>
          </w:p>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D35157" w:rsidRDefault="009D43BA" w:rsidP="00CA2927">
            <w:pPr>
              <w:spacing w:before="1"/>
              <w:ind w:left="430"/>
              <w:rPr>
                <w:rFonts w:ascii="Verdana" w:eastAsia="Verdana" w:hAnsi="Verdana" w:cs="Verdana"/>
                <w:sz w:val="22"/>
                <w:szCs w:val="22"/>
              </w:rPr>
            </w:pPr>
            <w:r>
              <w:rPr>
                <w:rFonts w:ascii="Verdana" w:eastAsia="Verdana" w:hAnsi="Verdana" w:cs="Verdana"/>
                <w:spacing w:val="-1"/>
                <w:sz w:val="22"/>
                <w:szCs w:val="22"/>
              </w:rPr>
              <w:t>2.</w:t>
            </w:r>
            <w:r w:rsidR="00CA2927">
              <w:rPr>
                <w:rFonts w:ascii="Verdana" w:eastAsia="Verdana" w:hAnsi="Verdana" w:cs="Verdana"/>
                <w:spacing w:val="-1"/>
                <w:sz w:val="22"/>
                <w:szCs w:val="22"/>
              </w:rPr>
              <w:t>26</w:t>
            </w:r>
            <w:r>
              <w:rPr>
                <w:rFonts w:ascii="Verdana" w:eastAsia="Verdana" w:hAnsi="Verdana" w:cs="Verdana"/>
                <w:spacing w:val="-1"/>
                <w:sz w:val="22"/>
                <w:szCs w:val="22"/>
              </w:rPr>
              <w:t>.</w:t>
            </w:r>
            <w:r w:rsidR="00CA2927">
              <w:rPr>
                <w:rFonts w:ascii="Verdana" w:eastAsia="Verdana" w:hAnsi="Verdana" w:cs="Verdana"/>
                <w:spacing w:val="-1"/>
                <w:sz w:val="22"/>
                <w:szCs w:val="22"/>
              </w:rPr>
              <w:t>6</w:t>
            </w:r>
            <w:r>
              <w:rPr>
                <w:rFonts w:ascii="Verdana" w:eastAsia="Verdana" w:hAnsi="Verdana" w:cs="Verdana"/>
                <w:sz w:val="22"/>
                <w:szCs w:val="22"/>
              </w:rPr>
              <w:t>0</w:t>
            </w:r>
          </w:p>
        </w:tc>
      </w:tr>
      <w:tr w:rsidR="00D35157" w:rsidTr="00A74D82">
        <w:trPr>
          <w:trHeight w:hRule="exact" w:val="272"/>
        </w:trPr>
        <w:tc>
          <w:tcPr>
            <w:tcW w:w="1649"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46014D" w:rsidP="0046014D">
            <w:pPr>
              <w:spacing w:line="240" w:lineRule="exact"/>
              <w:ind w:left="388"/>
              <w:rPr>
                <w:rFonts w:ascii="Verdana" w:eastAsia="Verdana" w:hAnsi="Verdana" w:cs="Verdana"/>
                <w:sz w:val="22"/>
                <w:szCs w:val="22"/>
              </w:rPr>
            </w:pPr>
            <w:r>
              <w:rPr>
                <w:rFonts w:ascii="Verdana" w:eastAsia="Verdana" w:hAnsi="Verdana" w:cs="Verdana"/>
                <w:spacing w:val="-1"/>
                <w:position w:val="-1"/>
                <w:sz w:val="22"/>
                <w:szCs w:val="22"/>
              </w:rPr>
              <w:t>7</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05</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0</w:t>
            </w:r>
            <w:r w:rsidR="009D43BA">
              <w:rPr>
                <w:rFonts w:ascii="Verdana" w:eastAsia="Verdana" w:hAnsi="Verdana" w:cs="Verdana"/>
                <w:position w:val="-1"/>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348"/>
              <w:rPr>
                <w:rFonts w:ascii="Verdana" w:eastAsia="Verdana" w:hAnsi="Verdana" w:cs="Verdana"/>
                <w:sz w:val="22"/>
                <w:szCs w:val="22"/>
              </w:rPr>
            </w:pPr>
            <w:r>
              <w:rPr>
                <w:rFonts w:ascii="Verdana" w:eastAsia="Verdana" w:hAnsi="Verdana" w:cs="Verdana"/>
                <w:spacing w:val="-1"/>
                <w:position w:val="-1"/>
                <w:sz w:val="22"/>
                <w:szCs w:val="22"/>
              </w:rPr>
              <w:t>5.3</w:t>
            </w:r>
            <w:r w:rsidR="00963BAC">
              <w:rPr>
                <w:rFonts w:ascii="Verdana" w:eastAsia="Verdana" w:hAnsi="Verdana" w:cs="Verdana"/>
                <w:spacing w:val="1"/>
                <w:position w:val="-1"/>
                <w:sz w:val="22"/>
                <w:szCs w:val="22"/>
              </w:rPr>
              <w:t>4</w:t>
            </w:r>
            <w:r>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403"/>
              <w:rPr>
                <w:rFonts w:ascii="Verdana" w:eastAsia="Verdana" w:hAnsi="Verdana" w:cs="Verdana"/>
                <w:sz w:val="22"/>
                <w:szCs w:val="22"/>
              </w:rPr>
            </w:pPr>
            <w:r>
              <w:rPr>
                <w:rFonts w:ascii="Verdana" w:eastAsia="Verdana" w:hAnsi="Verdana" w:cs="Verdana"/>
                <w:spacing w:val="-1"/>
                <w:position w:val="-1"/>
                <w:sz w:val="22"/>
                <w:szCs w:val="22"/>
              </w:rPr>
              <w:t>5.</w:t>
            </w:r>
            <w:r w:rsidR="00963BAC">
              <w:rPr>
                <w:rFonts w:ascii="Verdana" w:eastAsia="Verdana" w:hAnsi="Verdana" w:cs="Verdana"/>
                <w:spacing w:val="-1"/>
                <w:position w:val="-1"/>
                <w:sz w:val="22"/>
                <w:szCs w:val="22"/>
              </w:rPr>
              <w:t>01</w:t>
            </w:r>
            <w:r>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614"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63BAC" w:rsidP="00963BAC">
            <w:pPr>
              <w:spacing w:line="240" w:lineRule="exact"/>
              <w:ind w:left="368"/>
              <w:rPr>
                <w:rFonts w:ascii="Verdana" w:eastAsia="Verdana" w:hAnsi="Verdana" w:cs="Verdana"/>
                <w:sz w:val="22"/>
                <w:szCs w:val="22"/>
              </w:rPr>
            </w:pPr>
            <w:r>
              <w:rPr>
                <w:rFonts w:ascii="Verdana" w:eastAsia="Verdana" w:hAnsi="Verdana" w:cs="Verdana"/>
                <w:spacing w:val="-1"/>
                <w:position w:val="-1"/>
                <w:sz w:val="22"/>
                <w:szCs w:val="22"/>
              </w:rPr>
              <w:t>4</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42</w:t>
            </w:r>
            <w:r w:rsidR="009D43BA">
              <w:rPr>
                <w:rFonts w:ascii="Verdana" w:eastAsia="Verdana" w:hAnsi="Verdana" w:cs="Verdana"/>
                <w:spacing w:val="-1"/>
                <w:position w:val="-1"/>
                <w:sz w:val="22"/>
                <w:szCs w:val="22"/>
              </w:rPr>
              <w:t>.1</w:t>
            </w:r>
            <w:r w:rsidR="009D43BA">
              <w:rPr>
                <w:rFonts w:ascii="Verdana" w:eastAsia="Verdana" w:hAnsi="Verdana" w:cs="Verdana"/>
                <w:position w:val="-1"/>
                <w:sz w:val="22"/>
                <w:szCs w:val="22"/>
              </w:rPr>
              <w:t>0</w:t>
            </w:r>
          </w:p>
        </w:tc>
        <w:tc>
          <w:tcPr>
            <w:tcW w:w="2456" w:type="dxa"/>
            <w:tcBorders>
              <w:top w:val="single" w:sz="5" w:space="0" w:color="000000"/>
              <w:left w:val="single" w:sz="5" w:space="0" w:color="000000"/>
              <w:bottom w:val="single" w:sz="5" w:space="0" w:color="000000"/>
              <w:right w:val="single" w:sz="5" w:space="0" w:color="000000"/>
            </w:tcBorders>
            <w:shd w:val="clear" w:color="auto" w:fill="F1F1F1"/>
          </w:tcPr>
          <w:p w:rsidR="00D35157" w:rsidRDefault="009D43BA">
            <w:pPr>
              <w:spacing w:line="240" w:lineRule="exact"/>
              <w:ind w:left="366"/>
              <w:rPr>
                <w:rFonts w:ascii="Verdana" w:eastAsia="Verdana" w:hAnsi="Verdana" w:cs="Verdana"/>
                <w:sz w:val="22"/>
                <w:szCs w:val="22"/>
              </w:rPr>
            </w:pPr>
            <w:r>
              <w:rPr>
                <w:rFonts w:ascii="Verdana" w:eastAsia="Verdana" w:hAnsi="Verdana" w:cs="Verdana"/>
                <w:spacing w:val="-1"/>
                <w:position w:val="-1"/>
                <w:sz w:val="22"/>
                <w:szCs w:val="22"/>
              </w:rPr>
              <w:t>400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Freest</w:t>
            </w:r>
            <w:r>
              <w:rPr>
                <w:rFonts w:ascii="Verdana" w:eastAsia="Verdana" w:hAnsi="Verdana" w:cs="Verdana"/>
                <w:spacing w:val="1"/>
                <w:position w:val="-1"/>
                <w:sz w:val="22"/>
                <w:szCs w:val="22"/>
              </w:rPr>
              <w:t>y</w:t>
            </w:r>
            <w:r>
              <w:rPr>
                <w:rFonts w:ascii="Verdana" w:eastAsia="Verdana" w:hAnsi="Verdana" w:cs="Verdana"/>
                <w:spacing w:val="-3"/>
                <w:position w:val="-1"/>
                <w:sz w:val="22"/>
                <w:szCs w:val="22"/>
              </w:rPr>
              <w:t>l</w:t>
            </w:r>
            <w:r>
              <w:rPr>
                <w:rFonts w:ascii="Verdana" w:eastAsia="Verdana" w:hAnsi="Verdana" w:cs="Verdana"/>
                <w:position w:val="-1"/>
                <w:sz w:val="22"/>
                <w:szCs w:val="22"/>
              </w:rPr>
              <w:t>e</w:t>
            </w:r>
          </w:p>
        </w:tc>
        <w:tc>
          <w:tcPr>
            <w:tcW w:w="1682"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AE5A1E" w:rsidP="00AE5A1E">
            <w:pPr>
              <w:spacing w:line="240" w:lineRule="exact"/>
              <w:ind w:left="407"/>
              <w:rPr>
                <w:rFonts w:ascii="Verdana" w:eastAsia="Verdana" w:hAnsi="Verdana" w:cs="Verdana"/>
                <w:sz w:val="22"/>
                <w:szCs w:val="22"/>
              </w:rPr>
            </w:pPr>
            <w:r>
              <w:rPr>
                <w:rFonts w:ascii="Verdana" w:eastAsia="Verdana" w:hAnsi="Verdana" w:cs="Verdana"/>
                <w:spacing w:val="-1"/>
                <w:position w:val="-1"/>
                <w:sz w:val="22"/>
                <w:szCs w:val="22"/>
              </w:rPr>
              <w:t>7</w:t>
            </w:r>
            <w:r w:rsidR="009D43BA">
              <w:rPr>
                <w:rFonts w:ascii="Verdana" w:eastAsia="Verdana" w:hAnsi="Verdana" w:cs="Verdana"/>
                <w:spacing w:val="-1"/>
                <w:position w:val="-1"/>
                <w:sz w:val="22"/>
                <w:szCs w:val="22"/>
              </w:rPr>
              <w:t>.1</w:t>
            </w:r>
            <w:r>
              <w:rPr>
                <w:rFonts w:ascii="Verdana" w:eastAsia="Verdana" w:hAnsi="Verdana" w:cs="Verdana"/>
                <w:spacing w:val="1"/>
                <w:position w:val="-1"/>
                <w:sz w:val="22"/>
                <w:szCs w:val="22"/>
              </w:rPr>
              <w:t>1</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4</w:t>
            </w:r>
            <w:r w:rsidR="009D43BA">
              <w:rPr>
                <w:rFonts w:ascii="Verdana" w:eastAsia="Verdana" w:hAnsi="Verdana" w:cs="Verdana"/>
                <w:position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10087">
            <w:pPr>
              <w:spacing w:line="240" w:lineRule="exact"/>
              <w:ind w:left="542"/>
              <w:rPr>
                <w:rFonts w:ascii="Verdana" w:eastAsia="Verdana" w:hAnsi="Verdana" w:cs="Verdana"/>
                <w:sz w:val="22"/>
                <w:szCs w:val="22"/>
              </w:rPr>
            </w:pPr>
            <w:r>
              <w:rPr>
                <w:rFonts w:ascii="Verdana" w:eastAsia="Verdana" w:hAnsi="Verdana" w:cs="Verdana"/>
                <w:spacing w:val="-1"/>
                <w:position w:val="-1"/>
                <w:sz w:val="22"/>
                <w:szCs w:val="22"/>
              </w:rPr>
              <w:t>5.5</w:t>
            </w:r>
            <w:r w:rsidR="00910087">
              <w:rPr>
                <w:rFonts w:ascii="Verdana" w:eastAsia="Verdana" w:hAnsi="Verdana" w:cs="Verdana"/>
                <w:spacing w:val="1"/>
                <w:position w:val="-1"/>
                <w:sz w:val="22"/>
                <w:szCs w:val="22"/>
              </w:rPr>
              <w:t>2</w:t>
            </w:r>
            <w:r>
              <w:rPr>
                <w:rFonts w:ascii="Verdana" w:eastAsia="Verdana" w:hAnsi="Verdana" w:cs="Verdana"/>
                <w:spacing w:val="-1"/>
                <w:position w:val="-1"/>
                <w:sz w:val="22"/>
                <w:szCs w:val="22"/>
              </w:rPr>
              <w:t>.</w:t>
            </w:r>
            <w:r w:rsidR="00910087">
              <w:rPr>
                <w:rFonts w:ascii="Verdana" w:eastAsia="Verdana" w:hAnsi="Verdana" w:cs="Verdana"/>
                <w:spacing w:val="-1"/>
                <w:position w:val="-1"/>
                <w:sz w:val="22"/>
                <w:szCs w:val="22"/>
              </w:rPr>
              <w:t>9</w:t>
            </w:r>
            <w:r>
              <w:rPr>
                <w:rFonts w:ascii="Verdana" w:eastAsia="Verdana" w:hAnsi="Verdana" w:cs="Verdana"/>
                <w:position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422"/>
              <w:rPr>
                <w:rFonts w:ascii="Verdana" w:eastAsia="Verdana" w:hAnsi="Verdana" w:cs="Verdana"/>
                <w:sz w:val="22"/>
                <w:szCs w:val="22"/>
              </w:rPr>
            </w:pPr>
            <w:r>
              <w:rPr>
                <w:rFonts w:ascii="Verdana" w:eastAsia="Verdana" w:hAnsi="Verdana" w:cs="Verdana"/>
                <w:spacing w:val="-1"/>
                <w:position w:val="-1"/>
                <w:sz w:val="22"/>
                <w:szCs w:val="22"/>
              </w:rPr>
              <w:t>5.</w:t>
            </w:r>
            <w:r w:rsidR="00CA2927">
              <w:rPr>
                <w:rFonts w:ascii="Verdana" w:eastAsia="Verdana" w:hAnsi="Verdana" w:cs="Verdana"/>
                <w:spacing w:val="-1"/>
                <w:position w:val="-1"/>
                <w:sz w:val="22"/>
                <w:szCs w:val="22"/>
              </w:rPr>
              <w:t>20</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738"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CA2927" w:rsidP="00CA2927">
            <w:pPr>
              <w:spacing w:line="240" w:lineRule="exact"/>
              <w:ind w:left="430"/>
              <w:rPr>
                <w:rFonts w:ascii="Verdana" w:eastAsia="Verdana" w:hAnsi="Verdana" w:cs="Verdana"/>
                <w:sz w:val="22"/>
                <w:szCs w:val="22"/>
              </w:rPr>
            </w:pPr>
            <w:r>
              <w:rPr>
                <w:rFonts w:ascii="Verdana" w:eastAsia="Verdana" w:hAnsi="Verdana" w:cs="Verdana"/>
                <w:spacing w:val="-1"/>
                <w:position w:val="-1"/>
                <w:sz w:val="22"/>
                <w:szCs w:val="22"/>
              </w:rPr>
              <w:t>5</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06</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2</w:t>
            </w:r>
            <w:r w:rsidR="009D43BA">
              <w:rPr>
                <w:rFonts w:ascii="Verdana" w:eastAsia="Verdana" w:hAnsi="Verdana" w:cs="Verdana"/>
                <w:position w:val="-1"/>
                <w:sz w:val="22"/>
                <w:szCs w:val="22"/>
              </w:rPr>
              <w:t>0</w:t>
            </w:r>
          </w:p>
        </w:tc>
      </w:tr>
      <w:tr w:rsidR="00D35157" w:rsidTr="00A74D82">
        <w:trPr>
          <w:trHeight w:hRule="exact" w:val="306"/>
        </w:trPr>
        <w:tc>
          <w:tcPr>
            <w:tcW w:w="1649" w:type="dxa"/>
            <w:tcBorders>
              <w:top w:val="single" w:sz="6" w:space="0" w:color="000000"/>
              <w:left w:val="single" w:sz="6" w:space="0" w:color="000000"/>
              <w:bottom w:val="single" w:sz="6" w:space="0" w:color="000000"/>
              <w:right w:val="single" w:sz="8" w:space="0" w:color="000000"/>
            </w:tcBorders>
            <w:shd w:val="clear" w:color="auto" w:fill="C5D9F0"/>
          </w:tcPr>
          <w:p w:rsidR="00D35157" w:rsidRDefault="00D35157"/>
        </w:tc>
        <w:tc>
          <w:tcPr>
            <w:tcW w:w="1574"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D35157"/>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D35157"/>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D35157" w:rsidRDefault="00D35157"/>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D35157" w:rsidRDefault="00D35157"/>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D35157" w:rsidRDefault="00D35157"/>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D35157"/>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D35157"/>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D35157" w:rsidRDefault="00D35157"/>
        </w:tc>
      </w:tr>
      <w:tr w:rsidR="00D35157" w:rsidTr="00A74D82">
        <w:trPr>
          <w:trHeight w:hRule="exact" w:val="269"/>
        </w:trPr>
        <w:tc>
          <w:tcPr>
            <w:tcW w:w="1649"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9D43BA" w:rsidP="0046014D">
            <w:pPr>
              <w:spacing w:line="240" w:lineRule="exact"/>
              <w:ind w:left="388"/>
              <w:rPr>
                <w:rFonts w:ascii="Verdana" w:eastAsia="Verdana" w:hAnsi="Verdana" w:cs="Verdana"/>
                <w:sz w:val="22"/>
                <w:szCs w:val="22"/>
              </w:rPr>
            </w:pPr>
            <w:r>
              <w:rPr>
                <w:rFonts w:ascii="Verdana" w:eastAsia="Verdana" w:hAnsi="Verdana" w:cs="Verdana"/>
                <w:spacing w:val="-1"/>
                <w:position w:val="-1"/>
                <w:sz w:val="22"/>
                <w:szCs w:val="22"/>
              </w:rPr>
              <w:t>1.</w:t>
            </w:r>
            <w:r w:rsidR="0046014D">
              <w:rPr>
                <w:rFonts w:ascii="Verdana" w:eastAsia="Verdana" w:hAnsi="Verdana" w:cs="Verdana"/>
                <w:spacing w:val="-1"/>
                <w:position w:val="-1"/>
                <w:sz w:val="22"/>
                <w:szCs w:val="22"/>
              </w:rPr>
              <w:t>43</w:t>
            </w:r>
            <w:r>
              <w:rPr>
                <w:rFonts w:ascii="Verdana" w:eastAsia="Verdana" w:hAnsi="Verdana" w:cs="Verdana"/>
                <w:spacing w:val="-1"/>
                <w:position w:val="-1"/>
                <w:sz w:val="22"/>
                <w:szCs w:val="22"/>
              </w:rPr>
              <w:t>.</w:t>
            </w:r>
            <w:r w:rsidR="0046014D">
              <w:rPr>
                <w:rFonts w:ascii="Verdana" w:eastAsia="Verdana" w:hAnsi="Verdana" w:cs="Verdana"/>
                <w:spacing w:val="-1"/>
                <w:position w:val="-1"/>
                <w:sz w:val="22"/>
                <w:szCs w:val="22"/>
              </w:rPr>
              <w:t>3</w:t>
            </w:r>
            <w:r>
              <w:rPr>
                <w:rFonts w:ascii="Verdana" w:eastAsia="Verdana" w:hAnsi="Verdana" w:cs="Verdana"/>
                <w:position w:val="-1"/>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348"/>
              <w:rPr>
                <w:rFonts w:ascii="Verdana" w:eastAsia="Verdana" w:hAnsi="Verdana" w:cs="Verdana"/>
                <w:sz w:val="22"/>
                <w:szCs w:val="22"/>
              </w:rPr>
            </w:pPr>
            <w:r>
              <w:rPr>
                <w:rFonts w:ascii="Verdana" w:eastAsia="Verdana" w:hAnsi="Verdana" w:cs="Verdana"/>
                <w:spacing w:val="-1"/>
                <w:position w:val="-1"/>
                <w:sz w:val="22"/>
                <w:szCs w:val="22"/>
              </w:rPr>
              <w:t>1.2</w:t>
            </w:r>
            <w:r>
              <w:rPr>
                <w:rFonts w:ascii="Verdana" w:eastAsia="Verdana" w:hAnsi="Verdana" w:cs="Verdana"/>
                <w:spacing w:val="1"/>
                <w:position w:val="-1"/>
                <w:sz w:val="22"/>
                <w:szCs w:val="22"/>
              </w:rPr>
              <w:t>2</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403"/>
              <w:rPr>
                <w:rFonts w:ascii="Verdana" w:eastAsia="Verdana" w:hAnsi="Verdana" w:cs="Verdana"/>
                <w:sz w:val="22"/>
                <w:szCs w:val="22"/>
              </w:rPr>
            </w:pPr>
            <w:r>
              <w:rPr>
                <w:rFonts w:ascii="Verdana" w:eastAsia="Verdana" w:hAnsi="Verdana" w:cs="Verdana"/>
                <w:spacing w:val="-1"/>
                <w:position w:val="-1"/>
                <w:sz w:val="22"/>
                <w:szCs w:val="22"/>
              </w:rPr>
              <w:t>1.1</w:t>
            </w:r>
            <w:r w:rsidR="00963BAC">
              <w:rPr>
                <w:rFonts w:ascii="Verdana" w:eastAsia="Verdana" w:hAnsi="Verdana" w:cs="Verdana"/>
                <w:spacing w:val="1"/>
                <w:position w:val="-1"/>
                <w:sz w:val="22"/>
                <w:szCs w:val="22"/>
              </w:rPr>
              <w:t>3</w:t>
            </w:r>
            <w:r>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1614"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D43BA" w:rsidP="00963BAC">
            <w:pPr>
              <w:spacing w:line="240" w:lineRule="exact"/>
              <w:ind w:left="368"/>
              <w:rPr>
                <w:rFonts w:ascii="Verdana" w:eastAsia="Verdana" w:hAnsi="Verdana" w:cs="Verdana"/>
                <w:sz w:val="22"/>
                <w:szCs w:val="22"/>
              </w:rPr>
            </w:pPr>
            <w:r>
              <w:rPr>
                <w:rFonts w:ascii="Verdana" w:eastAsia="Verdana" w:hAnsi="Verdana" w:cs="Verdana"/>
                <w:spacing w:val="-1"/>
                <w:position w:val="-1"/>
                <w:sz w:val="22"/>
                <w:szCs w:val="22"/>
              </w:rPr>
              <w:t>1.</w:t>
            </w:r>
            <w:r w:rsidR="00963BAC">
              <w:rPr>
                <w:rFonts w:ascii="Verdana" w:eastAsia="Verdana" w:hAnsi="Verdana" w:cs="Verdana"/>
                <w:spacing w:val="-1"/>
                <w:position w:val="-1"/>
                <w:sz w:val="22"/>
                <w:szCs w:val="22"/>
              </w:rPr>
              <w:t>07</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8</w:t>
            </w:r>
            <w:r>
              <w:rPr>
                <w:rFonts w:ascii="Verdana" w:eastAsia="Verdana" w:hAnsi="Verdana" w:cs="Verdana"/>
                <w:position w:val="-1"/>
                <w:sz w:val="22"/>
                <w:szCs w:val="22"/>
              </w:rPr>
              <w:t>0</w:t>
            </w:r>
          </w:p>
        </w:tc>
        <w:tc>
          <w:tcPr>
            <w:tcW w:w="2456" w:type="dxa"/>
            <w:tcBorders>
              <w:top w:val="single" w:sz="5" w:space="0" w:color="000000"/>
              <w:left w:val="single" w:sz="5" w:space="0" w:color="000000"/>
              <w:bottom w:val="single" w:sz="5" w:space="0" w:color="000000"/>
              <w:right w:val="single" w:sz="5" w:space="0" w:color="000000"/>
            </w:tcBorders>
            <w:shd w:val="clear" w:color="auto" w:fill="F1F1F1"/>
          </w:tcPr>
          <w:p w:rsidR="00D35157" w:rsidRDefault="009D43BA">
            <w:pPr>
              <w:spacing w:line="240" w:lineRule="exact"/>
              <w:ind w:left="261"/>
              <w:rPr>
                <w:rFonts w:ascii="Verdana" w:eastAsia="Verdana" w:hAnsi="Verdana" w:cs="Verdana"/>
                <w:sz w:val="22"/>
                <w:szCs w:val="22"/>
              </w:rPr>
            </w:pPr>
            <w:r>
              <w:rPr>
                <w:rFonts w:ascii="Verdana" w:eastAsia="Verdana" w:hAnsi="Verdana" w:cs="Verdana"/>
                <w:spacing w:val="-1"/>
                <w:position w:val="-1"/>
                <w:sz w:val="22"/>
                <w:szCs w:val="22"/>
              </w:rPr>
              <w:t>100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a</w:t>
            </w:r>
            <w:r>
              <w:rPr>
                <w:rFonts w:ascii="Verdana" w:eastAsia="Verdana" w:hAnsi="Verdana" w:cs="Verdana"/>
                <w:position w:val="-1"/>
                <w:sz w:val="22"/>
                <w:szCs w:val="22"/>
              </w:rPr>
              <w:t>c</w:t>
            </w:r>
            <w:r>
              <w:rPr>
                <w:rFonts w:ascii="Verdana" w:eastAsia="Verdana" w:hAnsi="Verdana" w:cs="Verdana"/>
                <w:spacing w:val="-1"/>
                <w:position w:val="-1"/>
                <w:sz w:val="22"/>
                <w:szCs w:val="22"/>
              </w:rPr>
              <w:t>k</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1682"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9D43BA" w:rsidP="00AE5A1E">
            <w:pPr>
              <w:spacing w:line="240" w:lineRule="exact"/>
              <w:ind w:left="407"/>
              <w:rPr>
                <w:rFonts w:ascii="Verdana" w:eastAsia="Verdana" w:hAnsi="Verdana" w:cs="Verdana"/>
                <w:sz w:val="22"/>
                <w:szCs w:val="22"/>
              </w:rPr>
            </w:pPr>
            <w:r>
              <w:rPr>
                <w:rFonts w:ascii="Verdana" w:eastAsia="Verdana" w:hAnsi="Verdana" w:cs="Verdana"/>
                <w:spacing w:val="-1"/>
                <w:position w:val="-1"/>
                <w:sz w:val="22"/>
                <w:szCs w:val="22"/>
              </w:rPr>
              <w:t>1.</w:t>
            </w:r>
            <w:r w:rsidR="00AE5A1E">
              <w:rPr>
                <w:rFonts w:ascii="Verdana" w:eastAsia="Verdana" w:hAnsi="Verdana" w:cs="Verdana"/>
                <w:spacing w:val="-1"/>
                <w:position w:val="-1"/>
                <w:sz w:val="22"/>
                <w:szCs w:val="22"/>
              </w:rPr>
              <w:t>45</w:t>
            </w:r>
            <w:r>
              <w:rPr>
                <w:rFonts w:ascii="Verdana" w:eastAsia="Verdana" w:hAnsi="Verdana" w:cs="Verdana"/>
                <w:spacing w:val="-1"/>
                <w:position w:val="-1"/>
                <w:sz w:val="22"/>
                <w:szCs w:val="22"/>
              </w:rPr>
              <w:t>.</w:t>
            </w:r>
            <w:r w:rsidR="00AE5A1E">
              <w:rPr>
                <w:rFonts w:ascii="Verdana" w:eastAsia="Verdana" w:hAnsi="Verdana" w:cs="Verdana"/>
                <w:spacing w:val="-1"/>
                <w:position w:val="-1"/>
                <w:sz w:val="22"/>
                <w:szCs w:val="22"/>
              </w:rPr>
              <w:t>2</w:t>
            </w:r>
            <w:r>
              <w:rPr>
                <w:rFonts w:ascii="Verdana" w:eastAsia="Verdana" w:hAnsi="Verdana" w:cs="Verdana"/>
                <w:position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10087">
            <w:pPr>
              <w:spacing w:line="240" w:lineRule="exact"/>
              <w:ind w:left="542"/>
              <w:rPr>
                <w:rFonts w:ascii="Verdana" w:eastAsia="Verdana" w:hAnsi="Verdana" w:cs="Verdana"/>
                <w:sz w:val="22"/>
                <w:szCs w:val="22"/>
              </w:rPr>
            </w:pPr>
            <w:r>
              <w:rPr>
                <w:rFonts w:ascii="Verdana" w:eastAsia="Verdana" w:hAnsi="Verdana" w:cs="Verdana"/>
                <w:spacing w:val="-1"/>
                <w:position w:val="-1"/>
                <w:sz w:val="22"/>
                <w:szCs w:val="22"/>
              </w:rPr>
              <w:t>1.2</w:t>
            </w:r>
            <w:r w:rsidR="00910087">
              <w:rPr>
                <w:rFonts w:ascii="Verdana" w:eastAsia="Verdana" w:hAnsi="Verdana" w:cs="Verdana"/>
                <w:spacing w:val="1"/>
                <w:position w:val="-1"/>
                <w:sz w:val="22"/>
                <w:szCs w:val="22"/>
              </w:rPr>
              <w:t>8</w:t>
            </w:r>
            <w:r>
              <w:rPr>
                <w:rFonts w:ascii="Verdana" w:eastAsia="Verdana" w:hAnsi="Verdana" w:cs="Verdana"/>
                <w:spacing w:val="-1"/>
                <w:position w:val="-1"/>
                <w:sz w:val="22"/>
                <w:szCs w:val="22"/>
              </w:rPr>
              <w:t>.</w:t>
            </w:r>
            <w:r w:rsidR="00910087">
              <w:rPr>
                <w:rFonts w:ascii="Verdana" w:eastAsia="Verdana" w:hAnsi="Verdana" w:cs="Verdana"/>
                <w:spacing w:val="-1"/>
                <w:position w:val="-1"/>
                <w:sz w:val="22"/>
                <w:szCs w:val="22"/>
              </w:rPr>
              <w:t>1</w:t>
            </w:r>
            <w:r>
              <w:rPr>
                <w:rFonts w:ascii="Verdana" w:eastAsia="Verdana" w:hAnsi="Verdana" w:cs="Verdana"/>
                <w:position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422"/>
              <w:rPr>
                <w:rFonts w:ascii="Verdana" w:eastAsia="Verdana" w:hAnsi="Verdana" w:cs="Verdana"/>
                <w:sz w:val="22"/>
                <w:szCs w:val="22"/>
              </w:rPr>
            </w:pPr>
            <w:r>
              <w:rPr>
                <w:rFonts w:ascii="Verdana" w:eastAsia="Verdana" w:hAnsi="Verdana" w:cs="Verdana"/>
                <w:spacing w:val="-1"/>
                <w:position w:val="-1"/>
                <w:sz w:val="22"/>
                <w:szCs w:val="22"/>
              </w:rPr>
              <w:t>1.1</w:t>
            </w:r>
            <w:r w:rsidR="00CA2927">
              <w:rPr>
                <w:rFonts w:ascii="Verdana" w:eastAsia="Verdana" w:hAnsi="Verdana" w:cs="Verdana"/>
                <w:spacing w:val="1"/>
                <w:position w:val="-1"/>
                <w:sz w:val="22"/>
                <w:szCs w:val="22"/>
              </w:rPr>
              <w:t>9</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2</w:t>
            </w:r>
            <w:r>
              <w:rPr>
                <w:rFonts w:ascii="Verdana" w:eastAsia="Verdana" w:hAnsi="Verdana" w:cs="Verdana"/>
                <w:position w:val="-1"/>
                <w:sz w:val="22"/>
                <w:szCs w:val="22"/>
              </w:rPr>
              <w:t>0</w:t>
            </w:r>
          </w:p>
        </w:tc>
        <w:tc>
          <w:tcPr>
            <w:tcW w:w="1738"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D43BA" w:rsidP="00CA2927">
            <w:pPr>
              <w:spacing w:line="240" w:lineRule="exact"/>
              <w:ind w:left="430"/>
              <w:rPr>
                <w:rFonts w:ascii="Verdana" w:eastAsia="Verdana" w:hAnsi="Verdana" w:cs="Verdana"/>
                <w:sz w:val="22"/>
                <w:szCs w:val="22"/>
              </w:rPr>
            </w:pPr>
            <w:r>
              <w:rPr>
                <w:rFonts w:ascii="Verdana" w:eastAsia="Verdana" w:hAnsi="Verdana" w:cs="Verdana"/>
                <w:spacing w:val="-1"/>
                <w:position w:val="-1"/>
                <w:sz w:val="22"/>
                <w:szCs w:val="22"/>
              </w:rPr>
              <w:t>1.</w:t>
            </w:r>
            <w:r w:rsidR="00CA2927">
              <w:rPr>
                <w:rFonts w:ascii="Verdana" w:eastAsia="Verdana" w:hAnsi="Verdana" w:cs="Verdana"/>
                <w:spacing w:val="-1"/>
                <w:position w:val="-1"/>
                <w:sz w:val="22"/>
                <w:szCs w:val="22"/>
              </w:rPr>
              <w:t>15</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3</w:t>
            </w:r>
            <w:r>
              <w:rPr>
                <w:rFonts w:ascii="Verdana" w:eastAsia="Verdana" w:hAnsi="Verdana" w:cs="Verdana"/>
                <w:position w:val="-1"/>
                <w:sz w:val="22"/>
                <w:szCs w:val="22"/>
              </w:rPr>
              <w:t>0</w:t>
            </w:r>
          </w:p>
        </w:tc>
      </w:tr>
      <w:tr w:rsidR="00D35157" w:rsidTr="00A74D82">
        <w:trPr>
          <w:trHeight w:hRule="exact" w:val="286"/>
        </w:trPr>
        <w:tc>
          <w:tcPr>
            <w:tcW w:w="1649" w:type="dxa"/>
            <w:tcBorders>
              <w:top w:val="single" w:sz="6" w:space="0" w:color="000000"/>
              <w:left w:val="single" w:sz="6" w:space="0" w:color="000000"/>
              <w:bottom w:val="single" w:sz="6" w:space="0" w:color="000000"/>
              <w:right w:val="single" w:sz="8" w:space="0" w:color="000000"/>
            </w:tcBorders>
            <w:shd w:val="clear" w:color="auto" w:fill="C5D9F0"/>
          </w:tcPr>
          <w:p w:rsidR="00D35157" w:rsidRDefault="009D43BA" w:rsidP="0046014D">
            <w:pPr>
              <w:spacing w:before="1"/>
              <w:ind w:left="388"/>
              <w:rPr>
                <w:rFonts w:ascii="Verdana" w:eastAsia="Verdana" w:hAnsi="Verdana" w:cs="Verdana"/>
                <w:sz w:val="22"/>
                <w:szCs w:val="22"/>
              </w:rPr>
            </w:pPr>
            <w:r>
              <w:rPr>
                <w:rFonts w:ascii="Verdana" w:eastAsia="Verdana" w:hAnsi="Verdana" w:cs="Verdana"/>
                <w:spacing w:val="-1"/>
                <w:sz w:val="22"/>
                <w:szCs w:val="22"/>
              </w:rPr>
              <w:t>3.</w:t>
            </w:r>
            <w:r w:rsidR="0046014D">
              <w:rPr>
                <w:rFonts w:ascii="Verdana" w:eastAsia="Verdana" w:hAnsi="Verdana" w:cs="Verdana"/>
                <w:spacing w:val="-1"/>
                <w:sz w:val="22"/>
                <w:szCs w:val="22"/>
              </w:rPr>
              <w:t>36</w:t>
            </w:r>
            <w:r>
              <w:rPr>
                <w:rFonts w:ascii="Verdana" w:eastAsia="Verdana" w:hAnsi="Verdana" w:cs="Verdana"/>
                <w:spacing w:val="-1"/>
                <w:sz w:val="22"/>
                <w:szCs w:val="22"/>
              </w:rPr>
              <w:t>.</w:t>
            </w:r>
            <w:r w:rsidR="0046014D">
              <w:rPr>
                <w:rFonts w:ascii="Verdana" w:eastAsia="Verdana" w:hAnsi="Verdana" w:cs="Verdana"/>
                <w:spacing w:val="-1"/>
                <w:sz w:val="22"/>
                <w:szCs w:val="22"/>
              </w:rPr>
              <w:t>7</w:t>
            </w:r>
            <w:r>
              <w:rPr>
                <w:rFonts w:ascii="Verdana" w:eastAsia="Verdana" w:hAnsi="Verdana" w:cs="Verdana"/>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before="1"/>
              <w:ind w:left="348"/>
              <w:rPr>
                <w:rFonts w:ascii="Verdana" w:eastAsia="Verdana" w:hAnsi="Verdana" w:cs="Verdana"/>
                <w:sz w:val="22"/>
                <w:szCs w:val="22"/>
              </w:rPr>
            </w:pPr>
            <w:r>
              <w:rPr>
                <w:rFonts w:ascii="Verdana" w:eastAsia="Verdana" w:hAnsi="Verdana" w:cs="Verdana"/>
                <w:spacing w:val="-1"/>
                <w:sz w:val="22"/>
                <w:szCs w:val="22"/>
              </w:rPr>
              <w:t>2.5</w:t>
            </w:r>
            <w:r>
              <w:rPr>
                <w:rFonts w:ascii="Verdana" w:eastAsia="Verdana" w:hAnsi="Verdana" w:cs="Verdana"/>
                <w:spacing w:val="1"/>
                <w:sz w:val="22"/>
                <w:szCs w:val="22"/>
              </w:rPr>
              <w:t>6</w:t>
            </w:r>
            <w:r>
              <w:rPr>
                <w:rFonts w:ascii="Verdana" w:eastAsia="Verdana" w:hAnsi="Verdana" w:cs="Verdana"/>
                <w:spacing w:val="-1"/>
                <w:sz w:val="22"/>
                <w:szCs w:val="22"/>
              </w:rPr>
              <w:t>.</w:t>
            </w:r>
            <w:r w:rsidR="00963BAC">
              <w:rPr>
                <w:rFonts w:ascii="Verdana" w:eastAsia="Verdana" w:hAnsi="Verdana" w:cs="Verdana"/>
                <w:spacing w:val="-1"/>
                <w:sz w:val="22"/>
                <w:szCs w:val="22"/>
              </w:rPr>
              <w:t>5</w:t>
            </w:r>
            <w:r>
              <w:rPr>
                <w:rFonts w:ascii="Verdana" w:eastAsia="Verdana" w:hAnsi="Verdana" w:cs="Verdana"/>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before="1"/>
              <w:ind w:left="403"/>
              <w:rPr>
                <w:rFonts w:ascii="Verdana" w:eastAsia="Verdana" w:hAnsi="Verdana" w:cs="Verdana"/>
                <w:sz w:val="22"/>
                <w:szCs w:val="22"/>
              </w:rPr>
            </w:pPr>
            <w:r>
              <w:rPr>
                <w:rFonts w:ascii="Verdana" w:eastAsia="Verdana" w:hAnsi="Verdana" w:cs="Verdana"/>
                <w:spacing w:val="-1"/>
                <w:sz w:val="22"/>
                <w:szCs w:val="22"/>
              </w:rPr>
              <w:t>2.</w:t>
            </w:r>
            <w:r w:rsidR="00963BAC">
              <w:rPr>
                <w:rFonts w:ascii="Verdana" w:eastAsia="Verdana" w:hAnsi="Verdana" w:cs="Verdana"/>
                <w:spacing w:val="-1"/>
                <w:sz w:val="22"/>
                <w:szCs w:val="22"/>
              </w:rPr>
              <w:t>37</w:t>
            </w:r>
            <w:r>
              <w:rPr>
                <w:rFonts w:ascii="Verdana" w:eastAsia="Verdana" w:hAnsi="Verdana" w:cs="Verdana"/>
                <w:spacing w:val="-1"/>
                <w:sz w:val="22"/>
                <w:szCs w:val="22"/>
              </w:rPr>
              <w:t>.</w:t>
            </w:r>
            <w:r w:rsidR="00963BAC">
              <w:rPr>
                <w:rFonts w:ascii="Verdana" w:eastAsia="Verdana" w:hAnsi="Verdana" w:cs="Verdana"/>
                <w:spacing w:val="-1"/>
                <w:sz w:val="22"/>
                <w:szCs w:val="22"/>
              </w:rPr>
              <w:t>0</w:t>
            </w:r>
            <w:r>
              <w:rPr>
                <w:rFonts w:ascii="Verdana" w:eastAsia="Verdana" w:hAnsi="Verdana" w:cs="Verdana"/>
                <w:spacing w:val="-1"/>
                <w:sz w:val="22"/>
                <w:szCs w:val="22"/>
              </w:rPr>
              <w:t>0</w:t>
            </w:r>
          </w:p>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D35157" w:rsidRDefault="009D43BA" w:rsidP="00963BAC">
            <w:pPr>
              <w:spacing w:before="1"/>
              <w:ind w:left="368"/>
              <w:rPr>
                <w:rFonts w:ascii="Verdana" w:eastAsia="Verdana" w:hAnsi="Verdana" w:cs="Verdana"/>
                <w:sz w:val="22"/>
                <w:szCs w:val="22"/>
              </w:rPr>
            </w:pPr>
            <w:r>
              <w:rPr>
                <w:rFonts w:ascii="Verdana" w:eastAsia="Verdana" w:hAnsi="Verdana" w:cs="Verdana"/>
                <w:spacing w:val="-1"/>
                <w:sz w:val="22"/>
                <w:szCs w:val="22"/>
              </w:rPr>
              <w:t>2.</w:t>
            </w:r>
            <w:r w:rsidR="00963BAC">
              <w:rPr>
                <w:rFonts w:ascii="Verdana" w:eastAsia="Verdana" w:hAnsi="Verdana" w:cs="Verdana"/>
                <w:spacing w:val="-1"/>
                <w:sz w:val="22"/>
                <w:szCs w:val="22"/>
              </w:rPr>
              <w:t>26</w:t>
            </w:r>
            <w:r>
              <w:rPr>
                <w:rFonts w:ascii="Verdana" w:eastAsia="Verdana" w:hAnsi="Verdana" w:cs="Verdana"/>
                <w:spacing w:val="-1"/>
                <w:sz w:val="22"/>
                <w:szCs w:val="22"/>
              </w:rPr>
              <w:t>.</w:t>
            </w:r>
            <w:r w:rsidR="00963BAC">
              <w:rPr>
                <w:rFonts w:ascii="Verdana" w:eastAsia="Verdana" w:hAnsi="Verdana" w:cs="Verdana"/>
                <w:spacing w:val="-1"/>
                <w:sz w:val="22"/>
                <w:szCs w:val="22"/>
              </w:rPr>
              <w:t>5</w:t>
            </w:r>
            <w:r>
              <w:rPr>
                <w:rFonts w:ascii="Verdana" w:eastAsia="Verdana" w:hAnsi="Verdana" w:cs="Verdana"/>
                <w:sz w:val="22"/>
                <w:szCs w:val="22"/>
              </w:rPr>
              <w:t>0</w:t>
            </w:r>
          </w:p>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D35157" w:rsidRDefault="009D43BA">
            <w:pPr>
              <w:spacing w:before="1"/>
              <w:ind w:left="261"/>
              <w:rPr>
                <w:rFonts w:ascii="Verdana" w:eastAsia="Verdana" w:hAnsi="Verdana" w:cs="Verdana"/>
                <w:sz w:val="22"/>
                <w:szCs w:val="22"/>
              </w:rPr>
            </w:pPr>
            <w:r>
              <w:rPr>
                <w:rFonts w:ascii="Verdana" w:eastAsia="Verdana" w:hAnsi="Verdana" w:cs="Verdana"/>
                <w:spacing w:val="-1"/>
                <w:sz w:val="22"/>
                <w:szCs w:val="22"/>
              </w:rPr>
              <w:t>200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a</w:t>
            </w:r>
            <w:r>
              <w:rPr>
                <w:rFonts w:ascii="Verdana" w:eastAsia="Verdana" w:hAnsi="Verdana" w:cs="Verdana"/>
                <w:sz w:val="22"/>
                <w:szCs w:val="22"/>
              </w:rPr>
              <w:t>c</w:t>
            </w:r>
            <w:r>
              <w:rPr>
                <w:rFonts w:ascii="Verdana" w:eastAsia="Verdana" w:hAnsi="Verdana" w:cs="Verdana"/>
                <w:spacing w:val="-1"/>
                <w:sz w:val="22"/>
                <w:szCs w:val="22"/>
              </w:rPr>
              <w:t>k</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D35157" w:rsidRDefault="009D43BA" w:rsidP="00AE5A1E">
            <w:pPr>
              <w:spacing w:before="1"/>
              <w:ind w:left="407"/>
              <w:rPr>
                <w:rFonts w:ascii="Verdana" w:eastAsia="Verdana" w:hAnsi="Verdana" w:cs="Verdana"/>
                <w:sz w:val="22"/>
                <w:szCs w:val="22"/>
              </w:rPr>
            </w:pPr>
            <w:r>
              <w:rPr>
                <w:rFonts w:ascii="Verdana" w:eastAsia="Verdana" w:hAnsi="Verdana" w:cs="Verdana"/>
                <w:spacing w:val="-1"/>
                <w:sz w:val="22"/>
                <w:szCs w:val="22"/>
              </w:rPr>
              <w:t>3.</w:t>
            </w:r>
            <w:r w:rsidR="00AE5A1E">
              <w:rPr>
                <w:rFonts w:ascii="Verdana" w:eastAsia="Verdana" w:hAnsi="Verdana" w:cs="Verdana"/>
                <w:spacing w:val="-1"/>
                <w:sz w:val="22"/>
                <w:szCs w:val="22"/>
              </w:rPr>
              <w:t>38</w:t>
            </w:r>
            <w:r>
              <w:rPr>
                <w:rFonts w:ascii="Verdana" w:eastAsia="Verdana" w:hAnsi="Verdana" w:cs="Verdana"/>
                <w:spacing w:val="-1"/>
                <w:sz w:val="22"/>
                <w:szCs w:val="22"/>
              </w:rPr>
              <w:t>.</w:t>
            </w:r>
            <w:r w:rsidR="00AE5A1E">
              <w:rPr>
                <w:rFonts w:ascii="Verdana" w:eastAsia="Verdana" w:hAnsi="Verdana" w:cs="Verdana"/>
                <w:spacing w:val="-1"/>
                <w:sz w:val="22"/>
                <w:szCs w:val="22"/>
              </w:rPr>
              <w:t>8</w:t>
            </w:r>
            <w:r>
              <w:rPr>
                <w:rFonts w:ascii="Verdana" w:eastAsia="Verdana" w:hAnsi="Verdana" w:cs="Verdana"/>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910087">
            <w:pPr>
              <w:spacing w:before="1"/>
              <w:ind w:left="542"/>
              <w:rPr>
                <w:rFonts w:ascii="Verdana" w:eastAsia="Verdana" w:hAnsi="Verdana" w:cs="Verdana"/>
                <w:sz w:val="22"/>
                <w:szCs w:val="22"/>
              </w:rPr>
            </w:pPr>
            <w:r>
              <w:rPr>
                <w:rFonts w:ascii="Verdana" w:eastAsia="Verdana" w:hAnsi="Verdana" w:cs="Verdana"/>
                <w:spacing w:val="-1"/>
                <w:sz w:val="22"/>
                <w:szCs w:val="22"/>
              </w:rPr>
              <w:t>3.0</w:t>
            </w:r>
            <w:r>
              <w:rPr>
                <w:rFonts w:ascii="Verdana" w:eastAsia="Verdana" w:hAnsi="Verdana" w:cs="Verdana"/>
                <w:spacing w:val="1"/>
                <w:sz w:val="22"/>
                <w:szCs w:val="22"/>
              </w:rPr>
              <w:t>6</w:t>
            </w:r>
            <w:r>
              <w:rPr>
                <w:rFonts w:ascii="Verdana" w:eastAsia="Verdana" w:hAnsi="Verdana" w:cs="Verdana"/>
                <w:spacing w:val="-1"/>
                <w:sz w:val="22"/>
                <w:szCs w:val="22"/>
              </w:rPr>
              <w:t>.</w:t>
            </w:r>
            <w:r w:rsidR="00910087">
              <w:rPr>
                <w:rFonts w:ascii="Verdana" w:eastAsia="Verdana" w:hAnsi="Verdana" w:cs="Verdana"/>
                <w:spacing w:val="-1"/>
                <w:sz w:val="22"/>
                <w:szCs w:val="22"/>
              </w:rPr>
              <w:t>3</w:t>
            </w:r>
            <w:r>
              <w:rPr>
                <w:rFonts w:ascii="Verdana" w:eastAsia="Verdana" w:hAnsi="Verdana" w:cs="Verdana"/>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CA2927">
            <w:pPr>
              <w:spacing w:before="1"/>
              <w:ind w:left="422"/>
              <w:rPr>
                <w:rFonts w:ascii="Verdana" w:eastAsia="Verdana" w:hAnsi="Verdana" w:cs="Verdana"/>
                <w:sz w:val="22"/>
                <w:szCs w:val="22"/>
              </w:rPr>
            </w:pPr>
            <w:r>
              <w:rPr>
                <w:rFonts w:ascii="Verdana" w:eastAsia="Verdana" w:hAnsi="Verdana" w:cs="Verdana"/>
                <w:spacing w:val="-1"/>
                <w:sz w:val="22"/>
                <w:szCs w:val="22"/>
              </w:rPr>
              <w:t>2.4</w:t>
            </w:r>
            <w:r w:rsidR="00CA2927">
              <w:rPr>
                <w:rFonts w:ascii="Verdana" w:eastAsia="Verdana" w:hAnsi="Verdana" w:cs="Verdana"/>
                <w:spacing w:val="1"/>
                <w:sz w:val="22"/>
                <w:szCs w:val="22"/>
              </w:rPr>
              <w:t>9</w:t>
            </w:r>
            <w:r>
              <w:rPr>
                <w:rFonts w:ascii="Verdana" w:eastAsia="Verdana" w:hAnsi="Verdana" w:cs="Verdana"/>
                <w:spacing w:val="-1"/>
                <w:sz w:val="22"/>
                <w:szCs w:val="22"/>
              </w:rPr>
              <w:t>.</w:t>
            </w:r>
            <w:r w:rsidR="00CA2927">
              <w:rPr>
                <w:rFonts w:ascii="Verdana" w:eastAsia="Verdana" w:hAnsi="Verdana" w:cs="Verdana"/>
                <w:spacing w:val="-1"/>
                <w:sz w:val="22"/>
                <w:szCs w:val="22"/>
              </w:rPr>
              <w:t>6</w:t>
            </w:r>
            <w:r>
              <w:rPr>
                <w:rFonts w:ascii="Verdana" w:eastAsia="Verdana" w:hAnsi="Verdana" w:cs="Verdana"/>
                <w:sz w:val="22"/>
                <w:szCs w:val="22"/>
              </w:rPr>
              <w:t>0</w:t>
            </w:r>
          </w:p>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D35157" w:rsidRDefault="009D43BA" w:rsidP="00CA2927">
            <w:pPr>
              <w:spacing w:before="1"/>
              <w:ind w:left="430"/>
              <w:rPr>
                <w:rFonts w:ascii="Verdana" w:eastAsia="Verdana" w:hAnsi="Verdana" w:cs="Verdana"/>
                <w:sz w:val="22"/>
                <w:szCs w:val="22"/>
              </w:rPr>
            </w:pPr>
            <w:r>
              <w:rPr>
                <w:rFonts w:ascii="Verdana" w:eastAsia="Verdana" w:hAnsi="Verdana" w:cs="Verdana"/>
                <w:spacing w:val="-1"/>
                <w:sz w:val="22"/>
                <w:szCs w:val="22"/>
              </w:rPr>
              <w:t>2.</w:t>
            </w:r>
            <w:r w:rsidR="00CA2927">
              <w:rPr>
                <w:rFonts w:ascii="Verdana" w:eastAsia="Verdana" w:hAnsi="Verdana" w:cs="Verdana"/>
                <w:spacing w:val="-1"/>
                <w:sz w:val="22"/>
                <w:szCs w:val="22"/>
              </w:rPr>
              <w:t>41</w:t>
            </w:r>
            <w:r>
              <w:rPr>
                <w:rFonts w:ascii="Verdana" w:eastAsia="Verdana" w:hAnsi="Verdana" w:cs="Verdana"/>
                <w:spacing w:val="-1"/>
                <w:sz w:val="22"/>
                <w:szCs w:val="22"/>
              </w:rPr>
              <w:t>.</w:t>
            </w:r>
            <w:r w:rsidR="00CA2927">
              <w:rPr>
                <w:rFonts w:ascii="Verdana" w:eastAsia="Verdana" w:hAnsi="Verdana" w:cs="Verdana"/>
                <w:spacing w:val="-1"/>
                <w:sz w:val="22"/>
                <w:szCs w:val="22"/>
              </w:rPr>
              <w:t>1</w:t>
            </w:r>
            <w:r>
              <w:rPr>
                <w:rFonts w:ascii="Verdana" w:eastAsia="Verdana" w:hAnsi="Verdana" w:cs="Verdana"/>
                <w:sz w:val="22"/>
                <w:szCs w:val="22"/>
              </w:rPr>
              <w:t>0</w:t>
            </w:r>
          </w:p>
        </w:tc>
      </w:tr>
      <w:tr w:rsidR="00D35157" w:rsidTr="00A74D82">
        <w:trPr>
          <w:trHeight w:hRule="exact" w:val="293"/>
        </w:trPr>
        <w:tc>
          <w:tcPr>
            <w:tcW w:w="1649"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D35157"/>
        </w:tc>
        <w:tc>
          <w:tcPr>
            <w:tcW w:w="157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D35157"/>
        </w:tc>
        <w:tc>
          <w:tcPr>
            <w:tcW w:w="1682"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D35157"/>
        </w:tc>
        <w:tc>
          <w:tcPr>
            <w:tcW w:w="1614"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D35157"/>
        </w:tc>
        <w:tc>
          <w:tcPr>
            <w:tcW w:w="2456" w:type="dxa"/>
            <w:tcBorders>
              <w:top w:val="single" w:sz="5" w:space="0" w:color="000000"/>
              <w:left w:val="single" w:sz="5" w:space="0" w:color="000000"/>
              <w:bottom w:val="single" w:sz="5" w:space="0" w:color="000000"/>
              <w:right w:val="single" w:sz="5" w:space="0" w:color="000000"/>
            </w:tcBorders>
            <w:shd w:val="clear" w:color="auto" w:fill="F1F1F1"/>
          </w:tcPr>
          <w:p w:rsidR="00D35157" w:rsidRDefault="00D35157"/>
        </w:tc>
        <w:tc>
          <w:tcPr>
            <w:tcW w:w="1682"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D35157"/>
        </w:tc>
        <w:tc>
          <w:tcPr>
            <w:tcW w:w="196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D35157"/>
        </w:tc>
        <w:tc>
          <w:tcPr>
            <w:tcW w:w="1723"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D35157"/>
        </w:tc>
        <w:tc>
          <w:tcPr>
            <w:tcW w:w="1738"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D35157"/>
        </w:tc>
      </w:tr>
      <w:tr w:rsidR="00D35157" w:rsidTr="00A74D82">
        <w:trPr>
          <w:trHeight w:hRule="exact" w:val="288"/>
        </w:trPr>
        <w:tc>
          <w:tcPr>
            <w:tcW w:w="1649" w:type="dxa"/>
            <w:tcBorders>
              <w:top w:val="single" w:sz="6" w:space="0" w:color="000000"/>
              <w:left w:val="single" w:sz="6" w:space="0" w:color="000000"/>
              <w:bottom w:val="single" w:sz="6" w:space="0" w:color="000000"/>
              <w:right w:val="single" w:sz="8" w:space="0" w:color="000000"/>
            </w:tcBorders>
            <w:shd w:val="clear" w:color="auto" w:fill="C5D9F0"/>
          </w:tcPr>
          <w:p w:rsidR="00D35157" w:rsidRDefault="009D43BA" w:rsidP="0046014D">
            <w:pPr>
              <w:spacing w:before="1"/>
              <w:ind w:left="388"/>
              <w:rPr>
                <w:rFonts w:ascii="Verdana" w:eastAsia="Verdana" w:hAnsi="Verdana" w:cs="Verdana"/>
                <w:sz w:val="22"/>
                <w:szCs w:val="22"/>
              </w:rPr>
            </w:pPr>
            <w:r>
              <w:rPr>
                <w:rFonts w:ascii="Verdana" w:eastAsia="Verdana" w:hAnsi="Verdana" w:cs="Verdana"/>
                <w:spacing w:val="-1"/>
                <w:sz w:val="22"/>
                <w:szCs w:val="22"/>
              </w:rPr>
              <w:t>1.</w:t>
            </w:r>
            <w:r w:rsidR="0046014D">
              <w:rPr>
                <w:rFonts w:ascii="Verdana" w:eastAsia="Verdana" w:hAnsi="Verdana" w:cs="Verdana"/>
                <w:spacing w:val="-1"/>
                <w:sz w:val="22"/>
                <w:szCs w:val="22"/>
              </w:rPr>
              <w:t>59.7</w:t>
            </w:r>
            <w:r>
              <w:rPr>
                <w:rFonts w:ascii="Verdana" w:eastAsia="Verdana" w:hAnsi="Verdana" w:cs="Verdana"/>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before="1"/>
              <w:ind w:left="348"/>
              <w:rPr>
                <w:rFonts w:ascii="Verdana" w:eastAsia="Verdana" w:hAnsi="Verdana" w:cs="Verdana"/>
                <w:sz w:val="22"/>
                <w:szCs w:val="22"/>
              </w:rPr>
            </w:pPr>
            <w:r>
              <w:rPr>
                <w:rFonts w:ascii="Verdana" w:eastAsia="Verdana" w:hAnsi="Verdana" w:cs="Verdana"/>
                <w:spacing w:val="-1"/>
                <w:sz w:val="22"/>
                <w:szCs w:val="22"/>
              </w:rPr>
              <w:t>1.3</w:t>
            </w:r>
            <w:r w:rsidR="00963BAC">
              <w:rPr>
                <w:rFonts w:ascii="Verdana" w:eastAsia="Verdana" w:hAnsi="Verdana" w:cs="Verdana"/>
                <w:spacing w:val="1"/>
                <w:sz w:val="22"/>
                <w:szCs w:val="22"/>
              </w:rPr>
              <w:t>3</w:t>
            </w:r>
            <w:r>
              <w:rPr>
                <w:rFonts w:ascii="Verdana" w:eastAsia="Verdana" w:hAnsi="Verdana" w:cs="Verdana"/>
                <w:spacing w:val="-1"/>
                <w:sz w:val="22"/>
                <w:szCs w:val="22"/>
              </w:rPr>
              <w:t>.</w:t>
            </w:r>
            <w:r w:rsidR="00963BAC">
              <w:rPr>
                <w:rFonts w:ascii="Verdana" w:eastAsia="Verdana" w:hAnsi="Verdana" w:cs="Verdana"/>
                <w:spacing w:val="-1"/>
                <w:sz w:val="22"/>
                <w:szCs w:val="22"/>
              </w:rPr>
              <w:t>8</w:t>
            </w:r>
            <w:r>
              <w:rPr>
                <w:rFonts w:ascii="Verdana" w:eastAsia="Verdana" w:hAnsi="Verdana" w:cs="Verdana"/>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before="1"/>
              <w:ind w:left="403"/>
              <w:rPr>
                <w:rFonts w:ascii="Verdana" w:eastAsia="Verdana" w:hAnsi="Verdana" w:cs="Verdana"/>
                <w:sz w:val="22"/>
                <w:szCs w:val="22"/>
              </w:rPr>
            </w:pPr>
            <w:r>
              <w:rPr>
                <w:rFonts w:ascii="Verdana" w:eastAsia="Verdana" w:hAnsi="Verdana" w:cs="Verdana"/>
                <w:spacing w:val="-1"/>
                <w:sz w:val="22"/>
                <w:szCs w:val="22"/>
              </w:rPr>
              <w:t>1.2</w:t>
            </w:r>
            <w:r w:rsidR="00963BAC">
              <w:rPr>
                <w:rFonts w:ascii="Verdana" w:eastAsia="Verdana" w:hAnsi="Verdana" w:cs="Verdana"/>
                <w:spacing w:val="1"/>
                <w:sz w:val="22"/>
                <w:szCs w:val="22"/>
              </w:rPr>
              <w:t>2</w:t>
            </w:r>
            <w:r>
              <w:rPr>
                <w:rFonts w:ascii="Verdana" w:eastAsia="Verdana" w:hAnsi="Verdana" w:cs="Verdana"/>
                <w:spacing w:val="-1"/>
                <w:sz w:val="22"/>
                <w:szCs w:val="22"/>
              </w:rPr>
              <w:t>.</w:t>
            </w:r>
            <w:r w:rsidR="00963BAC">
              <w:rPr>
                <w:rFonts w:ascii="Verdana" w:eastAsia="Verdana" w:hAnsi="Verdana" w:cs="Verdana"/>
                <w:spacing w:val="-1"/>
                <w:sz w:val="22"/>
                <w:szCs w:val="22"/>
              </w:rPr>
              <w:t>7</w:t>
            </w:r>
            <w:r>
              <w:rPr>
                <w:rFonts w:ascii="Verdana" w:eastAsia="Verdana" w:hAnsi="Verdana" w:cs="Verdana"/>
                <w:spacing w:val="-1"/>
                <w:sz w:val="22"/>
                <w:szCs w:val="22"/>
              </w:rPr>
              <w:t>0</w:t>
            </w:r>
          </w:p>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D35157" w:rsidRDefault="009D43BA" w:rsidP="00963BAC">
            <w:pPr>
              <w:spacing w:before="1"/>
              <w:ind w:left="368"/>
              <w:rPr>
                <w:rFonts w:ascii="Verdana" w:eastAsia="Verdana" w:hAnsi="Verdana" w:cs="Verdana"/>
                <w:sz w:val="22"/>
                <w:szCs w:val="22"/>
              </w:rPr>
            </w:pPr>
            <w:r>
              <w:rPr>
                <w:rFonts w:ascii="Verdana" w:eastAsia="Verdana" w:hAnsi="Verdana" w:cs="Verdana"/>
                <w:spacing w:val="-1"/>
                <w:sz w:val="22"/>
                <w:szCs w:val="22"/>
              </w:rPr>
              <w:t>1.</w:t>
            </w:r>
            <w:r w:rsidR="00963BAC">
              <w:rPr>
                <w:rFonts w:ascii="Verdana" w:eastAsia="Verdana" w:hAnsi="Verdana" w:cs="Verdana"/>
                <w:spacing w:val="-1"/>
                <w:sz w:val="22"/>
                <w:szCs w:val="22"/>
              </w:rPr>
              <w:t>16</w:t>
            </w:r>
            <w:r>
              <w:rPr>
                <w:rFonts w:ascii="Verdana" w:eastAsia="Verdana" w:hAnsi="Verdana" w:cs="Verdana"/>
                <w:spacing w:val="-1"/>
                <w:sz w:val="22"/>
                <w:szCs w:val="22"/>
              </w:rPr>
              <w:t>.</w:t>
            </w:r>
            <w:r w:rsidR="00963BAC">
              <w:rPr>
                <w:rFonts w:ascii="Verdana" w:eastAsia="Verdana" w:hAnsi="Verdana" w:cs="Verdana"/>
                <w:spacing w:val="-1"/>
                <w:sz w:val="22"/>
                <w:szCs w:val="22"/>
              </w:rPr>
              <w:t>6</w:t>
            </w:r>
            <w:r>
              <w:rPr>
                <w:rFonts w:ascii="Verdana" w:eastAsia="Verdana" w:hAnsi="Verdana" w:cs="Verdana"/>
                <w:sz w:val="22"/>
                <w:szCs w:val="22"/>
              </w:rPr>
              <w:t>0</w:t>
            </w:r>
          </w:p>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D35157" w:rsidRDefault="009D43BA">
            <w:pPr>
              <w:spacing w:before="6"/>
              <w:ind w:left="169"/>
              <w:rPr>
                <w:rFonts w:ascii="Verdana" w:eastAsia="Verdana" w:hAnsi="Verdana" w:cs="Verdana"/>
                <w:sz w:val="22"/>
                <w:szCs w:val="22"/>
              </w:rPr>
            </w:pPr>
            <w:r>
              <w:rPr>
                <w:rFonts w:ascii="Verdana" w:eastAsia="Verdana" w:hAnsi="Verdana" w:cs="Verdana"/>
                <w:spacing w:val="-1"/>
                <w:sz w:val="22"/>
                <w:szCs w:val="22"/>
              </w:rPr>
              <w:t>100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z w:val="22"/>
                <w:szCs w:val="22"/>
              </w:rPr>
              <w:t>eas</w:t>
            </w:r>
            <w:r>
              <w:rPr>
                <w:rFonts w:ascii="Verdana" w:eastAsia="Verdana" w:hAnsi="Verdana" w:cs="Verdana"/>
                <w:spacing w:val="-1"/>
                <w:sz w:val="22"/>
                <w:szCs w:val="22"/>
              </w:rPr>
              <w:t>t</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D35157" w:rsidRDefault="00AE5A1E" w:rsidP="00AE5A1E">
            <w:pPr>
              <w:spacing w:before="6"/>
              <w:ind w:left="407"/>
              <w:rPr>
                <w:rFonts w:ascii="Verdana" w:eastAsia="Verdana" w:hAnsi="Verdana" w:cs="Verdana"/>
                <w:sz w:val="22"/>
                <w:szCs w:val="22"/>
              </w:rPr>
            </w:pPr>
            <w:r>
              <w:rPr>
                <w:rFonts w:ascii="Verdana" w:eastAsia="Verdana" w:hAnsi="Verdana" w:cs="Verdana"/>
                <w:spacing w:val="-1"/>
                <w:sz w:val="22"/>
                <w:szCs w:val="22"/>
              </w:rPr>
              <w:t>2</w:t>
            </w:r>
            <w:r w:rsidR="009D43BA">
              <w:rPr>
                <w:rFonts w:ascii="Verdana" w:eastAsia="Verdana" w:hAnsi="Verdana" w:cs="Verdana"/>
                <w:spacing w:val="-1"/>
                <w:sz w:val="22"/>
                <w:szCs w:val="22"/>
              </w:rPr>
              <w:t>.</w:t>
            </w:r>
            <w:r>
              <w:rPr>
                <w:rFonts w:ascii="Verdana" w:eastAsia="Verdana" w:hAnsi="Verdana" w:cs="Verdana"/>
                <w:spacing w:val="-1"/>
                <w:sz w:val="22"/>
                <w:szCs w:val="22"/>
              </w:rPr>
              <w:t>00</w:t>
            </w:r>
            <w:r w:rsidR="009D43BA">
              <w:rPr>
                <w:rFonts w:ascii="Verdana" w:eastAsia="Verdana" w:hAnsi="Verdana" w:cs="Verdana"/>
                <w:spacing w:val="-1"/>
                <w:sz w:val="22"/>
                <w:szCs w:val="22"/>
              </w:rPr>
              <w:t>.</w:t>
            </w:r>
            <w:r>
              <w:rPr>
                <w:rFonts w:ascii="Verdana" w:eastAsia="Verdana" w:hAnsi="Verdana" w:cs="Verdana"/>
                <w:spacing w:val="-1"/>
                <w:sz w:val="22"/>
                <w:szCs w:val="22"/>
              </w:rPr>
              <w:t>2</w:t>
            </w:r>
            <w:r w:rsidR="009D43BA">
              <w:rPr>
                <w:rFonts w:ascii="Verdana" w:eastAsia="Verdana" w:hAnsi="Verdana" w:cs="Verdana"/>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CA2927">
            <w:pPr>
              <w:spacing w:before="1"/>
              <w:ind w:left="542"/>
              <w:rPr>
                <w:rFonts w:ascii="Verdana" w:eastAsia="Verdana" w:hAnsi="Verdana" w:cs="Verdana"/>
                <w:sz w:val="22"/>
                <w:szCs w:val="22"/>
              </w:rPr>
            </w:pPr>
            <w:r>
              <w:rPr>
                <w:rFonts w:ascii="Verdana" w:eastAsia="Verdana" w:hAnsi="Verdana" w:cs="Verdana"/>
                <w:spacing w:val="-1"/>
                <w:sz w:val="22"/>
                <w:szCs w:val="22"/>
              </w:rPr>
              <w:t>1.4</w:t>
            </w:r>
            <w:r>
              <w:rPr>
                <w:rFonts w:ascii="Verdana" w:eastAsia="Verdana" w:hAnsi="Verdana" w:cs="Verdana"/>
                <w:spacing w:val="1"/>
                <w:sz w:val="22"/>
                <w:szCs w:val="22"/>
              </w:rPr>
              <w:t>0</w:t>
            </w:r>
            <w:r>
              <w:rPr>
                <w:rFonts w:ascii="Verdana" w:eastAsia="Verdana" w:hAnsi="Verdana" w:cs="Verdana"/>
                <w:spacing w:val="-1"/>
                <w:sz w:val="22"/>
                <w:szCs w:val="22"/>
              </w:rPr>
              <w:t>.</w:t>
            </w:r>
            <w:r w:rsidR="00CA2927">
              <w:rPr>
                <w:rFonts w:ascii="Verdana" w:eastAsia="Verdana" w:hAnsi="Verdana" w:cs="Verdana"/>
                <w:spacing w:val="-1"/>
                <w:sz w:val="22"/>
                <w:szCs w:val="22"/>
              </w:rPr>
              <w:t>2</w:t>
            </w:r>
            <w:r>
              <w:rPr>
                <w:rFonts w:ascii="Verdana" w:eastAsia="Verdana" w:hAnsi="Verdana" w:cs="Verdana"/>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CA2927">
            <w:pPr>
              <w:spacing w:before="1"/>
              <w:ind w:left="422"/>
              <w:rPr>
                <w:rFonts w:ascii="Verdana" w:eastAsia="Verdana" w:hAnsi="Verdana" w:cs="Verdana"/>
                <w:sz w:val="22"/>
                <w:szCs w:val="22"/>
              </w:rPr>
            </w:pPr>
            <w:r>
              <w:rPr>
                <w:rFonts w:ascii="Verdana" w:eastAsia="Verdana" w:hAnsi="Verdana" w:cs="Verdana"/>
                <w:spacing w:val="-1"/>
                <w:sz w:val="22"/>
                <w:szCs w:val="22"/>
              </w:rPr>
              <w:t>1.2</w:t>
            </w:r>
            <w:r w:rsidR="00CA2927">
              <w:rPr>
                <w:rFonts w:ascii="Verdana" w:eastAsia="Verdana" w:hAnsi="Verdana" w:cs="Verdana"/>
                <w:spacing w:val="1"/>
                <w:sz w:val="22"/>
                <w:szCs w:val="22"/>
              </w:rPr>
              <w:t>9</w:t>
            </w:r>
            <w:r>
              <w:rPr>
                <w:rFonts w:ascii="Verdana" w:eastAsia="Verdana" w:hAnsi="Verdana" w:cs="Verdana"/>
                <w:spacing w:val="-1"/>
                <w:sz w:val="22"/>
                <w:szCs w:val="22"/>
              </w:rPr>
              <w:t>.</w:t>
            </w:r>
            <w:r w:rsidR="00CA2927">
              <w:rPr>
                <w:rFonts w:ascii="Verdana" w:eastAsia="Verdana" w:hAnsi="Verdana" w:cs="Verdana"/>
                <w:spacing w:val="-1"/>
                <w:sz w:val="22"/>
                <w:szCs w:val="22"/>
              </w:rPr>
              <w:t>8</w:t>
            </w:r>
            <w:r>
              <w:rPr>
                <w:rFonts w:ascii="Verdana" w:eastAsia="Verdana" w:hAnsi="Verdana" w:cs="Verdana"/>
                <w:sz w:val="22"/>
                <w:szCs w:val="22"/>
              </w:rPr>
              <w:t>0</w:t>
            </w:r>
          </w:p>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D35157" w:rsidRDefault="009D43BA" w:rsidP="00CA2927">
            <w:pPr>
              <w:spacing w:before="1"/>
              <w:ind w:left="430"/>
              <w:rPr>
                <w:rFonts w:ascii="Verdana" w:eastAsia="Verdana" w:hAnsi="Verdana" w:cs="Verdana"/>
                <w:sz w:val="22"/>
                <w:szCs w:val="22"/>
              </w:rPr>
            </w:pPr>
            <w:r>
              <w:rPr>
                <w:rFonts w:ascii="Verdana" w:eastAsia="Verdana" w:hAnsi="Verdana" w:cs="Verdana"/>
                <w:spacing w:val="-1"/>
                <w:sz w:val="22"/>
                <w:szCs w:val="22"/>
              </w:rPr>
              <w:t>1.</w:t>
            </w:r>
            <w:r w:rsidR="00CA2927">
              <w:rPr>
                <w:rFonts w:ascii="Verdana" w:eastAsia="Verdana" w:hAnsi="Verdana" w:cs="Verdana"/>
                <w:spacing w:val="-1"/>
                <w:sz w:val="22"/>
                <w:szCs w:val="22"/>
              </w:rPr>
              <w:t>25</w:t>
            </w:r>
            <w:r>
              <w:rPr>
                <w:rFonts w:ascii="Verdana" w:eastAsia="Verdana" w:hAnsi="Verdana" w:cs="Verdana"/>
                <w:spacing w:val="-1"/>
                <w:sz w:val="22"/>
                <w:szCs w:val="22"/>
              </w:rPr>
              <w:t>.1</w:t>
            </w:r>
            <w:r>
              <w:rPr>
                <w:rFonts w:ascii="Verdana" w:eastAsia="Verdana" w:hAnsi="Verdana" w:cs="Verdana"/>
                <w:sz w:val="22"/>
                <w:szCs w:val="22"/>
              </w:rPr>
              <w:t>0</w:t>
            </w:r>
          </w:p>
        </w:tc>
      </w:tr>
      <w:tr w:rsidR="00D35157" w:rsidTr="00A74D82">
        <w:trPr>
          <w:trHeight w:hRule="exact" w:val="286"/>
        </w:trPr>
        <w:tc>
          <w:tcPr>
            <w:tcW w:w="1649"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46014D" w:rsidP="0046014D">
            <w:pPr>
              <w:spacing w:before="1"/>
              <w:ind w:left="388"/>
              <w:rPr>
                <w:rFonts w:ascii="Verdana" w:eastAsia="Verdana" w:hAnsi="Verdana" w:cs="Verdana"/>
                <w:sz w:val="22"/>
                <w:szCs w:val="22"/>
              </w:rPr>
            </w:pPr>
            <w:r>
              <w:rPr>
                <w:rFonts w:ascii="Verdana" w:eastAsia="Verdana" w:hAnsi="Verdana" w:cs="Verdana"/>
                <w:spacing w:val="-1"/>
                <w:sz w:val="22"/>
                <w:szCs w:val="22"/>
              </w:rPr>
              <w:t>4</w:t>
            </w:r>
            <w:r w:rsidR="009D43BA">
              <w:rPr>
                <w:rFonts w:ascii="Verdana" w:eastAsia="Verdana" w:hAnsi="Verdana" w:cs="Verdana"/>
                <w:spacing w:val="-1"/>
                <w:sz w:val="22"/>
                <w:szCs w:val="22"/>
              </w:rPr>
              <w:t>.</w:t>
            </w:r>
            <w:r>
              <w:rPr>
                <w:rFonts w:ascii="Verdana" w:eastAsia="Verdana" w:hAnsi="Verdana" w:cs="Verdana"/>
                <w:spacing w:val="-1"/>
                <w:sz w:val="22"/>
                <w:szCs w:val="22"/>
              </w:rPr>
              <w:t>09</w:t>
            </w:r>
            <w:r w:rsidR="009D43BA">
              <w:rPr>
                <w:rFonts w:ascii="Verdana" w:eastAsia="Verdana" w:hAnsi="Verdana" w:cs="Verdana"/>
                <w:spacing w:val="-1"/>
                <w:sz w:val="22"/>
                <w:szCs w:val="22"/>
              </w:rPr>
              <w:t>.</w:t>
            </w:r>
            <w:r>
              <w:rPr>
                <w:rFonts w:ascii="Verdana" w:eastAsia="Verdana" w:hAnsi="Verdana" w:cs="Verdana"/>
                <w:spacing w:val="-1"/>
                <w:sz w:val="22"/>
                <w:szCs w:val="22"/>
              </w:rPr>
              <w:t>2</w:t>
            </w:r>
            <w:r w:rsidR="009D43BA">
              <w:rPr>
                <w:rFonts w:ascii="Verdana" w:eastAsia="Verdana" w:hAnsi="Verdana" w:cs="Verdana"/>
                <w:spacing w:val="-1"/>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before="1"/>
              <w:ind w:left="348"/>
              <w:rPr>
                <w:rFonts w:ascii="Verdana" w:eastAsia="Verdana" w:hAnsi="Verdana" w:cs="Verdana"/>
                <w:sz w:val="22"/>
                <w:szCs w:val="22"/>
              </w:rPr>
            </w:pPr>
            <w:r>
              <w:rPr>
                <w:rFonts w:ascii="Verdana" w:eastAsia="Verdana" w:hAnsi="Verdana" w:cs="Verdana"/>
                <w:spacing w:val="-1"/>
                <w:sz w:val="22"/>
                <w:szCs w:val="22"/>
              </w:rPr>
              <w:t>3.2</w:t>
            </w:r>
            <w:r>
              <w:rPr>
                <w:rFonts w:ascii="Verdana" w:eastAsia="Verdana" w:hAnsi="Verdana" w:cs="Verdana"/>
                <w:spacing w:val="1"/>
                <w:sz w:val="22"/>
                <w:szCs w:val="22"/>
              </w:rPr>
              <w:t>2</w:t>
            </w:r>
            <w:r>
              <w:rPr>
                <w:rFonts w:ascii="Verdana" w:eastAsia="Verdana" w:hAnsi="Verdana" w:cs="Verdana"/>
                <w:spacing w:val="-1"/>
                <w:sz w:val="22"/>
                <w:szCs w:val="22"/>
              </w:rPr>
              <w:t>.</w:t>
            </w:r>
            <w:r w:rsidR="00963BAC">
              <w:rPr>
                <w:rFonts w:ascii="Verdana" w:eastAsia="Verdana" w:hAnsi="Verdana" w:cs="Verdana"/>
                <w:spacing w:val="-1"/>
                <w:sz w:val="22"/>
                <w:szCs w:val="22"/>
              </w:rPr>
              <w:t>5</w:t>
            </w:r>
            <w:r>
              <w:rPr>
                <w:rFonts w:ascii="Verdana" w:eastAsia="Verdana" w:hAnsi="Verdana" w:cs="Verdana"/>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63BAC" w:rsidP="00963BAC">
            <w:pPr>
              <w:spacing w:before="1"/>
              <w:ind w:left="403"/>
              <w:rPr>
                <w:rFonts w:ascii="Verdana" w:eastAsia="Verdana" w:hAnsi="Verdana" w:cs="Verdana"/>
                <w:sz w:val="22"/>
                <w:szCs w:val="22"/>
              </w:rPr>
            </w:pPr>
            <w:r>
              <w:rPr>
                <w:rFonts w:ascii="Verdana" w:eastAsia="Verdana" w:hAnsi="Verdana" w:cs="Verdana"/>
                <w:spacing w:val="-1"/>
                <w:sz w:val="22"/>
                <w:szCs w:val="22"/>
              </w:rPr>
              <w:t>2</w:t>
            </w:r>
            <w:r w:rsidR="009D43BA">
              <w:rPr>
                <w:rFonts w:ascii="Verdana" w:eastAsia="Verdana" w:hAnsi="Verdana" w:cs="Verdana"/>
                <w:spacing w:val="-1"/>
                <w:sz w:val="22"/>
                <w:szCs w:val="22"/>
              </w:rPr>
              <w:t>.</w:t>
            </w:r>
            <w:r>
              <w:rPr>
                <w:rFonts w:ascii="Verdana" w:eastAsia="Verdana" w:hAnsi="Verdana" w:cs="Verdana"/>
                <w:spacing w:val="-1"/>
                <w:sz w:val="22"/>
                <w:szCs w:val="22"/>
              </w:rPr>
              <w:t>58</w:t>
            </w:r>
            <w:r w:rsidR="009D43BA">
              <w:rPr>
                <w:rFonts w:ascii="Verdana" w:eastAsia="Verdana" w:hAnsi="Verdana" w:cs="Verdana"/>
                <w:spacing w:val="-1"/>
                <w:sz w:val="22"/>
                <w:szCs w:val="22"/>
              </w:rPr>
              <w:t>.</w:t>
            </w:r>
            <w:r>
              <w:rPr>
                <w:rFonts w:ascii="Verdana" w:eastAsia="Verdana" w:hAnsi="Verdana" w:cs="Verdana"/>
                <w:spacing w:val="-1"/>
                <w:sz w:val="22"/>
                <w:szCs w:val="22"/>
              </w:rPr>
              <w:t>9</w:t>
            </w:r>
            <w:r w:rsidR="009D43BA">
              <w:rPr>
                <w:rFonts w:ascii="Verdana" w:eastAsia="Verdana" w:hAnsi="Verdana" w:cs="Verdana"/>
                <w:sz w:val="22"/>
                <w:szCs w:val="22"/>
              </w:rPr>
              <w:t>0</w:t>
            </w:r>
          </w:p>
        </w:tc>
        <w:tc>
          <w:tcPr>
            <w:tcW w:w="1614"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63BAC" w:rsidP="00963BAC">
            <w:pPr>
              <w:spacing w:before="1"/>
              <w:ind w:left="368"/>
              <w:rPr>
                <w:rFonts w:ascii="Verdana" w:eastAsia="Verdana" w:hAnsi="Verdana" w:cs="Verdana"/>
                <w:sz w:val="22"/>
                <w:szCs w:val="22"/>
              </w:rPr>
            </w:pPr>
            <w:r>
              <w:rPr>
                <w:rFonts w:ascii="Verdana" w:eastAsia="Verdana" w:hAnsi="Verdana" w:cs="Verdana"/>
                <w:spacing w:val="-1"/>
                <w:sz w:val="22"/>
                <w:szCs w:val="22"/>
              </w:rPr>
              <w:t>2</w:t>
            </w:r>
            <w:r w:rsidR="009D43BA">
              <w:rPr>
                <w:rFonts w:ascii="Verdana" w:eastAsia="Verdana" w:hAnsi="Verdana" w:cs="Verdana"/>
                <w:spacing w:val="-1"/>
                <w:sz w:val="22"/>
                <w:szCs w:val="22"/>
              </w:rPr>
              <w:t>.</w:t>
            </w:r>
            <w:r>
              <w:rPr>
                <w:rFonts w:ascii="Verdana" w:eastAsia="Verdana" w:hAnsi="Verdana" w:cs="Verdana"/>
                <w:spacing w:val="-1"/>
                <w:sz w:val="22"/>
                <w:szCs w:val="22"/>
              </w:rPr>
              <w:t>47</w:t>
            </w:r>
            <w:r w:rsidR="009D43BA">
              <w:rPr>
                <w:rFonts w:ascii="Verdana" w:eastAsia="Verdana" w:hAnsi="Verdana" w:cs="Verdana"/>
                <w:spacing w:val="-1"/>
                <w:sz w:val="22"/>
                <w:szCs w:val="22"/>
              </w:rPr>
              <w:t>.</w:t>
            </w:r>
            <w:r>
              <w:rPr>
                <w:rFonts w:ascii="Verdana" w:eastAsia="Verdana" w:hAnsi="Verdana" w:cs="Verdana"/>
                <w:spacing w:val="-1"/>
                <w:sz w:val="22"/>
                <w:szCs w:val="22"/>
              </w:rPr>
              <w:t>0</w:t>
            </w:r>
            <w:r w:rsidR="009D43BA">
              <w:rPr>
                <w:rFonts w:ascii="Verdana" w:eastAsia="Verdana" w:hAnsi="Verdana" w:cs="Verdana"/>
                <w:sz w:val="22"/>
                <w:szCs w:val="22"/>
              </w:rPr>
              <w:t>0</w:t>
            </w:r>
          </w:p>
        </w:tc>
        <w:tc>
          <w:tcPr>
            <w:tcW w:w="2456" w:type="dxa"/>
            <w:tcBorders>
              <w:top w:val="single" w:sz="5" w:space="0" w:color="000000"/>
              <w:left w:val="single" w:sz="5" w:space="0" w:color="000000"/>
              <w:bottom w:val="single" w:sz="5" w:space="0" w:color="000000"/>
              <w:right w:val="single" w:sz="5" w:space="0" w:color="000000"/>
            </w:tcBorders>
            <w:shd w:val="clear" w:color="auto" w:fill="F1F1F1"/>
          </w:tcPr>
          <w:p w:rsidR="00D35157" w:rsidRDefault="009D43BA">
            <w:pPr>
              <w:spacing w:before="6"/>
              <w:ind w:left="169"/>
              <w:rPr>
                <w:rFonts w:ascii="Verdana" w:eastAsia="Verdana" w:hAnsi="Verdana" w:cs="Verdana"/>
                <w:sz w:val="22"/>
                <w:szCs w:val="22"/>
              </w:rPr>
            </w:pPr>
            <w:r>
              <w:rPr>
                <w:rFonts w:ascii="Verdana" w:eastAsia="Verdana" w:hAnsi="Verdana" w:cs="Verdana"/>
                <w:spacing w:val="-1"/>
                <w:sz w:val="22"/>
                <w:szCs w:val="22"/>
              </w:rPr>
              <w:t>200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z w:val="22"/>
                <w:szCs w:val="22"/>
              </w:rPr>
              <w:t>eas</w:t>
            </w:r>
            <w:r>
              <w:rPr>
                <w:rFonts w:ascii="Verdana" w:eastAsia="Verdana" w:hAnsi="Verdana" w:cs="Verdana"/>
                <w:spacing w:val="-1"/>
                <w:sz w:val="22"/>
                <w:szCs w:val="22"/>
              </w:rPr>
              <w:t>t</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1682"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AE5A1E" w:rsidP="00AE5A1E">
            <w:pPr>
              <w:spacing w:before="6"/>
              <w:ind w:left="407"/>
              <w:rPr>
                <w:rFonts w:ascii="Verdana" w:eastAsia="Verdana" w:hAnsi="Verdana" w:cs="Verdana"/>
                <w:sz w:val="22"/>
                <w:szCs w:val="22"/>
              </w:rPr>
            </w:pPr>
            <w:r>
              <w:rPr>
                <w:rFonts w:ascii="Verdana" w:eastAsia="Verdana" w:hAnsi="Verdana" w:cs="Verdana"/>
                <w:spacing w:val="-1"/>
                <w:sz w:val="22"/>
                <w:szCs w:val="22"/>
              </w:rPr>
              <w:t>4</w:t>
            </w:r>
            <w:r w:rsidR="009D43BA">
              <w:rPr>
                <w:rFonts w:ascii="Verdana" w:eastAsia="Verdana" w:hAnsi="Verdana" w:cs="Verdana"/>
                <w:spacing w:val="-1"/>
                <w:sz w:val="22"/>
                <w:szCs w:val="22"/>
              </w:rPr>
              <w:t>.</w:t>
            </w:r>
            <w:r>
              <w:rPr>
                <w:rFonts w:ascii="Verdana" w:eastAsia="Verdana" w:hAnsi="Verdana" w:cs="Verdana"/>
                <w:spacing w:val="-1"/>
                <w:sz w:val="22"/>
                <w:szCs w:val="22"/>
              </w:rPr>
              <w:t>1</w:t>
            </w:r>
            <w:r w:rsidR="009D43BA">
              <w:rPr>
                <w:rFonts w:ascii="Verdana" w:eastAsia="Verdana" w:hAnsi="Verdana" w:cs="Verdana"/>
                <w:spacing w:val="1"/>
                <w:sz w:val="22"/>
                <w:szCs w:val="22"/>
              </w:rPr>
              <w:t>1</w:t>
            </w:r>
            <w:r w:rsidR="009D43BA">
              <w:rPr>
                <w:rFonts w:ascii="Verdana" w:eastAsia="Verdana" w:hAnsi="Verdana" w:cs="Verdana"/>
                <w:spacing w:val="-1"/>
                <w:sz w:val="22"/>
                <w:szCs w:val="22"/>
              </w:rPr>
              <w:t>.</w:t>
            </w:r>
            <w:r>
              <w:rPr>
                <w:rFonts w:ascii="Verdana" w:eastAsia="Verdana" w:hAnsi="Verdana" w:cs="Verdana"/>
                <w:spacing w:val="-1"/>
                <w:sz w:val="22"/>
                <w:szCs w:val="22"/>
              </w:rPr>
              <w:t>7</w:t>
            </w:r>
            <w:r w:rsidR="009D43BA">
              <w:rPr>
                <w:rFonts w:ascii="Verdana" w:eastAsia="Verdana" w:hAnsi="Verdana" w:cs="Verdana"/>
                <w:spacing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before="1"/>
              <w:ind w:left="542"/>
              <w:rPr>
                <w:rFonts w:ascii="Verdana" w:eastAsia="Verdana" w:hAnsi="Verdana" w:cs="Verdana"/>
                <w:sz w:val="22"/>
                <w:szCs w:val="22"/>
              </w:rPr>
            </w:pPr>
            <w:r>
              <w:rPr>
                <w:rFonts w:ascii="Verdana" w:eastAsia="Verdana" w:hAnsi="Verdana" w:cs="Verdana"/>
                <w:spacing w:val="-1"/>
                <w:sz w:val="22"/>
                <w:szCs w:val="22"/>
              </w:rPr>
              <w:t>3.3</w:t>
            </w:r>
            <w:r w:rsidR="00CA2927">
              <w:rPr>
                <w:rFonts w:ascii="Verdana" w:eastAsia="Verdana" w:hAnsi="Verdana" w:cs="Verdana"/>
                <w:spacing w:val="1"/>
                <w:sz w:val="22"/>
                <w:szCs w:val="22"/>
              </w:rPr>
              <w:t>4</w:t>
            </w:r>
            <w:r>
              <w:rPr>
                <w:rFonts w:ascii="Verdana" w:eastAsia="Verdana" w:hAnsi="Verdana" w:cs="Verdana"/>
                <w:spacing w:val="-1"/>
                <w:sz w:val="22"/>
                <w:szCs w:val="22"/>
              </w:rPr>
              <w:t>.</w:t>
            </w:r>
            <w:r w:rsidR="00CA2927">
              <w:rPr>
                <w:rFonts w:ascii="Verdana" w:eastAsia="Verdana" w:hAnsi="Verdana" w:cs="Verdana"/>
                <w:spacing w:val="-1"/>
                <w:sz w:val="22"/>
                <w:szCs w:val="22"/>
              </w:rPr>
              <w:t>9</w:t>
            </w:r>
            <w:r>
              <w:rPr>
                <w:rFonts w:ascii="Verdana" w:eastAsia="Verdana" w:hAnsi="Verdana" w:cs="Verdana"/>
                <w:spacing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before="1"/>
              <w:ind w:left="422"/>
              <w:rPr>
                <w:rFonts w:ascii="Verdana" w:eastAsia="Verdana" w:hAnsi="Verdana" w:cs="Verdana"/>
                <w:sz w:val="22"/>
                <w:szCs w:val="22"/>
              </w:rPr>
            </w:pPr>
            <w:r>
              <w:rPr>
                <w:rFonts w:ascii="Verdana" w:eastAsia="Verdana" w:hAnsi="Verdana" w:cs="Verdana"/>
                <w:spacing w:val="-1"/>
                <w:sz w:val="22"/>
                <w:szCs w:val="22"/>
              </w:rPr>
              <w:t>3.</w:t>
            </w:r>
            <w:r w:rsidR="00CA2927">
              <w:rPr>
                <w:rFonts w:ascii="Verdana" w:eastAsia="Verdana" w:hAnsi="Verdana" w:cs="Verdana"/>
                <w:spacing w:val="-1"/>
                <w:sz w:val="22"/>
                <w:szCs w:val="22"/>
              </w:rPr>
              <w:t>12</w:t>
            </w:r>
            <w:r>
              <w:rPr>
                <w:rFonts w:ascii="Verdana" w:eastAsia="Verdana" w:hAnsi="Verdana" w:cs="Verdana"/>
                <w:spacing w:val="-1"/>
                <w:sz w:val="22"/>
                <w:szCs w:val="22"/>
              </w:rPr>
              <w:t>.</w:t>
            </w:r>
            <w:r w:rsidR="00CA2927">
              <w:rPr>
                <w:rFonts w:ascii="Verdana" w:eastAsia="Verdana" w:hAnsi="Verdana" w:cs="Verdana"/>
                <w:spacing w:val="-1"/>
                <w:sz w:val="22"/>
                <w:szCs w:val="22"/>
              </w:rPr>
              <w:t>8</w:t>
            </w:r>
            <w:r>
              <w:rPr>
                <w:rFonts w:ascii="Verdana" w:eastAsia="Verdana" w:hAnsi="Verdana" w:cs="Verdana"/>
                <w:spacing w:val="-1"/>
                <w:sz w:val="22"/>
                <w:szCs w:val="22"/>
              </w:rPr>
              <w:t>0</w:t>
            </w:r>
          </w:p>
        </w:tc>
        <w:tc>
          <w:tcPr>
            <w:tcW w:w="1738"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CA2927" w:rsidP="00CA2927">
            <w:pPr>
              <w:spacing w:before="1"/>
              <w:ind w:left="430"/>
              <w:rPr>
                <w:rFonts w:ascii="Verdana" w:eastAsia="Verdana" w:hAnsi="Verdana" w:cs="Verdana"/>
                <w:sz w:val="22"/>
                <w:szCs w:val="22"/>
              </w:rPr>
            </w:pPr>
            <w:r>
              <w:rPr>
                <w:rFonts w:ascii="Verdana" w:eastAsia="Verdana" w:hAnsi="Verdana" w:cs="Verdana"/>
                <w:spacing w:val="-1"/>
                <w:sz w:val="22"/>
                <w:szCs w:val="22"/>
              </w:rPr>
              <w:t>3</w:t>
            </w:r>
            <w:r w:rsidR="009D43BA">
              <w:rPr>
                <w:rFonts w:ascii="Verdana" w:eastAsia="Verdana" w:hAnsi="Verdana" w:cs="Verdana"/>
                <w:spacing w:val="-1"/>
                <w:sz w:val="22"/>
                <w:szCs w:val="22"/>
              </w:rPr>
              <w:t>.</w:t>
            </w:r>
            <w:r>
              <w:rPr>
                <w:rFonts w:ascii="Verdana" w:eastAsia="Verdana" w:hAnsi="Verdana" w:cs="Verdana"/>
                <w:spacing w:val="-1"/>
                <w:sz w:val="22"/>
                <w:szCs w:val="22"/>
              </w:rPr>
              <w:t>03</w:t>
            </w:r>
            <w:r w:rsidR="009D43BA">
              <w:rPr>
                <w:rFonts w:ascii="Verdana" w:eastAsia="Verdana" w:hAnsi="Verdana" w:cs="Verdana"/>
                <w:spacing w:val="-1"/>
                <w:sz w:val="22"/>
                <w:szCs w:val="22"/>
              </w:rPr>
              <w:t>.5</w:t>
            </w:r>
            <w:r w:rsidR="009D43BA">
              <w:rPr>
                <w:rFonts w:ascii="Verdana" w:eastAsia="Verdana" w:hAnsi="Verdana" w:cs="Verdana"/>
                <w:sz w:val="22"/>
                <w:szCs w:val="22"/>
              </w:rPr>
              <w:t>0</w:t>
            </w:r>
          </w:p>
        </w:tc>
      </w:tr>
      <w:tr w:rsidR="00D35157" w:rsidTr="00A74D82">
        <w:trPr>
          <w:trHeight w:hRule="exact" w:val="313"/>
        </w:trPr>
        <w:tc>
          <w:tcPr>
            <w:tcW w:w="1649" w:type="dxa"/>
            <w:tcBorders>
              <w:top w:val="single" w:sz="6" w:space="0" w:color="000000"/>
              <w:left w:val="single" w:sz="6" w:space="0" w:color="000000"/>
              <w:bottom w:val="single" w:sz="6" w:space="0" w:color="000000"/>
              <w:right w:val="single" w:sz="8" w:space="0" w:color="000000"/>
            </w:tcBorders>
            <w:shd w:val="clear" w:color="auto" w:fill="C5D9F0"/>
          </w:tcPr>
          <w:p w:rsidR="00D35157" w:rsidRDefault="00D35157"/>
        </w:tc>
        <w:tc>
          <w:tcPr>
            <w:tcW w:w="1574"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D35157"/>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D35157"/>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D35157" w:rsidRDefault="00D35157"/>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D35157" w:rsidRDefault="00D35157"/>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D35157" w:rsidRDefault="00D35157"/>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D35157"/>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D35157"/>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D35157" w:rsidRDefault="00D35157"/>
        </w:tc>
      </w:tr>
      <w:tr w:rsidR="00D35157" w:rsidTr="00A74D82">
        <w:trPr>
          <w:trHeight w:hRule="exact" w:val="272"/>
        </w:trPr>
        <w:tc>
          <w:tcPr>
            <w:tcW w:w="1649"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9D43BA" w:rsidP="0046014D">
            <w:pPr>
              <w:spacing w:line="240" w:lineRule="exact"/>
              <w:ind w:left="388"/>
              <w:rPr>
                <w:rFonts w:ascii="Verdana" w:eastAsia="Verdana" w:hAnsi="Verdana" w:cs="Verdana"/>
                <w:sz w:val="22"/>
                <w:szCs w:val="22"/>
              </w:rPr>
            </w:pPr>
            <w:r>
              <w:rPr>
                <w:rFonts w:ascii="Verdana" w:eastAsia="Verdana" w:hAnsi="Verdana" w:cs="Verdana"/>
                <w:spacing w:val="-1"/>
                <w:position w:val="-1"/>
                <w:sz w:val="22"/>
                <w:szCs w:val="22"/>
              </w:rPr>
              <w:t>1.</w:t>
            </w:r>
            <w:r w:rsidR="0046014D">
              <w:rPr>
                <w:rFonts w:ascii="Verdana" w:eastAsia="Verdana" w:hAnsi="Verdana" w:cs="Verdana"/>
                <w:spacing w:val="-1"/>
                <w:position w:val="-1"/>
                <w:sz w:val="22"/>
                <w:szCs w:val="22"/>
              </w:rPr>
              <w:t>50</w:t>
            </w:r>
            <w:r>
              <w:rPr>
                <w:rFonts w:ascii="Verdana" w:eastAsia="Verdana" w:hAnsi="Verdana" w:cs="Verdana"/>
                <w:spacing w:val="-1"/>
                <w:position w:val="-1"/>
                <w:sz w:val="22"/>
                <w:szCs w:val="22"/>
              </w:rPr>
              <w:t>.</w:t>
            </w:r>
            <w:r w:rsidR="0046014D">
              <w:rPr>
                <w:rFonts w:ascii="Verdana" w:eastAsia="Verdana" w:hAnsi="Verdana" w:cs="Verdana"/>
                <w:spacing w:val="-1"/>
                <w:position w:val="-1"/>
                <w:sz w:val="22"/>
                <w:szCs w:val="22"/>
              </w:rPr>
              <w:t>1</w:t>
            </w:r>
            <w:r>
              <w:rPr>
                <w:rFonts w:ascii="Verdana" w:eastAsia="Verdana" w:hAnsi="Verdana" w:cs="Verdana"/>
                <w:position w:val="-1"/>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348"/>
              <w:rPr>
                <w:rFonts w:ascii="Verdana" w:eastAsia="Verdana" w:hAnsi="Verdana" w:cs="Verdana"/>
                <w:sz w:val="22"/>
                <w:szCs w:val="22"/>
              </w:rPr>
            </w:pPr>
            <w:r>
              <w:rPr>
                <w:rFonts w:ascii="Verdana" w:eastAsia="Verdana" w:hAnsi="Verdana" w:cs="Verdana"/>
                <w:spacing w:val="-1"/>
                <w:position w:val="-1"/>
                <w:sz w:val="22"/>
                <w:szCs w:val="22"/>
              </w:rPr>
              <w:t>1.2</w:t>
            </w:r>
            <w:r>
              <w:rPr>
                <w:rFonts w:ascii="Verdana" w:eastAsia="Verdana" w:hAnsi="Verdana" w:cs="Verdana"/>
                <w:spacing w:val="1"/>
                <w:position w:val="-1"/>
                <w:sz w:val="22"/>
                <w:szCs w:val="22"/>
              </w:rPr>
              <w:t>2</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403"/>
              <w:rPr>
                <w:rFonts w:ascii="Verdana" w:eastAsia="Verdana" w:hAnsi="Verdana" w:cs="Verdana"/>
                <w:sz w:val="22"/>
                <w:szCs w:val="22"/>
              </w:rPr>
            </w:pPr>
            <w:r>
              <w:rPr>
                <w:rFonts w:ascii="Verdana" w:eastAsia="Verdana" w:hAnsi="Verdana" w:cs="Verdana"/>
                <w:spacing w:val="-1"/>
                <w:position w:val="-1"/>
                <w:sz w:val="22"/>
                <w:szCs w:val="22"/>
              </w:rPr>
              <w:t>1.1</w:t>
            </w:r>
            <w:r w:rsidR="00963BAC">
              <w:rPr>
                <w:rFonts w:ascii="Verdana" w:eastAsia="Verdana" w:hAnsi="Verdana" w:cs="Verdana"/>
                <w:spacing w:val="1"/>
                <w:position w:val="-1"/>
                <w:sz w:val="22"/>
                <w:szCs w:val="22"/>
              </w:rPr>
              <w:t>2</w:t>
            </w:r>
            <w:r>
              <w:rPr>
                <w:rFonts w:ascii="Verdana" w:eastAsia="Verdana" w:hAnsi="Verdana" w:cs="Verdana"/>
                <w:spacing w:val="-1"/>
                <w:position w:val="-1"/>
                <w:sz w:val="22"/>
                <w:szCs w:val="22"/>
              </w:rPr>
              <w:t>.3</w:t>
            </w:r>
            <w:r>
              <w:rPr>
                <w:rFonts w:ascii="Verdana" w:eastAsia="Verdana" w:hAnsi="Verdana" w:cs="Verdana"/>
                <w:position w:val="-1"/>
                <w:sz w:val="22"/>
                <w:szCs w:val="22"/>
              </w:rPr>
              <w:t>0</w:t>
            </w:r>
          </w:p>
        </w:tc>
        <w:tc>
          <w:tcPr>
            <w:tcW w:w="1614"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D43BA" w:rsidP="00963BAC">
            <w:pPr>
              <w:spacing w:line="240" w:lineRule="exact"/>
              <w:ind w:left="368"/>
              <w:rPr>
                <w:rFonts w:ascii="Verdana" w:eastAsia="Verdana" w:hAnsi="Verdana" w:cs="Verdana"/>
                <w:sz w:val="22"/>
                <w:szCs w:val="22"/>
              </w:rPr>
            </w:pPr>
            <w:r>
              <w:rPr>
                <w:rFonts w:ascii="Verdana" w:eastAsia="Verdana" w:hAnsi="Verdana" w:cs="Verdana"/>
                <w:spacing w:val="-1"/>
                <w:position w:val="-1"/>
                <w:sz w:val="22"/>
                <w:szCs w:val="22"/>
              </w:rPr>
              <w:t>1.</w:t>
            </w:r>
            <w:r w:rsidR="00963BAC">
              <w:rPr>
                <w:rFonts w:ascii="Verdana" w:eastAsia="Verdana" w:hAnsi="Verdana" w:cs="Verdana"/>
                <w:spacing w:val="-1"/>
                <w:position w:val="-1"/>
                <w:sz w:val="22"/>
                <w:szCs w:val="22"/>
              </w:rPr>
              <w:t>07</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3</w:t>
            </w:r>
            <w:r>
              <w:rPr>
                <w:rFonts w:ascii="Verdana" w:eastAsia="Verdana" w:hAnsi="Verdana" w:cs="Verdana"/>
                <w:position w:val="-1"/>
                <w:sz w:val="22"/>
                <w:szCs w:val="22"/>
              </w:rPr>
              <w:t>0</w:t>
            </w:r>
          </w:p>
        </w:tc>
        <w:tc>
          <w:tcPr>
            <w:tcW w:w="2456" w:type="dxa"/>
            <w:tcBorders>
              <w:top w:val="single" w:sz="5" w:space="0" w:color="000000"/>
              <w:left w:val="single" w:sz="5" w:space="0" w:color="000000"/>
              <w:bottom w:val="single" w:sz="5" w:space="0" w:color="000000"/>
              <w:right w:val="single" w:sz="5" w:space="0" w:color="000000"/>
            </w:tcBorders>
            <w:shd w:val="clear" w:color="auto" w:fill="F1F1F1"/>
          </w:tcPr>
          <w:p w:rsidR="00D35157" w:rsidRDefault="009D43BA">
            <w:pPr>
              <w:spacing w:line="240" w:lineRule="exact"/>
              <w:ind w:left="709"/>
              <w:rPr>
                <w:rFonts w:ascii="Verdana" w:eastAsia="Verdana" w:hAnsi="Verdana" w:cs="Verdana"/>
                <w:sz w:val="22"/>
                <w:szCs w:val="22"/>
              </w:rPr>
            </w:pPr>
            <w:r>
              <w:rPr>
                <w:rFonts w:ascii="Verdana" w:eastAsia="Verdana" w:hAnsi="Verdana" w:cs="Verdana"/>
                <w:spacing w:val="-1"/>
                <w:position w:val="-1"/>
                <w:sz w:val="22"/>
                <w:szCs w:val="22"/>
              </w:rPr>
              <w:t>100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spacing w:val="2"/>
                <w:position w:val="-1"/>
                <w:sz w:val="22"/>
                <w:szCs w:val="22"/>
              </w:rPr>
              <w:t>F</w:t>
            </w:r>
            <w:r>
              <w:rPr>
                <w:rFonts w:ascii="Verdana" w:eastAsia="Verdana" w:hAnsi="Verdana" w:cs="Verdana"/>
                <w:spacing w:val="-3"/>
                <w:position w:val="-1"/>
                <w:sz w:val="22"/>
                <w:szCs w:val="22"/>
              </w:rPr>
              <w:t>l</w:t>
            </w:r>
            <w:r>
              <w:rPr>
                <w:rFonts w:ascii="Verdana" w:eastAsia="Verdana" w:hAnsi="Verdana" w:cs="Verdana"/>
                <w:position w:val="-1"/>
                <w:sz w:val="22"/>
                <w:szCs w:val="22"/>
              </w:rPr>
              <w:t>y</w:t>
            </w:r>
          </w:p>
        </w:tc>
        <w:tc>
          <w:tcPr>
            <w:tcW w:w="1682"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9D43BA" w:rsidP="00AE5A1E">
            <w:pPr>
              <w:spacing w:line="240" w:lineRule="exact"/>
              <w:ind w:left="407"/>
              <w:rPr>
                <w:rFonts w:ascii="Verdana" w:eastAsia="Verdana" w:hAnsi="Verdana" w:cs="Verdana"/>
                <w:sz w:val="22"/>
                <w:szCs w:val="22"/>
              </w:rPr>
            </w:pPr>
            <w:r>
              <w:rPr>
                <w:rFonts w:ascii="Verdana" w:eastAsia="Verdana" w:hAnsi="Verdana" w:cs="Verdana"/>
                <w:spacing w:val="-1"/>
                <w:position w:val="-1"/>
                <w:sz w:val="22"/>
                <w:szCs w:val="22"/>
              </w:rPr>
              <w:t>1.</w:t>
            </w:r>
            <w:r w:rsidR="00AE5A1E">
              <w:rPr>
                <w:rFonts w:ascii="Verdana" w:eastAsia="Verdana" w:hAnsi="Verdana" w:cs="Verdana"/>
                <w:spacing w:val="-1"/>
                <w:position w:val="-1"/>
                <w:sz w:val="22"/>
                <w:szCs w:val="22"/>
              </w:rPr>
              <w:t>51</w:t>
            </w:r>
            <w:r>
              <w:rPr>
                <w:rFonts w:ascii="Verdana" w:eastAsia="Verdana" w:hAnsi="Verdana" w:cs="Verdana"/>
                <w:spacing w:val="-1"/>
                <w:position w:val="-1"/>
                <w:sz w:val="22"/>
                <w:szCs w:val="22"/>
              </w:rPr>
              <w:t>.</w:t>
            </w:r>
            <w:r w:rsidR="00AE5A1E">
              <w:rPr>
                <w:rFonts w:ascii="Verdana" w:eastAsia="Verdana" w:hAnsi="Verdana" w:cs="Verdana"/>
                <w:spacing w:val="-1"/>
                <w:position w:val="-1"/>
                <w:sz w:val="22"/>
                <w:szCs w:val="22"/>
              </w:rPr>
              <w:t>4</w:t>
            </w:r>
            <w:r>
              <w:rPr>
                <w:rFonts w:ascii="Verdana" w:eastAsia="Verdana" w:hAnsi="Verdana" w:cs="Verdana"/>
                <w:position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542"/>
              <w:rPr>
                <w:rFonts w:ascii="Verdana" w:eastAsia="Verdana" w:hAnsi="Verdana" w:cs="Verdana"/>
                <w:sz w:val="22"/>
                <w:szCs w:val="22"/>
              </w:rPr>
            </w:pPr>
            <w:r>
              <w:rPr>
                <w:rFonts w:ascii="Verdana" w:eastAsia="Verdana" w:hAnsi="Verdana" w:cs="Verdana"/>
                <w:spacing w:val="-1"/>
                <w:position w:val="-1"/>
                <w:sz w:val="22"/>
                <w:szCs w:val="22"/>
              </w:rPr>
              <w:t>1.2</w:t>
            </w:r>
            <w:r w:rsidR="00CA2927">
              <w:rPr>
                <w:rFonts w:ascii="Verdana" w:eastAsia="Verdana" w:hAnsi="Verdana" w:cs="Verdana"/>
                <w:spacing w:val="1"/>
                <w:position w:val="-1"/>
                <w:sz w:val="22"/>
                <w:szCs w:val="22"/>
              </w:rPr>
              <w:t>8</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422"/>
              <w:rPr>
                <w:rFonts w:ascii="Verdana" w:eastAsia="Verdana" w:hAnsi="Verdana" w:cs="Verdana"/>
                <w:sz w:val="22"/>
                <w:szCs w:val="22"/>
              </w:rPr>
            </w:pPr>
            <w:r>
              <w:rPr>
                <w:rFonts w:ascii="Verdana" w:eastAsia="Verdana" w:hAnsi="Verdana" w:cs="Verdana"/>
                <w:spacing w:val="-1"/>
                <w:position w:val="-1"/>
                <w:sz w:val="22"/>
                <w:szCs w:val="22"/>
              </w:rPr>
              <w:t>1.1</w:t>
            </w:r>
            <w:r w:rsidR="00CA2927">
              <w:rPr>
                <w:rFonts w:ascii="Verdana" w:eastAsia="Verdana" w:hAnsi="Verdana" w:cs="Verdana"/>
                <w:spacing w:val="1"/>
                <w:position w:val="-1"/>
                <w:sz w:val="22"/>
                <w:szCs w:val="22"/>
              </w:rPr>
              <w:t>9</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1738"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D43BA" w:rsidP="00CA2927">
            <w:pPr>
              <w:spacing w:line="240" w:lineRule="exact"/>
              <w:ind w:left="430"/>
              <w:rPr>
                <w:rFonts w:ascii="Verdana" w:eastAsia="Verdana" w:hAnsi="Verdana" w:cs="Verdana"/>
                <w:sz w:val="22"/>
                <w:szCs w:val="22"/>
              </w:rPr>
            </w:pPr>
            <w:r>
              <w:rPr>
                <w:rFonts w:ascii="Verdana" w:eastAsia="Verdana" w:hAnsi="Verdana" w:cs="Verdana"/>
                <w:spacing w:val="-1"/>
                <w:position w:val="-1"/>
                <w:sz w:val="22"/>
                <w:szCs w:val="22"/>
              </w:rPr>
              <w:t>1.</w:t>
            </w:r>
            <w:r w:rsidR="00CA2927">
              <w:rPr>
                <w:rFonts w:ascii="Verdana" w:eastAsia="Verdana" w:hAnsi="Verdana" w:cs="Verdana"/>
                <w:spacing w:val="-1"/>
                <w:position w:val="-1"/>
                <w:sz w:val="22"/>
                <w:szCs w:val="22"/>
              </w:rPr>
              <w:t>15</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1</w:t>
            </w:r>
            <w:r>
              <w:rPr>
                <w:rFonts w:ascii="Verdana" w:eastAsia="Verdana" w:hAnsi="Verdana" w:cs="Verdana"/>
                <w:position w:val="-1"/>
                <w:sz w:val="22"/>
                <w:szCs w:val="22"/>
              </w:rPr>
              <w:t>0</w:t>
            </w:r>
          </w:p>
        </w:tc>
      </w:tr>
      <w:tr w:rsidR="00D35157" w:rsidTr="00A74D82">
        <w:trPr>
          <w:trHeight w:hRule="exact" w:val="283"/>
        </w:trPr>
        <w:tc>
          <w:tcPr>
            <w:tcW w:w="1649" w:type="dxa"/>
            <w:tcBorders>
              <w:top w:val="single" w:sz="6" w:space="0" w:color="000000"/>
              <w:left w:val="single" w:sz="6" w:space="0" w:color="000000"/>
              <w:bottom w:val="single" w:sz="6" w:space="0" w:color="000000"/>
              <w:right w:val="single" w:sz="8" w:space="0" w:color="000000"/>
            </w:tcBorders>
            <w:shd w:val="clear" w:color="auto" w:fill="C5D9F0"/>
          </w:tcPr>
          <w:p w:rsidR="00D35157" w:rsidRDefault="0046014D" w:rsidP="0046014D">
            <w:pPr>
              <w:spacing w:line="260" w:lineRule="exact"/>
              <w:ind w:left="388"/>
              <w:rPr>
                <w:rFonts w:ascii="Verdana" w:eastAsia="Verdana" w:hAnsi="Verdana" w:cs="Verdana"/>
                <w:sz w:val="22"/>
                <w:szCs w:val="22"/>
              </w:rPr>
            </w:pPr>
            <w:r>
              <w:rPr>
                <w:rFonts w:ascii="Verdana" w:eastAsia="Verdana" w:hAnsi="Verdana" w:cs="Verdana"/>
                <w:spacing w:val="-1"/>
                <w:position w:val="-1"/>
                <w:sz w:val="22"/>
                <w:szCs w:val="22"/>
              </w:rPr>
              <w:t>4</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00</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0</w:t>
            </w:r>
            <w:r w:rsidR="009D43BA">
              <w:rPr>
                <w:rFonts w:ascii="Verdana" w:eastAsia="Verdana" w:hAnsi="Verdana" w:cs="Verdana"/>
                <w:position w:val="-1"/>
                <w:sz w:val="22"/>
                <w:szCs w:val="22"/>
              </w:rPr>
              <w:t>0</w:t>
            </w:r>
          </w:p>
        </w:tc>
        <w:tc>
          <w:tcPr>
            <w:tcW w:w="1574"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line="260" w:lineRule="exact"/>
              <w:ind w:left="348"/>
              <w:rPr>
                <w:rFonts w:ascii="Verdana" w:eastAsia="Verdana" w:hAnsi="Verdana" w:cs="Verdana"/>
                <w:sz w:val="22"/>
                <w:szCs w:val="22"/>
              </w:rPr>
            </w:pPr>
            <w:r>
              <w:rPr>
                <w:rFonts w:ascii="Verdana" w:eastAsia="Verdana" w:hAnsi="Verdana" w:cs="Verdana"/>
                <w:spacing w:val="-1"/>
                <w:position w:val="-1"/>
                <w:sz w:val="22"/>
                <w:szCs w:val="22"/>
              </w:rPr>
              <w:t>3.0</w:t>
            </w:r>
            <w:r>
              <w:rPr>
                <w:rFonts w:ascii="Verdana" w:eastAsia="Verdana" w:hAnsi="Verdana" w:cs="Verdana"/>
                <w:spacing w:val="1"/>
                <w:position w:val="-1"/>
                <w:sz w:val="22"/>
                <w:szCs w:val="22"/>
              </w:rPr>
              <w:t>0</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8</w:t>
            </w:r>
            <w:r>
              <w:rPr>
                <w:rFonts w:ascii="Verdana" w:eastAsia="Verdana" w:hAnsi="Verdana" w:cs="Verdana"/>
                <w:spacing w:val="-1"/>
                <w:position w:val="-1"/>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D35157" w:rsidRDefault="009D43BA" w:rsidP="00963BAC">
            <w:pPr>
              <w:spacing w:line="260" w:lineRule="exact"/>
              <w:ind w:left="403"/>
              <w:rPr>
                <w:rFonts w:ascii="Verdana" w:eastAsia="Verdana" w:hAnsi="Verdana" w:cs="Verdana"/>
                <w:sz w:val="22"/>
                <w:szCs w:val="22"/>
              </w:rPr>
            </w:pPr>
            <w:r>
              <w:rPr>
                <w:rFonts w:ascii="Verdana" w:eastAsia="Verdana" w:hAnsi="Verdana" w:cs="Verdana"/>
                <w:spacing w:val="-1"/>
                <w:position w:val="-1"/>
                <w:sz w:val="22"/>
                <w:szCs w:val="22"/>
              </w:rPr>
              <w:t>2.4</w:t>
            </w:r>
            <w:r w:rsidR="00963BAC">
              <w:rPr>
                <w:rFonts w:ascii="Verdana" w:eastAsia="Verdana" w:hAnsi="Verdana" w:cs="Verdana"/>
                <w:spacing w:val="1"/>
                <w:position w:val="-1"/>
                <w:sz w:val="22"/>
                <w:szCs w:val="22"/>
              </w:rPr>
              <w:t>0</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1</w:t>
            </w:r>
            <w:r>
              <w:rPr>
                <w:rFonts w:ascii="Verdana" w:eastAsia="Verdana" w:hAnsi="Verdana" w:cs="Verdana"/>
                <w:position w:val="-1"/>
                <w:sz w:val="22"/>
                <w:szCs w:val="22"/>
              </w:rPr>
              <w:t>0</w:t>
            </w:r>
          </w:p>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D35157" w:rsidRDefault="009D43BA" w:rsidP="00963BAC">
            <w:pPr>
              <w:spacing w:line="260" w:lineRule="exact"/>
              <w:ind w:left="368"/>
              <w:rPr>
                <w:rFonts w:ascii="Verdana" w:eastAsia="Verdana" w:hAnsi="Verdana" w:cs="Verdana"/>
                <w:sz w:val="22"/>
                <w:szCs w:val="22"/>
              </w:rPr>
            </w:pPr>
            <w:r>
              <w:rPr>
                <w:rFonts w:ascii="Verdana" w:eastAsia="Verdana" w:hAnsi="Verdana" w:cs="Verdana"/>
                <w:spacing w:val="-1"/>
                <w:position w:val="-1"/>
                <w:sz w:val="22"/>
                <w:szCs w:val="22"/>
              </w:rPr>
              <w:t>2.</w:t>
            </w:r>
            <w:r w:rsidR="00963BAC">
              <w:rPr>
                <w:rFonts w:ascii="Verdana" w:eastAsia="Verdana" w:hAnsi="Verdana" w:cs="Verdana"/>
                <w:spacing w:val="-1"/>
                <w:position w:val="-1"/>
                <w:sz w:val="22"/>
                <w:szCs w:val="22"/>
              </w:rPr>
              <w:t>28</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3</w:t>
            </w:r>
            <w:r>
              <w:rPr>
                <w:rFonts w:ascii="Verdana" w:eastAsia="Verdana" w:hAnsi="Verdana" w:cs="Verdana"/>
                <w:position w:val="-1"/>
                <w:sz w:val="22"/>
                <w:szCs w:val="22"/>
              </w:rPr>
              <w:t>0</w:t>
            </w:r>
          </w:p>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D35157" w:rsidRDefault="009D43BA">
            <w:pPr>
              <w:spacing w:line="260" w:lineRule="exact"/>
              <w:ind w:left="709"/>
              <w:rPr>
                <w:rFonts w:ascii="Verdana" w:eastAsia="Verdana" w:hAnsi="Verdana" w:cs="Verdana"/>
                <w:sz w:val="22"/>
                <w:szCs w:val="22"/>
              </w:rPr>
            </w:pPr>
            <w:r>
              <w:rPr>
                <w:rFonts w:ascii="Verdana" w:eastAsia="Verdana" w:hAnsi="Verdana" w:cs="Verdana"/>
                <w:spacing w:val="-1"/>
                <w:position w:val="-1"/>
                <w:sz w:val="22"/>
                <w:szCs w:val="22"/>
              </w:rPr>
              <w:t>200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spacing w:val="2"/>
                <w:position w:val="-1"/>
                <w:sz w:val="22"/>
                <w:szCs w:val="22"/>
              </w:rPr>
              <w:t>F</w:t>
            </w:r>
            <w:r>
              <w:rPr>
                <w:rFonts w:ascii="Verdana" w:eastAsia="Verdana" w:hAnsi="Verdana" w:cs="Verdana"/>
                <w:spacing w:val="-3"/>
                <w:position w:val="-1"/>
                <w:sz w:val="22"/>
                <w:szCs w:val="22"/>
              </w:rPr>
              <w:t>l</w:t>
            </w:r>
            <w:r>
              <w:rPr>
                <w:rFonts w:ascii="Verdana" w:eastAsia="Verdana" w:hAnsi="Verdana" w:cs="Verdana"/>
                <w:position w:val="-1"/>
                <w:sz w:val="22"/>
                <w:szCs w:val="22"/>
              </w:rPr>
              <w:t>y</w:t>
            </w:r>
          </w:p>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D35157" w:rsidRDefault="00AE5A1E" w:rsidP="00AE5A1E">
            <w:pPr>
              <w:spacing w:line="260" w:lineRule="exact"/>
              <w:ind w:left="407"/>
              <w:rPr>
                <w:rFonts w:ascii="Verdana" w:eastAsia="Verdana" w:hAnsi="Verdana" w:cs="Verdana"/>
                <w:sz w:val="22"/>
                <w:szCs w:val="22"/>
              </w:rPr>
            </w:pPr>
            <w:r>
              <w:rPr>
                <w:rFonts w:ascii="Verdana" w:eastAsia="Verdana" w:hAnsi="Verdana" w:cs="Verdana"/>
                <w:spacing w:val="-1"/>
                <w:position w:val="-1"/>
                <w:sz w:val="22"/>
                <w:szCs w:val="22"/>
              </w:rPr>
              <w:t>4</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03</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6</w:t>
            </w:r>
            <w:r w:rsidR="009D43BA">
              <w:rPr>
                <w:rFonts w:ascii="Verdana" w:eastAsia="Verdana" w:hAnsi="Verdana" w:cs="Verdana"/>
                <w:position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CA2927">
            <w:pPr>
              <w:spacing w:line="260" w:lineRule="exact"/>
              <w:ind w:left="542"/>
              <w:rPr>
                <w:rFonts w:ascii="Verdana" w:eastAsia="Verdana" w:hAnsi="Verdana" w:cs="Verdana"/>
                <w:sz w:val="22"/>
                <w:szCs w:val="22"/>
              </w:rPr>
            </w:pPr>
            <w:r>
              <w:rPr>
                <w:rFonts w:ascii="Verdana" w:eastAsia="Verdana" w:hAnsi="Verdana" w:cs="Verdana"/>
                <w:spacing w:val="-1"/>
                <w:position w:val="-1"/>
                <w:sz w:val="22"/>
                <w:szCs w:val="22"/>
              </w:rPr>
              <w:t>3.1</w:t>
            </w:r>
            <w:r w:rsidR="00CA2927">
              <w:rPr>
                <w:rFonts w:ascii="Verdana" w:eastAsia="Verdana" w:hAnsi="Verdana" w:cs="Verdana"/>
                <w:spacing w:val="1"/>
                <w:position w:val="-1"/>
                <w:sz w:val="22"/>
                <w:szCs w:val="22"/>
              </w:rPr>
              <w:t>3</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9</w:t>
            </w:r>
            <w:r>
              <w:rPr>
                <w:rFonts w:ascii="Verdana" w:eastAsia="Verdana" w:hAnsi="Verdana" w:cs="Verdana"/>
                <w:position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D35157" w:rsidRDefault="009D43BA" w:rsidP="00CA2927">
            <w:pPr>
              <w:spacing w:line="260" w:lineRule="exact"/>
              <w:ind w:left="422"/>
              <w:rPr>
                <w:rFonts w:ascii="Verdana" w:eastAsia="Verdana" w:hAnsi="Verdana" w:cs="Verdana"/>
                <w:sz w:val="22"/>
                <w:szCs w:val="22"/>
              </w:rPr>
            </w:pPr>
            <w:r>
              <w:rPr>
                <w:rFonts w:ascii="Verdana" w:eastAsia="Verdana" w:hAnsi="Verdana" w:cs="Verdana"/>
                <w:spacing w:val="-1"/>
                <w:position w:val="-1"/>
                <w:sz w:val="22"/>
                <w:szCs w:val="22"/>
              </w:rPr>
              <w:t>2.</w:t>
            </w:r>
            <w:r w:rsidR="00CA2927">
              <w:rPr>
                <w:rFonts w:ascii="Verdana" w:eastAsia="Verdana" w:hAnsi="Verdana" w:cs="Verdana"/>
                <w:spacing w:val="-1"/>
                <w:position w:val="-1"/>
                <w:sz w:val="22"/>
                <w:szCs w:val="22"/>
              </w:rPr>
              <w:t>52</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6</w:t>
            </w:r>
            <w:r>
              <w:rPr>
                <w:rFonts w:ascii="Verdana" w:eastAsia="Verdana" w:hAnsi="Verdana" w:cs="Verdana"/>
                <w:position w:val="-1"/>
                <w:sz w:val="22"/>
                <w:szCs w:val="22"/>
              </w:rPr>
              <w:t>0</w:t>
            </w:r>
          </w:p>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D35157" w:rsidRDefault="009D43BA" w:rsidP="00CA2927">
            <w:pPr>
              <w:spacing w:line="260" w:lineRule="exact"/>
              <w:ind w:left="432"/>
              <w:rPr>
                <w:rFonts w:ascii="Verdana" w:eastAsia="Verdana" w:hAnsi="Verdana" w:cs="Verdana"/>
                <w:sz w:val="22"/>
                <w:szCs w:val="22"/>
              </w:rPr>
            </w:pPr>
            <w:r>
              <w:rPr>
                <w:rFonts w:ascii="Verdana" w:eastAsia="Verdana" w:hAnsi="Verdana" w:cs="Verdana"/>
                <w:spacing w:val="-1"/>
                <w:position w:val="-1"/>
                <w:sz w:val="22"/>
                <w:szCs w:val="22"/>
              </w:rPr>
              <w:t>2.</w:t>
            </w:r>
            <w:r w:rsidR="00CA2927">
              <w:rPr>
                <w:rFonts w:ascii="Verdana" w:eastAsia="Verdana" w:hAnsi="Verdana" w:cs="Verdana"/>
                <w:spacing w:val="-1"/>
                <w:position w:val="-1"/>
                <w:sz w:val="22"/>
                <w:szCs w:val="22"/>
              </w:rPr>
              <w:t>43</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0</w:t>
            </w:r>
            <w:r>
              <w:rPr>
                <w:rFonts w:ascii="Verdana" w:eastAsia="Verdana" w:hAnsi="Verdana" w:cs="Verdana"/>
                <w:position w:val="-1"/>
                <w:sz w:val="22"/>
                <w:szCs w:val="22"/>
              </w:rPr>
              <w:t>0</w:t>
            </w:r>
          </w:p>
        </w:tc>
      </w:tr>
      <w:tr w:rsidR="00D35157" w:rsidTr="00A74D82">
        <w:trPr>
          <w:trHeight w:hRule="exact" w:val="269"/>
        </w:trPr>
        <w:tc>
          <w:tcPr>
            <w:tcW w:w="1649" w:type="dxa"/>
            <w:tcBorders>
              <w:top w:val="single" w:sz="6" w:space="0" w:color="000000"/>
              <w:left w:val="single" w:sz="5" w:space="0" w:color="000000"/>
              <w:bottom w:val="single" w:sz="5" w:space="0" w:color="000000"/>
              <w:right w:val="single" w:sz="8" w:space="0" w:color="000000"/>
            </w:tcBorders>
            <w:shd w:val="clear" w:color="auto" w:fill="F1F1F1"/>
          </w:tcPr>
          <w:p w:rsidR="00D35157" w:rsidRDefault="0046014D" w:rsidP="0046014D">
            <w:pPr>
              <w:spacing w:line="240" w:lineRule="exact"/>
              <w:ind w:left="378"/>
              <w:rPr>
                <w:rFonts w:ascii="Verdana" w:eastAsia="Verdana" w:hAnsi="Verdana" w:cs="Verdana"/>
                <w:sz w:val="22"/>
                <w:szCs w:val="22"/>
              </w:rPr>
            </w:pPr>
            <w:r>
              <w:rPr>
                <w:rFonts w:ascii="Verdana" w:eastAsia="Verdana" w:hAnsi="Verdana" w:cs="Verdana"/>
                <w:spacing w:val="-1"/>
                <w:position w:val="-1"/>
                <w:sz w:val="22"/>
                <w:szCs w:val="22"/>
              </w:rPr>
              <w:t>3</w:t>
            </w:r>
            <w:r w:rsidR="009D43BA">
              <w:rPr>
                <w:rFonts w:ascii="Verdana" w:eastAsia="Verdana" w:hAnsi="Verdana" w:cs="Verdana"/>
                <w:position w:val="-1"/>
                <w:sz w:val="22"/>
                <w:szCs w:val="22"/>
              </w:rPr>
              <w:t>:</w:t>
            </w:r>
            <w:r>
              <w:rPr>
                <w:rFonts w:ascii="Verdana" w:eastAsia="Verdana" w:hAnsi="Verdana" w:cs="Verdana"/>
                <w:spacing w:val="-1"/>
                <w:position w:val="-1"/>
                <w:sz w:val="22"/>
                <w:szCs w:val="22"/>
              </w:rPr>
              <w:t>41</w:t>
            </w:r>
            <w:r w:rsidR="009D43BA">
              <w:rPr>
                <w:rFonts w:ascii="Verdana" w:eastAsia="Verdana" w:hAnsi="Verdana" w:cs="Verdana"/>
                <w:spacing w:val="-1"/>
                <w:position w:val="-1"/>
                <w:sz w:val="22"/>
                <w:szCs w:val="22"/>
              </w:rPr>
              <w:t>.</w:t>
            </w:r>
            <w:r>
              <w:rPr>
                <w:rFonts w:ascii="Verdana" w:eastAsia="Verdana" w:hAnsi="Verdana" w:cs="Verdana"/>
                <w:spacing w:val="-1"/>
                <w:position w:val="-1"/>
                <w:sz w:val="22"/>
                <w:szCs w:val="22"/>
              </w:rPr>
              <w:t>7</w:t>
            </w:r>
            <w:r w:rsidR="009D43BA">
              <w:rPr>
                <w:rFonts w:ascii="Verdana" w:eastAsia="Verdana" w:hAnsi="Verdana" w:cs="Verdana"/>
                <w:position w:val="-1"/>
                <w:sz w:val="22"/>
                <w:szCs w:val="22"/>
              </w:rPr>
              <w:t>0</w:t>
            </w:r>
          </w:p>
        </w:tc>
        <w:tc>
          <w:tcPr>
            <w:tcW w:w="1574" w:type="dxa"/>
            <w:tcBorders>
              <w:top w:val="single" w:sz="6" w:space="0" w:color="000000"/>
              <w:left w:val="single" w:sz="8" w:space="0" w:color="000000"/>
              <w:bottom w:val="single" w:sz="5" w:space="0" w:color="000000"/>
              <w:right w:val="single" w:sz="8" w:space="0" w:color="000000"/>
            </w:tcBorders>
            <w:shd w:val="clear" w:color="auto" w:fill="F1F1F1"/>
          </w:tcPr>
          <w:p w:rsidR="00D35157" w:rsidRDefault="009D43BA" w:rsidP="00963BAC">
            <w:pPr>
              <w:spacing w:line="240" w:lineRule="exact"/>
              <w:ind w:left="338"/>
              <w:rPr>
                <w:rFonts w:ascii="Verdana" w:eastAsia="Verdana" w:hAnsi="Verdana" w:cs="Verdana"/>
                <w:sz w:val="22"/>
                <w:szCs w:val="22"/>
              </w:rPr>
            </w:pPr>
            <w:r>
              <w:rPr>
                <w:rFonts w:ascii="Verdana" w:eastAsia="Verdana" w:hAnsi="Verdana" w:cs="Verdana"/>
                <w:spacing w:val="-1"/>
                <w:position w:val="-1"/>
                <w:sz w:val="22"/>
                <w:szCs w:val="22"/>
              </w:rPr>
              <w:t>3</w:t>
            </w:r>
            <w:r>
              <w:rPr>
                <w:rFonts w:ascii="Verdana" w:eastAsia="Verdana" w:hAnsi="Verdana" w:cs="Verdana"/>
                <w:position w:val="-1"/>
                <w:sz w:val="22"/>
                <w:szCs w:val="22"/>
              </w:rPr>
              <w:t>:</w:t>
            </w:r>
            <w:r>
              <w:rPr>
                <w:rFonts w:ascii="Verdana" w:eastAsia="Verdana" w:hAnsi="Verdana" w:cs="Verdana"/>
                <w:spacing w:val="-1"/>
                <w:position w:val="-1"/>
                <w:sz w:val="22"/>
                <w:szCs w:val="22"/>
              </w:rPr>
              <w:t>00.</w:t>
            </w:r>
            <w:r w:rsidR="00963BAC">
              <w:rPr>
                <w:rFonts w:ascii="Verdana" w:eastAsia="Verdana" w:hAnsi="Verdana" w:cs="Verdana"/>
                <w:spacing w:val="-1"/>
                <w:position w:val="-1"/>
                <w:sz w:val="22"/>
                <w:szCs w:val="22"/>
              </w:rPr>
              <w:t>5</w:t>
            </w:r>
            <w:r>
              <w:rPr>
                <w:rFonts w:ascii="Verdana" w:eastAsia="Verdana" w:hAnsi="Verdana" w:cs="Verdana"/>
                <w:position w:val="-1"/>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963BAC">
            <w:pPr>
              <w:spacing w:line="240" w:lineRule="exact"/>
              <w:ind w:left="394"/>
              <w:rPr>
                <w:rFonts w:ascii="Verdana" w:eastAsia="Verdana" w:hAnsi="Verdana" w:cs="Verdana"/>
                <w:sz w:val="22"/>
                <w:szCs w:val="22"/>
              </w:rPr>
            </w:pPr>
            <w:r>
              <w:rPr>
                <w:rFonts w:ascii="Verdana" w:eastAsia="Verdana" w:hAnsi="Verdana" w:cs="Verdana"/>
                <w:spacing w:val="-1"/>
                <w:position w:val="-1"/>
                <w:sz w:val="22"/>
                <w:szCs w:val="22"/>
              </w:rPr>
              <w:t>2</w:t>
            </w:r>
            <w:r>
              <w:rPr>
                <w:rFonts w:ascii="Verdana" w:eastAsia="Verdana" w:hAnsi="Verdana" w:cs="Verdana"/>
                <w:position w:val="-1"/>
                <w:sz w:val="22"/>
                <w:szCs w:val="22"/>
              </w:rPr>
              <w:t>:</w:t>
            </w:r>
            <w:r>
              <w:rPr>
                <w:rFonts w:ascii="Verdana" w:eastAsia="Verdana" w:hAnsi="Verdana" w:cs="Verdana"/>
                <w:spacing w:val="-1"/>
                <w:position w:val="-1"/>
                <w:sz w:val="22"/>
                <w:szCs w:val="22"/>
              </w:rPr>
              <w:t>4</w:t>
            </w:r>
            <w:r w:rsidR="00963BAC">
              <w:rPr>
                <w:rFonts w:ascii="Verdana" w:eastAsia="Verdana" w:hAnsi="Verdana" w:cs="Verdana"/>
                <w:spacing w:val="-1"/>
                <w:position w:val="-1"/>
                <w:sz w:val="22"/>
                <w:szCs w:val="22"/>
              </w:rPr>
              <w:t>0</w:t>
            </w:r>
            <w:r>
              <w:rPr>
                <w:rFonts w:ascii="Verdana" w:eastAsia="Verdana" w:hAnsi="Verdana" w:cs="Verdana"/>
                <w:spacing w:val="-1"/>
                <w:position w:val="-1"/>
                <w:sz w:val="22"/>
                <w:szCs w:val="22"/>
              </w:rPr>
              <w:t>.7</w:t>
            </w:r>
            <w:r>
              <w:rPr>
                <w:rFonts w:ascii="Verdana" w:eastAsia="Verdana" w:hAnsi="Verdana" w:cs="Verdana"/>
                <w:position w:val="-1"/>
                <w:sz w:val="22"/>
                <w:szCs w:val="22"/>
              </w:rPr>
              <w:t>0</w:t>
            </w:r>
          </w:p>
        </w:tc>
        <w:tc>
          <w:tcPr>
            <w:tcW w:w="1614"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D43BA" w:rsidP="00963BAC">
            <w:pPr>
              <w:spacing w:line="240" w:lineRule="exact"/>
              <w:ind w:left="368"/>
              <w:rPr>
                <w:rFonts w:ascii="Verdana" w:eastAsia="Verdana" w:hAnsi="Verdana" w:cs="Verdana"/>
                <w:sz w:val="22"/>
                <w:szCs w:val="22"/>
              </w:rPr>
            </w:pPr>
            <w:r>
              <w:rPr>
                <w:rFonts w:ascii="Verdana" w:eastAsia="Verdana" w:hAnsi="Verdana" w:cs="Verdana"/>
                <w:spacing w:val="-1"/>
                <w:position w:val="-1"/>
                <w:sz w:val="22"/>
                <w:szCs w:val="22"/>
              </w:rPr>
              <w:t>2.</w:t>
            </w:r>
            <w:r w:rsidR="00963BAC">
              <w:rPr>
                <w:rFonts w:ascii="Verdana" w:eastAsia="Verdana" w:hAnsi="Verdana" w:cs="Verdana"/>
                <w:spacing w:val="-1"/>
                <w:position w:val="-1"/>
                <w:sz w:val="22"/>
                <w:szCs w:val="22"/>
              </w:rPr>
              <w:t>30</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3</w:t>
            </w:r>
            <w:r>
              <w:rPr>
                <w:rFonts w:ascii="Verdana" w:eastAsia="Verdana" w:hAnsi="Verdana" w:cs="Verdana"/>
                <w:position w:val="-1"/>
                <w:sz w:val="22"/>
                <w:szCs w:val="22"/>
              </w:rPr>
              <w:t>0</w:t>
            </w:r>
          </w:p>
        </w:tc>
        <w:tc>
          <w:tcPr>
            <w:tcW w:w="2456" w:type="dxa"/>
            <w:tcBorders>
              <w:top w:val="single" w:sz="5" w:space="0" w:color="000000"/>
              <w:left w:val="single" w:sz="5" w:space="0" w:color="000000"/>
              <w:bottom w:val="single" w:sz="5" w:space="0" w:color="000000"/>
              <w:right w:val="single" w:sz="5" w:space="0" w:color="000000"/>
            </w:tcBorders>
            <w:shd w:val="clear" w:color="auto" w:fill="F1F1F1"/>
          </w:tcPr>
          <w:p w:rsidR="00D35157" w:rsidRDefault="009D43BA">
            <w:pPr>
              <w:spacing w:line="240" w:lineRule="exact"/>
              <w:ind w:left="729"/>
              <w:rPr>
                <w:rFonts w:ascii="Verdana" w:eastAsia="Verdana" w:hAnsi="Verdana" w:cs="Verdana"/>
                <w:sz w:val="22"/>
                <w:szCs w:val="22"/>
              </w:rPr>
            </w:pPr>
            <w:r>
              <w:rPr>
                <w:rFonts w:ascii="Verdana" w:eastAsia="Verdana" w:hAnsi="Verdana" w:cs="Verdana"/>
                <w:spacing w:val="-1"/>
                <w:position w:val="-1"/>
                <w:sz w:val="22"/>
                <w:szCs w:val="22"/>
              </w:rPr>
              <w:t>200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IM</w:t>
            </w:r>
          </w:p>
        </w:tc>
        <w:tc>
          <w:tcPr>
            <w:tcW w:w="1682" w:type="dxa"/>
            <w:tcBorders>
              <w:top w:val="single" w:sz="6" w:space="0" w:color="000000"/>
              <w:left w:val="single" w:sz="5" w:space="0" w:color="000000"/>
              <w:bottom w:val="single" w:sz="6" w:space="0" w:color="000000"/>
              <w:right w:val="single" w:sz="8" w:space="0" w:color="000000"/>
            </w:tcBorders>
            <w:shd w:val="clear" w:color="auto" w:fill="F1F1F1"/>
          </w:tcPr>
          <w:p w:rsidR="00D35157" w:rsidRDefault="009D43BA" w:rsidP="00AE5A1E">
            <w:pPr>
              <w:spacing w:line="240" w:lineRule="exact"/>
              <w:ind w:left="397"/>
              <w:rPr>
                <w:rFonts w:ascii="Verdana" w:eastAsia="Verdana" w:hAnsi="Verdana" w:cs="Verdana"/>
                <w:sz w:val="22"/>
                <w:szCs w:val="22"/>
              </w:rPr>
            </w:pPr>
            <w:r>
              <w:rPr>
                <w:rFonts w:ascii="Verdana" w:eastAsia="Verdana" w:hAnsi="Verdana" w:cs="Verdana"/>
                <w:spacing w:val="-1"/>
                <w:position w:val="-1"/>
                <w:sz w:val="22"/>
                <w:szCs w:val="22"/>
              </w:rPr>
              <w:t>3</w:t>
            </w:r>
            <w:r>
              <w:rPr>
                <w:rFonts w:ascii="Verdana" w:eastAsia="Verdana" w:hAnsi="Verdana" w:cs="Verdana"/>
                <w:position w:val="-1"/>
                <w:sz w:val="22"/>
                <w:szCs w:val="22"/>
              </w:rPr>
              <w:t>:</w:t>
            </w:r>
            <w:r w:rsidR="00AE5A1E">
              <w:rPr>
                <w:rFonts w:ascii="Verdana" w:eastAsia="Verdana" w:hAnsi="Verdana" w:cs="Verdana"/>
                <w:spacing w:val="-1"/>
                <w:position w:val="-1"/>
                <w:sz w:val="22"/>
                <w:szCs w:val="22"/>
              </w:rPr>
              <w:t>44</w:t>
            </w:r>
            <w:r>
              <w:rPr>
                <w:rFonts w:ascii="Verdana" w:eastAsia="Verdana" w:hAnsi="Verdana" w:cs="Verdana"/>
                <w:spacing w:val="-1"/>
                <w:position w:val="-1"/>
                <w:sz w:val="22"/>
                <w:szCs w:val="22"/>
              </w:rPr>
              <w:t>.</w:t>
            </w:r>
            <w:r w:rsidR="00AE5A1E">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542"/>
              <w:rPr>
                <w:rFonts w:ascii="Verdana" w:eastAsia="Verdana" w:hAnsi="Verdana" w:cs="Verdana"/>
                <w:sz w:val="22"/>
                <w:szCs w:val="22"/>
              </w:rPr>
            </w:pPr>
            <w:r>
              <w:rPr>
                <w:rFonts w:ascii="Verdana" w:eastAsia="Verdana" w:hAnsi="Verdana" w:cs="Verdana"/>
                <w:spacing w:val="-1"/>
                <w:position w:val="-1"/>
                <w:sz w:val="22"/>
                <w:szCs w:val="22"/>
              </w:rPr>
              <w:t>3.1</w:t>
            </w:r>
            <w:r>
              <w:rPr>
                <w:rFonts w:ascii="Verdana" w:eastAsia="Verdana" w:hAnsi="Verdana" w:cs="Verdana"/>
                <w:spacing w:val="1"/>
                <w:position w:val="-1"/>
                <w:sz w:val="22"/>
                <w:szCs w:val="22"/>
              </w:rPr>
              <w:t>1</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4</w:t>
            </w:r>
            <w:r>
              <w:rPr>
                <w:rFonts w:ascii="Verdana" w:eastAsia="Verdana" w:hAnsi="Verdana" w:cs="Verdana"/>
                <w:position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F1F1"/>
          </w:tcPr>
          <w:p w:rsidR="00D35157" w:rsidRDefault="009D43BA" w:rsidP="00CA2927">
            <w:pPr>
              <w:spacing w:line="240" w:lineRule="exact"/>
              <w:ind w:left="422"/>
              <w:rPr>
                <w:rFonts w:ascii="Verdana" w:eastAsia="Verdana" w:hAnsi="Verdana" w:cs="Verdana"/>
                <w:sz w:val="22"/>
                <w:szCs w:val="22"/>
              </w:rPr>
            </w:pPr>
            <w:r>
              <w:rPr>
                <w:rFonts w:ascii="Verdana" w:eastAsia="Verdana" w:hAnsi="Verdana" w:cs="Verdana"/>
                <w:spacing w:val="-1"/>
                <w:position w:val="-1"/>
                <w:sz w:val="22"/>
                <w:szCs w:val="22"/>
              </w:rPr>
              <w:t>2.5</w:t>
            </w:r>
            <w:r w:rsidR="00CA2927">
              <w:rPr>
                <w:rFonts w:ascii="Verdana" w:eastAsia="Verdana" w:hAnsi="Verdana" w:cs="Verdana"/>
                <w:spacing w:val="1"/>
                <w:position w:val="-1"/>
                <w:sz w:val="22"/>
                <w:szCs w:val="22"/>
              </w:rPr>
              <w:t>3</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8</w:t>
            </w:r>
            <w:r>
              <w:rPr>
                <w:rFonts w:ascii="Verdana" w:eastAsia="Verdana" w:hAnsi="Verdana" w:cs="Verdana"/>
                <w:position w:val="-1"/>
                <w:sz w:val="22"/>
                <w:szCs w:val="22"/>
              </w:rPr>
              <w:t>0</w:t>
            </w:r>
          </w:p>
        </w:tc>
        <w:tc>
          <w:tcPr>
            <w:tcW w:w="1738" w:type="dxa"/>
            <w:tcBorders>
              <w:top w:val="single" w:sz="6" w:space="0" w:color="000000"/>
              <w:left w:val="single" w:sz="8" w:space="0" w:color="000000"/>
              <w:bottom w:val="single" w:sz="6" w:space="0" w:color="000000"/>
              <w:right w:val="single" w:sz="5" w:space="0" w:color="000000"/>
            </w:tcBorders>
            <w:shd w:val="clear" w:color="auto" w:fill="F1F1F1"/>
          </w:tcPr>
          <w:p w:rsidR="00D35157" w:rsidRDefault="009D43BA" w:rsidP="00CA2927">
            <w:pPr>
              <w:spacing w:line="240" w:lineRule="exact"/>
              <w:ind w:left="420"/>
              <w:rPr>
                <w:rFonts w:ascii="Verdana" w:eastAsia="Verdana" w:hAnsi="Verdana" w:cs="Verdana"/>
                <w:sz w:val="22"/>
                <w:szCs w:val="22"/>
              </w:rPr>
            </w:pPr>
            <w:r>
              <w:rPr>
                <w:rFonts w:ascii="Verdana" w:eastAsia="Verdana" w:hAnsi="Verdana" w:cs="Verdana"/>
                <w:spacing w:val="-1"/>
                <w:position w:val="-1"/>
                <w:sz w:val="22"/>
                <w:szCs w:val="22"/>
              </w:rPr>
              <w:t>2</w:t>
            </w:r>
            <w:r>
              <w:rPr>
                <w:rFonts w:ascii="Verdana" w:eastAsia="Verdana" w:hAnsi="Verdana" w:cs="Verdana"/>
                <w:position w:val="-1"/>
                <w:sz w:val="22"/>
                <w:szCs w:val="22"/>
              </w:rPr>
              <w:t>:</w:t>
            </w:r>
            <w:r w:rsidR="00CA2927">
              <w:rPr>
                <w:rFonts w:ascii="Verdana" w:eastAsia="Verdana" w:hAnsi="Verdana" w:cs="Verdana"/>
                <w:spacing w:val="-1"/>
                <w:position w:val="-1"/>
                <w:sz w:val="22"/>
                <w:szCs w:val="22"/>
              </w:rPr>
              <w:t>45</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5</w:t>
            </w:r>
            <w:r>
              <w:rPr>
                <w:rFonts w:ascii="Verdana" w:eastAsia="Verdana" w:hAnsi="Verdana" w:cs="Verdana"/>
                <w:position w:val="-1"/>
                <w:sz w:val="22"/>
                <w:szCs w:val="22"/>
              </w:rPr>
              <w:t>0</w:t>
            </w:r>
          </w:p>
        </w:tc>
      </w:tr>
      <w:tr w:rsidR="00C23AE4" w:rsidTr="00A74D82">
        <w:trPr>
          <w:trHeight w:hRule="exact" w:val="276"/>
        </w:trPr>
        <w:tc>
          <w:tcPr>
            <w:tcW w:w="1649" w:type="dxa"/>
            <w:tcBorders>
              <w:top w:val="single" w:sz="5" w:space="0" w:color="000000"/>
              <w:left w:val="single" w:sz="6" w:space="0" w:color="000000"/>
              <w:bottom w:val="single" w:sz="5" w:space="0" w:color="000000"/>
              <w:right w:val="single" w:sz="8" w:space="0" w:color="000000"/>
            </w:tcBorders>
            <w:shd w:val="clear" w:color="auto" w:fill="C5D9F0"/>
          </w:tcPr>
          <w:p w:rsidR="00C23AE4" w:rsidRDefault="00C23AE4" w:rsidP="0046014D">
            <w:pPr>
              <w:jc w:val="center"/>
            </w:pPr>
            <w:r>
              <w:rPr>
                <w:rFonts w:ascii="Verdana" w:eastAsia="Verdana" w:hAnsi="Verdana" w:cs="Verdana"/>
                <w:spacing w:val="-1"/>
                <w:position w:val="-1"/>
                <w:sz w:val="22"/>
                <w:szCs w:val="22"/>
              </w:rPr>
              <w:t>7</w:t>
            </w:r>
            <w:r>
              <w:rPr>
                <w:rFonts w:ascii="Verdana" w:eastAsia="Verdana" w:hAnsi="Verdana" w:cs="Verdana"/>
                <w:position w:val="-1"/>
                <w:sz w:val="22"/>
                <w:szCs w:val="22"/>
              </w:rPr>
              <w:t>:</w:t>
            </w:r>
            <w:r w:rsidR="0046014D">
              <w:rPr>
                <w:rFonts w:ascii="Verdana" w:eastAsia="Verdana" w:hAnsi="Verdana" w:cs="Verdana"/>
                <w:position w:val="-1"/>
                <w:sz w:val="22"/>
                <w:szCs w:val="22"/>
              </w:rPr>
              <w:t>58</w:t>
            </w:r>
            <w:r>
              <w:rPr>
                <w:rFonts w:ascii="Verdana" w:eastAsia="Verdana" w:hAnsi="Verdana" w:cs="Verdana"/>
                <w:spacing w:val="-1"/>
                <w:position w:val="-1"/>
                <w:sz w:val="22"/>
                <w:szCs w:val="22"/>
              </w:rPr>
              <w:t>.</w:t>
            </w:r>
            <w:r w:rsidR="0046014D">
              <w:rPr>
                <w:rFonts w:ascii="Verdana" w:eastAsia="Verdana" w:hAnsi="Verdana" w:cs="Verdana"/>
                <w:spacing w:val="-1"/>
                <w:position w:val="-1"/>
                <w:sz w:val="22"/>
                <w:szCs w:val="22"/>
              </w:rPr>
              <w:t>6</w:t>
            </w:r>
            <w:r>
              <w:rPr>
                <w:rFonts w:ascii="Verdana" w:eastAsia="Verdana" w:hAnsi="Verdana" w:cs="Verdana"/>
                <w:position w:val="-1"/>
                <w:sz w:val="22"/>
                <w:szCs w:val="22"/>
              </w:rPr>
              <w:t>0</w:t>
            </w:r>
          </w:p>
        </w:tc>
        <w:tc>
          <w:tcPr>
            <w:tcW w:w="1574" w:type="dxa"/>
            <w:tcBorders>
              <w:top w:val="single" w:sz="5" w:space="0" w:color="000000"/>
              <w:left w:val="single" w:sz="8" w:space="0" w:color="000000"/>
              <w:bottom w:val="single" w:sz="5" w:space="0" w:color="000000"/>
              <w:right w:val="single" w:sz="8" w:space="0" w:color="000000"/>
            </w:tcBorders>
            <w:shd w:val="clear" w:color="auto" w:fill="C5D9F0"/>
          </w:tcPr>
          <w:p w:rsidR="00C23AE4" w:rsidRDefault="00C23AE4" w:rsidP="00963BAC">
            <w:pPr>
              <w:jc w:val="center"/>
            </w:pPr>
            <w:r>
              <w:rPr>
                <w:rFonts w:ascii="Verdana" w:eastAsia="Verdana" w:hAnsi="Verdana" w:cs="Verdana"/>
                <w:spacing w:val="-1"/>
                <w:position w:val="-1"/>
                <w:sz w:val="22"/>
                <w:szCs w:val="22"/>
              </w:rPr>
              <w:t>6</w:t>
            </w:r>
            <w:r>
              <w:rPr>
                <w:rFonts w:ascii="Verdana" w:eastAsia="Verdana" w:hAnsi="Verdana" w:cs="Verdana"/>
                <w:position w:val="-1"/>
                <w:sz w:val="22"/>
                <w:szCs w:val="22"/>
              </w:rPr>
              <w:t>:</w:t>
            </w:r>
            <w:r w:rsidR="00963BAC">
              <w:rPr>
                <w:rFonts w:ascii="Verdana" w:eastAsia="Verdana" w:hAnsi="Verdana" w:cs="Verdana"/>
                <w:spacing w:val="-1"/>
                <w:position w:val="-1"/>
                <w:sz w:val="22"/>
                <w:szCs w:val="22"/>
              </w:rPr>
              <w:t>20</w:t>
            </w:r>
            <w:r>
              <w:rPr>
                <w:rFonts w:ascii="Verdana" w:eastAsia="Verdana" w:hAnsi="Verdana" w:cs="Verdana"/>
                <w:spacing w:val="-1"/>
                <w:position w:val="-1"/>
                <w:sz w:val="22"/>
                <w:szCs w:val="22"/>
              </w:rPr>
              <w:t>.9</w:t>
            </w:r>
            <w:r>
              <w:rPr>
                <w:rFonts w:ascii="Verdana" w:eastAsia="Verdana" w:hAnsi="Verdana" w:cs="Verdana"/>
                <w:position w:val="-1"/>
                <w:sz w:val="22"/>
                <w:szCs w:val="22"/>
              </w:rPr>
              <w:t>0</w:t>
            </w:r>
          </w:p>
        </w:tc>
        <w:tc>
          <w:tcPr>
            <w:tcW w:w="1682" w:type="dxa"/>
            <w:tcBorders>
              <w:top w:val="single" w:sz="6" w:space="0" w:color="000000"/>
              <w:left w:val="single" w:sz="8" w:space="0" w:color="000000"/>
              <w:bottom w:val="single" w:sz="6" w:space="0" w:color="000000"/>
              <w:right w:val="single" w:sz="8" w:space="0" w:color="000000"/>
            </w:tcBorders>
            <w:shd w:val="clear" w:color="auto" w:fill="C5D9F0"/>
          </w:tcPr>
          <w:p w:rsidR="00C23AE4" w:rsidRDefault="00C23AE4" w:rsidP="00963BAC">
            <w:pPr>
              <w:jc w:val="center"/>
            </w:pPr>
            <w:r>
              <w:rPr>
                <w:rFonts w:ascii="Verdana" w:eastAsia="Verdana" w:hAnsi="Verdana" w:cs="Verdana"/>
                <w:spacing w:val="-1"/>
                <w:position w:val="-1"/>
                <w:sz w:val="22"/>
                <w:szCs w:val="22"/>
              </w:rPr>
              <w:t>5</w:t>
            </w:r>
            <w:r>
              <w:rPr>
                <w:rFonts w:ascii="Verdana" w:eastAsia="Verdana" w:hAnsi="Verdana" w:cs="Verdana"/>
                <w:position w:val="-1"/>
                <w:sz w:val="22"/>
                <w:szCs w:val="22"/>
              </w:rPr>
              <w:t>:</w:t>
            </w:r>
            <w:r w:rsidR="00963BAC">
              <w:rPr>
                <w:rFonts w:ascii="Verdana" w:eastAsia="Verdana" w:hAnsi="Verdana" w:cs="Verdana"/>
                <w:spacing w:val="-1"/>
                <w:position w:val="-1"/>
                <w:sz w:val="22"/>
                <w:szCs w:val="22"/>
              </w:rPr>
              <w:t>40</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6</w:t>
            </w:r>
            <w:r>
              <w:rPr>
                <w:rFonts w:ascii="Verdana" w:eastAsia="Verdana" w:hAnsi="Verdana" w:cs="Verdana"/>
                <w:position w:val="-1"/>
                <w:sz w:val="22"/>
                <w:szCs w:val="22"/>
              </w:rPr>
              <w:t>0</w:t>
            </w:r>
          </w:p>
        </w:tc>
        <w:tc>
          <w:tcPr>
            <w:tcW w:w="1614" w:type="dxa"/>
            <w:tcBorders>
              <w:top w:val="single" w:sz="6" w:space="0" w:color="000000"/>
              <w:left w:val="single" w:sz="8" w:space="0" w:color="000000"/>
              <w:bottom w:val="single" w:sz="6" w:space="0" w:color="000000"/>
              <w:right w:val="single" w:sz="6" w:space="0" w:color="000000"/>
            </w:tcBorders>
            <w:shd w:val="clear" w:color="auto" w:fill="C5D9F0"/>
          </w:tcPr>
          <w:p w:rsidR="00C23AE4" w:rsidRDefault="00C23AE4" w:rsidP="00963BAC">
            <w:pPr>
              <w:jc w:val="center"/>
            </w:pPr>
            <w:r>
              <w:rPr>
                <w:rFonts w:ascii="Verdana" w:eastAsia="Verdana" w:hAnsi="Verdana" w:cs="Verdana"/>
                <w:spacing w:val="-1"/>
                <w:position w:val="-1"/>
                <w:sz w:val="22"/>
                <w:szCs w:val="22"/>
              </w:rPr>
              <w:t>5</w:t>
            </w:r>
            <w:r>
              <w:rPr>
                <w:rFonts w:ascii="Verdana" w:eastAsia="Verdana" w:hAnsi="Verdana" w:cs="Verdana"/>
                <w:position w:val="-1"/>
                <w:sz w:val="22"/>
                <w:szCs w:val="22"/>
              </w:rPr>
              <w:t>:</w:t>
            </w:r>
            <w:r w:rsidR="00963BAC">
              <w:rPr>
                <w:rFonts w:ascii="Verdana" w:eastAsia="Verdana" w:hAnsi="Verdana" w:cs="Verdana"/>
                <w:spacing w:val="-1"/>
                <w:position w:val="-1"/>
                <w:sz w:val="22"/>
                <w:szCs w:val="22"/>
              </w:rPr>
              <w:t>18</w:t>
            </w:r>
            <w:r>
              <w:rPr>
                <w:rFonts w:ascii="Verdana" w:eastAsia="Verdana" w:hAnsi="Verdana" w:cs="Verdana"/>
                <w:spacing w:val="-1"/>
                <w:position w:val="-1"/>
                <w:sz w:val="22"/>
                <w:szCs w:val="22"/>
              </w:rPr>
              <w:t>.</w:t>
            </w:r>
            <w:r w:rsidR="00963BAC">
              <w:rPr>
                <w:rFonts w:ascii="Verdana" w:eastAsia="Verdana" w:hAnsi="Verdana" w:cs="Verdana"/>
                <w:spacing w:val="-1"/>
                <w:position w:val="-1"/>
                <w:sz w:val="22"/>
                <w:szCs w:val="22"/>
              </w:rPr>
              <w:t>1</w:t>
            </w:r>
            <w:r>
              <w:rPr>
                <w:rFonts w:ascii="Verdana" w:eastAsia="Verdana" w:hAnsi="Verdana" w:cs="Verdana"/>
                <w:position w:val="-1"/>
                <w:sz w:val="22"/>
                <w:szCs w:val="22"/>
              </w:rPr>
              <w:t>0</w:t>
            </w:r>
          </w:p>
        </w:tc>
        <w:tc>
          <w:tcPr>
            <w:tcW w:w="2456" w:type="dxa"/>
            <w:tcBorders>
              <w:top w:val="single" w:sz="5" w:space="0" w:color="000000"/>
              <w:left w:val="single" w:sz="6" w:space="0" w:color="000000"/>
              <w:bottom w:val="single" w:sz="5" w:space="0" w:color="000000"/>
              <w:right w:val="single" w:sz="6" w:space="0" w:color="000000"/>
            </w:tcBorders>
            <w:shd w:val="clear" w:color="auto" w:fill="F1F1F1"/>
          </w:tcPr>
          <w:p w:rsidR="00C23AE4" w:rsidRPr="003222A9" w:rsidRDefault="00C23AE4" w:rsidP="003222A9">
            <w:pPr>
              <w:jc w:val="center"/>
              <w:rPr>
                <w:rFonts w:ascii="Verdana" w:hAnsi="Verdana"/>
                <w:sz w:val="22"/>
                <w:szCs w:val="22"/>
              </w:rPr>
            </w:pPr>
            <w:r>
              <w:rPr>
                <w:rFonts w:ascii="Verdana" w:hAnsi="Verdana"/>
                <w:sz w:val="22"/>
                <w:szCs w:val="22"/>
              </w:rPr>
              <w:t>400m IM</w:t>
            </w:r>
          </w:p>
        </w:tc>
        <w:tc>
          <w:tcPr>
            <w:tcW w:w="1682" w:type="dxa"/>
            <w:tcBorders>
              <w:top w:val="single" w:sz="6" w:space="0" w:color="000000"/>
              <w:left w:val="single" w:sz="6" w:space="0" w:color="000000"/>
              <w:bottom w:val="single" w:sz="6" w:space="0" w:color="000000"/>
              <w:right w:val="single" w:sz="8" w:space="0" w:color="000000"/>
            </w:tcBorders>
            <w:shd w:val="clear" w:color="auto" w:fill="F1DBDB"/>
          </w:tcPr>
          <w:p w:rsidR="00C23AE4" w:rsidRDefault="00C23AE4" w:rsidP="00AE5A1E">
            <w:pPr>
              <w:spacing w:line="240" w:lineRule="exact"/>
              <w:ind w:left="397"/>
              <w:rPr>
                <w:rFonts w:ascii="Verdana" w:eastAsia="Verdana" w:hAnsi="Verdana" w:cs="Verdana"/>
                <w:sz w:val="22"/>
                <w:szCs w:val="22"/>
              </w:rPr>
            </w:pPr>
            <w:r>
              <w:rPr>
                <w:rFonts w:ascii="Verdana" w:eastAsia="Verdana" w:hAnsi="Verdana" w:cs="Verdana"/>
                <w:spacing w:val="-1"/>
                <w:position w:val="-1"/>
                <w:sz w:val="22"/>
                <w:szCs w:val="22"/>
              </w:rPr>
              <w:t>7</w:t>
            </w:r>
            <w:r>
              <w:rPr>
                <w:rFonts w:ascii="Verdana" w:eastAsia="Verdana" w:hAnsi="Verdana" w:cs="Verdana"/>
                <w:position w:val="-1"/>
                <w:sz w:val="22"/>
                <w:szCs w:val="22"/>
              </w:rPr>
              <w:t>:</w:t>
            </w:r>
            <w:r w:rsidR="00AE5A1E">
              <w:rPr>
                <w:rFonts w:ascii="Verdana" w:eastAsia="Verdana" w:hAnsi="Verdana" w:cs="Verdana"/>
                <w:spacing w:val="-1"/>
                <w:position w:val="-1"/>
                <w:sz w:val="22"/>
                <w:szCs w:val="22"/>
              </w:rPr>
              <w:t>56</w:t>
            </w:r>
            <w:r>
              <w:rPr>
                <w:rFonts w:ascii="Verdana" w:eastAsia="Verdana" w:hAnsi="Verdana" w:cs="Verdana"/>
                <w:spacing w:val="-1"/>
                <w:position w:val="-1"/>
                <w:sz w:val="22"/>
                <w:szCs w:val="22"/>
              </w:rPr>
              <w:t>.</w:t>
            </w:r>
            <w:r w:rsidR="00AE5A1E">
              <w:rPr>
                <w:rFonts w:ascii="Verdana" w:eastAsia="Verdana" w:hAnsi="Verdana" w:cs="Verdana"/>
                <w:spacing w:val="-1"/>
                <w:position w:val="-1"/>
                <w:sz w:val="22"/>
                <w:szCs w:val="22"/>
              </w:rPr>
              <w:t>1</w:t>
            </w:r>
            <w:r>
              <w:rPr>
                <w:rFonts w:ascii="Verdana" w:eastAsia="Verdana" w:hAnsi="Verdana" w:cs="Verdana"/>
                <w:position w:val="-1"/>
                <w:sz w:val="22"/>
                <w:szCs w:val="22"/>
              </w:rPr>
              <w:t>0</w:t>
            </w:r>
          </w:p>
        </w:tc>
        <w:tc>
          <w:tcPr>
            <w:tcW w:w="1964" w:type="dxa"/>
            <w:tcBorders>
              <w:top w:val="single" w:sz="6" w:space="0" w:color="000000"/>
              <w:left w:val="single" w:sz="8" w:space="0" w:color="000000"/>
              <w:bottom w:val="single" w:sz="6" w:space="0" w:color="000000"/>
              <w:right w:val="single" w:sz="8" w:space="0" w:color="000000"/>
            </w:tcBorders>
            <w:shd w:val="clear" w:color="auto" w:fill="F1DBDB"/>
          </w:tcPr>
          <w:p w:rsidR="00C23AE4" w:rsidRDefault="00C23AE4" w:rsidP="00CA2927">
            <w:pPr>
              <w:spacing w:line="240" w:lineRule="exact"/>
              <w:jc w:val="center"/>
              <w:rPr>
                <w:rFonts w:ascii="Verdana" w:eastAsia="Verdana" w:hAnsi="Verdana" w:cs="Verdana"/>
                <w:sz w:val="22"/>
                <w:szCs w:val="22"/>
              </w:rPr>
            </w:pPr>
            <w:r>
              <w:rPr>
                <w:rFonts w:ascii="Verdana" w:eastAsia="Verdana" w:hAnsi="Verdana" w:cs="Verdana"/>
                <w:spacing w:val="-1"/>
                <w:position w:val="-1"/>
                <w:sz w:val="22"/>
                <w:szCs w:val="22"/>
              </w:rPr>
              <w:t>6:4</w:t>
            </w:r>
            <w:r w:rsidR="00CA2927">
              <w:rPr>
                <w:rFonts w:ascii="Verdana" w:eastAsia="Verdana" w:hAnsi="Verdana" w:cs="Verdana"/>
                <w:spacing w:val="-1"/>
                <w:position w:val="-1"/>
                <w:sz w:val="22"/>
                <w:szCs w:val="22"/>
              </w:rPr>
              <w:t>3</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6</w:t>
            </w:r>
            <w:r>
              <w:rPr>
                <w:rFonts w:ascii="Verdana" w:eastAsia="Verdana" w:hAnsi="Verdana" w:cs="Verdana"/>
                <w:spacing w:val="-1"/>
                <w:position w:val="-1"/>
                <w:sz w:val="22"/>
                <w:szCs w:val="22"/>
              </w:rPr>
              <w:t>0</w:t>
            </w:r>
          </w:p>
        </w:tc>
        <w:tc>
          <w:tcPr>
            <w:tcW w:w="1723" w:type="dxa"/>
            <w:tcBorders>
              <w:top w:val="single" w:sz="6" w:space="0" w:color="000000"/>
              <w:left w:val="single" w:sz="8" w:space="0" w:color="000000"/>
              <w:bottom w:val="single" w:sz="6" w:space="0" w:color="000000"/>
              <w:right w:val="single" w:sz="8" w:space="0" w:color="000000"/>
            </w:tcBorders>
            <w:shd w:val="clear" w:color="auto" w:fill="F1DBDB"/>
          </w:tcPr>
          <w:p w:rsidR="00C23AE4" w:rsidRDefault="00C23AE4" w:rsidP="00CA2927">
            <w:pPr>
              <w:spacing w:line="240" w:lineRule="exact"/>
              <w:jc w:val="center"/>
              <w:rPr>
                <w:rFonts w:ascii="Verdana" w:eastAsia="Verdana" w:hAnsi="Verdana" w:cs="Verdana"/>
                <w:sz w:val="22"/>
                <w:szCs w:val="22"/>
              </w:rPr>
            </w:pPr>
            <w:r>
              <w:rPr>
                <w:rFonts w:ascii="Verdana" w:eastAsia="Verdana" w:hAnsi="Verdana" w:cs="Verdana"/>
                <w:spacing w:val="-1"/>
                <w:position w:val="-1"/>
                <w:sz w:val="22"/>
                <w:szCs w:val="22"/>
              </w:rPr>
              <w:t>6</w:t>
            </w:r>
            <w:r>
              <w:rPr>
                <w:rFonts w:ascii="Verdana" w:eastAsia="Verdana" w:hAnsi="Verdana" w:cs="Verdana"/>
                <w:position w:val="-1"/>
                <w:sz w:val="22"/>
                <w:szCs w:val="22"/>
              </w:rPr>
              <w:t>:</w:t>
            </w:r>
            <w:r>
              <w:rPr>
                <w:rFonts w:ascii="Verdana" w:eastAsia="Verdana" w:hAnsi="Verdana" w:cs="Verdana"/>
                <w:spacing w:val="-1"/>
                <w:position w:val="-1"/>
                <w:sz w:val="22"/>
                <w:szCs w:val="22"/>
              </w:rPr>
              <w:t>0</w:t>
            </w:r>
            <w:r w:rsidR="00CA2927">
              <w:rPr>
                <w:rFonts w:ascii="Verdana" w:eastAsia="Verdana" w:hAnsi="Verdana" w:cs="Verdana"/>
                <w:spacing w:val="-1"/>
                <w:position w:val="-1"/>
                <w:sz w:val="22"/>
                <w:szCs w:val="22"/>
              </w:rPr>
              <w:t>3</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9</w:t>
            </w:r>
            <w:r>
              <w:rPr>
                <w:rFonts w:ascii="Verdana" w:eastAsia="Verdana" w:hAnsi="Verdana" w:cs="Verdana"/>
                <w:position w:val="-1"/>
                <w:sz w:val="22"/>
                <w:szCs w:val="22"/>
              </w:rPr>
              <w:t>0</w:t>
            </w:r>
          </w:p>
        </w:tc>
        <w:tc>
          <w:tcPr>
            <w:tcW w:w="1738" w:type="dxa"/>
            <w:tcBorders>
              <w:top w:val="single" w:sz="6" w:space="0" w:color="000000"/>
              <w:left w:val="single" w:sz="8" w:space="0" w:color="000000"/>
              <w:bottom w:val="single" w:sz="6" w:space="0" w:color="000000"/>
              <w:right w:val="single" w:sz="6" w:space="0" w:color="000000"/>
            </w:tcBorders>
            <w:shd w:val="clear" w:color="auto" w:fill="F1DBDB"/>
          </w:tcPr>
          <w:p w:rsidR="00C23AE4" w:rsidRDefault="00C23AE4" w:rsidP="00CA2927">
            <w:pPr>
              <w:spacing w:line="240" w:lineRule="exact"/>
              <w:ind w:left="397"/>
              <w:rPr>
                <w:rFonts w:ascii="Verdana" w:eastAsia="Verdana" w:hAnsi="Verdana" w:cs="Verdana"/>
                <w:sz w:val="22"/>
                <w:szCs w:val="22"/>
              </w:rPr>
            </w:pPr>
            <w:r>
              <w:rPr>
                <w:rFonts w:ascii="Verdana" w:eastAsia="Verdana" w:hAnsi="Verdana" w:cs="Verdana"/>
                <w:spacing w:val="-1"/>
                <w:position w:val="-1"/>
                <w:sz w:val="22"/>
                <w:szCs w:val="22"/>
              </w:rPr>
              <w:t>5</w:t>
            </w:r>
            <w:r>
              <w:rPr>
                <w:rFonts w:ascii="Verdana" w:eastAsia="Verdana" w:hAnsi="Verdana" w:cs="Verdana"/>
                <w:position w:val="-1"/>
                <w:sz w:val="22"/>
                <w:szCs w:val="22"/>
              </w:rPr>
              <w:t>:</w:t>
            </w:r>
            <w:r w:rsidR="00CA2927">
              <w:rPr>
                <w:rFonts w:ascii="Verdana" w:eastAsia="Verdana" w:hAnsi="Verdana" w:cs="Verdana"/>
                <w:spacing w:val="-1"/>
                <w:position w:val="-1"/>
                <w:sz w:val="22"/>
                <w:szCs w:val="22"/>
              </w:rPr>
              <w:t>47</w:t>
            </w:r>
            <w:r>
              <w:rPr>
                <w:rFonts w:ascii="Verdana" w:eastAsia="Verdana" w:hAnsi="Verdana" w:cs="Verdana"/>
                <w:spacing w:val="-1"/>
                <w:position w:val="-1"/>
                <w:sz w:val="22"/>
                <w:szCs w:val="22"/>
              </w:rPr>
              <w:t>.</w:t>
            </w:r>
            <w:r w:rsidR="00CA2927">
              <w:rPr>
                <w:rFonts w:ascii="Verdana" w:eastAsia="Verdana" w:hAnsi="Verdana" w:cs="Verdana"/>
                <w:spacing w:val="-1"/>
                <w:position w:val="-1"/>
                <w:sz w:val="22"/>
                <w:szCs w:val="22"/>
              </w:rPr>
              <w:t>3</w:t>
            </w:r>
            <w:r>
              <w:rPr>
                <w:rFonts w:ascii="Verdana" w:eastAsia="Verdana" w:hAnsi="Verdana" w:cs="Verdana"/>
                <w:position w:val="-1"/>
                <w:sz w:val="22"/>
                <w:szCs w:val="22"/>
              </w:rPr>
              <w:t>0</w:t>
            </w:r>
          </w:p>
        </w:tc>
      </w:tr>
    </w:tbl>
    <w:p w:rsidR="00D35157" w:rsidRDefault="00D35157">
      <w:pPr>
        <w:sectPr w:rsidR="00D35157">
          <w:footerReference w:type="default" r:id="rId12"/>
          <w:pgSz w:w="16840" w:h="11920" w:orient="landscape"/>
          <w:pgMar w:top="540" w:right="360" w:bottom="280" w:left="180" w:header="0" w:footer="1171" w:gutter="0"/>
          <w:cols w:space="720"/>
        </w:sectPr>
      </w:pPr>
    </w:p>
    <w:p w:rsidR="00D35157" w:rsidRDefault="009D43BA">
      <w:pPr>
        <w:spacing w:before="21"/>
        <w:ind w:left="2431" w:right="3285"/>
        <w:jc w:val="center"/>
        <w:rPr>
          <w:rFonts w:ascii="Verdana" w:eastAsia="Verdana" w:hAnsi="Verdana" w:cs="Verdana"/>
          <w:sz w:val="40"/>
          <w:szCs w:val="40"/>
        </w:rPr>
      </w:pPr>
      <w:r>
        <w:rPr>
          <w:rFonts w:ascii="Verdana" w:eastAsia="Verdana" w:hAnsi="Verdana" w:cs="Verdana"/>
          <w:sz w:val="40"/>
          <w:szCs w:val="40"/>
        </w:rPr>
        <w:lastRenderedPageBreak/>
        <w:t>Penta</w:t>
      </w:r>
      <w:r>
        <w:rPr>
          <w:rFonts w:ascii="Verdana" w:eastAsia="Verdana" w:hAnsi="Verdana" w:cs="Verdana"/>
          <w:spacing w:val="-2"/>
          <w:sz w:val="40"/>
          <w:szCs w:val="40"/>
        </w:rPr>
        <w:t>t</w:t>
      </w:r>
      <w:r>
        <w:rPr>
          <w:rFonts w:ascii="Verdana" w:eastAsia="Verdana" w:hAnsi="Verdana" w:cs="Verdana"/>
          <w:sz w:val="40"/>
          <w:szCs w:val="40"/>
        </w:rPr>
        <w:t>hl</w:t>
      </w:r>
      <w:r>
        <w:rPr>
          <w:rFonts w:ascii="Verdana" w:eastAsia="Verdana" w:hAnsi="Verdana" w:cs="Verdana"/>
          <w:spacing w:val="-2"/>
          <w:sz w:val="40"/>
          <w:szCs w:val="40"/>
        </w:rPr>
        <w:t>o</w:t>
      </w:r>
      <w:r>
        <w:rPr>
          <w:rFonts w:ascii="Verdana" w:eastAsia="Verdana" w:hAnsi="Verdana" w:cs="Verdana"/>
          <w:sz w:val="40"/>
          <w:szCs w:val="40"/>
        </w:rPr>
        <w:t xml:space="preserve">n </w:t>
      </w:r>
      <w:r>
        <w:rPr>
          <w:rFonts w:ascii="Verdana" w:eastAsia="Verdana" w:hAnsi="Verdana" w:cs="Verdana"/>
          <w:spacing w:val="1"/>
          <w:sz w:val="40"/>
          <w:szCs w:val="40"/>
        </w:rPr>
        <w:t>C</w:t>
      </w:r>
      <w:r>
        <w:rPr>
          <w:rFonts w:ascii="Verdana" w:eastAsia="Verdana" w:hAnsi="Verdana" w:cs="Verdana"/>
          <w:sz w:val="40"/>
          <w:szCs w:val="40"/>
        </w:rPr>
        <w:t>om</w:t>
      </w:r>
      <w:r>
        <w:rPr>
          <w:rFonts w:ascii="Verdana" w:eastAsia="Verdana" w:hAnsi="Verdana" w:cs="Verdana"/>
          <w:spacing w:val="-1"/>
          <w:sz w:val="40"/>
          <w:szCs w:val="40"/>
        </w:rPr>
        <w:t>pe</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z w:val="40"/>
          <w:szCs w:val="40"/>
        </w:rPr>
        <w:t>on 201</w:t>
      </w:r>
      <w:r>
        <w:rPr>
          <w:rFonts w:ascii="Verdana" w:eastAsia="Verdana" w:hAnsi="Verdana" w:cs="Verdana"/>
          <w:spacing w:val="-2"/>
          <w:sz w:val="40"/>
          <w:szCs w:val="40"/>
        </w:rPr>
        <w:t>4</w:t>
      </w:r>
      <w:r>
        <w:rPr>
          <w:rFonts w:ascii="Verdana" w:eastAsia="Verdana" w:hAnsi="Verdana" w:cs="Verdana"/>
          <w:sz w:val="40"/>
          <w:szCs w:val="40"/>
        </w:rPr>
        <w:t>-L</w:t>
      </w:r>
      <w:r>
        <w:rPr>
          <w:rFonts w:ascii="Verdana" w:eastAsia="Verdana" w:hAnsi="Verdana" w:cs="Verdana"/>
          <w:spacing w:val="-1"/>
          <w:sz w:val="40"/>
          <w:szCs w:val="40"/>
        </w:rPr>
        <w:t>e</w:t>
      </w:r>
      <w:r>
        <w:rPr>
          <w:rFonts w:ascii="Verdana" w:eastAsia="Verdana" w:hAnsi="Verdana" w:cs="Verdana"/>
          <w:sz w:val="40"/>
          <w:szCs w:val="40"/>
        </w:rPr>
        <w:t>vel</w:t>
      </w:r>
      <w:r>
        <w:rPr>
          <w:rFonts w:ascii="Verdana" w:eastAsia="Verdana" w:hAnsi="Verdana" w:cs="Verdana"/>
          <w:spacing w:val="-2"/>
          <w:sz w:val="40"/>
          <w:szCs w:val="40"/>
        </w:rPr>
        <w:t xml:space="preserve"> </w:t>
      </w:r>
      <w:r>
        <w:rPr>
          <w:rFonts w:ascii="Verdana" w:eastAsia="Verdana" w:hAnsi="Verdana" w:cs="Verdana"/>
          <w:sz w:val="40"/>
          <w:szCs w:val="40"/>
        </w:rPr>
        <w:t>4</w:t>
      </w:r>
      <w:r>
        <w:rPr>
          <w:rFonts w:ascii="Verdana" w:eastAsia="Verdana" w:hAnsi="Verdana" w:cs="Verdana"/>
          <w:spacing w:val="2"/>
          <w:sz w:val="40"/>
          <w:szCs w:val="40"/>
        </w:rPr>
        <w:t xml:space="preserve"> </w:t>
      </w:r>
      <w:r>
        <w:rPr>
          <w:rFonts w:ascii="Verdana" w:eastAsia="Verdana" w:hAnsi="Verdana" w:cs="Verdana"/>
          <w:sz w:val="40"/>
          <w:szCs w:val="40"/>
        </w:rPr>
        <w:t>Comp</w:t>
      </w:r>
      <w:r>
        <w:rPr>
          <w:rFonts w:ascii="Verdana" w:eastAsia="Verdana" w:hAnsi="Verdana" w:cs="Verdana"/>
          <w:spacing w:val="-2"/>
          <w:sz w:val="40"/>
          <w:szCs w:val="40"/>
        </w:rPr>
        <w:t>e</w:t>
      </w:r>
      <w:r>
        <w:rPr>
          <w:rFonts w:ascii="Verdana" w:eastAsia="Verdana" w:hAnsi="Verdana" w:cs="Verdana"/>
          <w:sz w:val="40"/>
          <w:szCs w:val="40"/>
        </w:rPr>
        <w:t>t</w:t>
      </w:r>
      <w:r>
        <w:rPr>
          <w:rFonts w:ascii="Verdana" w:eastAsia="Verdana" w:hAnsi="Verdana" w:cs="Verdana"/>
          <w:spacing w:val="-1"/>
          <w:sz w:val="40"/>
          <w:szCs w:val="40"/>
        </w:rPr>
        <w:t>i</w:t>
      </w:r>
      <w:r>
        <w:rPr>
          <w:rFonts w:ascii="Verdana" w:eastAsia="Verdana" w:hAnsi="Verdana" w:cs="Verdana"/>
          <w:spacing w:val="-2"/>
          <w:sz w:val="40"/>
          <w:szCs w:val="40"/>
        </w:rPr>
        <w:t>ti</w:t>
      </w:r>
      <w:r>
        <w:rPr>
          <w:rFonts w:ascii="Verdana" w:eastAsia="Verdana" w:hAnsi="Verdana" w:cs="Verdana"/>
          <w:sz w:val="40"/>
          <w:szCs w:val="40"/>
        </w:rPr>
        <w:t>on</w:t>
      </w:r>
    </w:p>
    <w:p w:rsidR="00D35157" w:rsidRDefault="00D35157">
      <w:pPr>
        <w:spacing w:line="200" w:lineRule="exact"/>
      </w:pPr>
    </w:p>
    <w:p w:rsidR="00D35157" w:rsidRDefault="00D35157">
      <w:pPr>
        <w:spacing w:before="6" w:line="280" w:lineRule="exact"/>
        <w:rPr>
          <w:sz w:val="28"/>
          <w:szCs w:val="28"/>
        </w:rPr>
      </w:pPr>
    </w:p>
    <w:p w:rsidR="00D35157" w:rsidRDefault="009D43BA" w:rsidP="007D73B3">
      <w:pPr>
        <w:jc w:val="center"/>
        <w:rPr>
          <w:rFonts w:ascii="Verdana" w:eastAsia="Verdana" w:hAnsi="Verdana" w:cs="Verdana"/>
          <w:sz w:val="40"/>
          <w:szCs w:val="40"/>
        </w:rPr>
      </w:pPr>
      <w:r>
        <w:rPr>
          <w:rFonts w:ascii="Verdana" w:eastAsia="Verdana" w:hAnsi="Verdana" w:cs="Verdana"/>
          <w:sz w:val="40"/>
          <w:szCs w:val="40"/>
        </w:rPr>
        <w:t>Upp</w:t>
      </w:r>
      <w:r>
        <w:rPr>
          <w:rFonts w:ascii="Verdana" w:eastAsia="Verdana" w:hAnsi="Verdana" w:cs="Verdana"/>
          <w:spacing w:val="-2"/>
          <w:sz w:val="40"/>
          <w:szCs w:val="40"/>
        </w:rPr>
        <w:t>e</w:t>
      </w:r>
      <w:r>
        <w:rPr>
          <w:rFonts w:ascii="Verdana" w:eastAsia="Verdana" w:hAnsi="Verdana" w:cs="Verdana"/>
          <w:sz w:val="40"/>
          <w:szCs w:val="40"/>
        </w:rPr>
        <w:t xml:space="preserve">r cut </w:t>
      </w:r>
      <w:r>
        <w:rPr>
          <w:rFonts w:ascii="Verdana" w:eastAsia="Verdana" w:hAnsi="Verdana" w:cs="Verdana"/>
          <w:spacing w:val="-3"/>
          <w:sz w:val="40"/>
          <w:szCs w:val="40"/>
        </w:rPr>
        <w:t>o</w:t>
      </w:r>
      <w:r>
        <w:rPr>
          <w:rFonts w:ascii="Verdana" w:eastAsia="Verdana" w:hAnsi="Verdana" w:cs="Verdana"/>
          <w:sz w:val="40"/>
          <w:szCs w:val="40"/>
        </w:rPr>
        <w:t>f</w:t>
      </w:r>
      <w:r w:rsidR="007D73B3">
        <w:rPr>
          <w:rFonts w:ascii="Verdana" w:eastAsia="Verdana" w:hAnsi="Verdana" w:cs="Verdana"/>
          <w:sz w:val="40"/>
          <w:szCs w:val="40"/>
        </w:rPr>
        <w:t>f</w:t>
      </w:r>
      <w:r>
        <w:rPr>
          <w:rFonts w:ascii="Verdana" w:eastAsia="Verdana" w:hAnsi="Verdana" w:cs="Verdana"/>
          <w:sz w:val="40"/>
          <w:szCs w:val="40"/>
        </w:rPr>
        <w:t xml:space="preserve"> </w:t>
      </w:r>
      <w:r>
        <w:rPr>
          <w:rFonts w:ascii="Verdana" w:eastAsia="Verdana" w:hAnsi="Verdana" w:cs="Verdana"/>
          <w:spacing w:val="1"/>
          <w:sz w:val="40"/>
          <w:szCs w:val="40"/>
        </w:rPr>
        <w:t>t</w:t>
      </w:r>
      <w:r>
        <w:rPr>
          <w:rFonts w:ascii="Verdana" w:eastAsia="Verdana" w:hAnsi="Verdana" w:cs="Verdana"/>
          <w:spacing w:val="-2"/>
          <w:sz w:val="40"/>
          <w:szCs w:val="40"/>
        </w:rPr>
        <w:t>i</w:t>
      </w:r>
      <w:r>
        <w:rPr>
          <w:rFonts w:ascii="Verdana" w:eastAsia="Verdana" w:hAnsi="Verdana" w:cs="Verdana"/>
          <w:sz w:val="40"/>
          <w:szCs w:val="40"/>
        </w:rPr>
        <w:t>m</w:t>
      </w:r>
      <w:r>
        <w:rPr>
          <w:rFonts w:ascii="Verdana" w:eastAsia="Verdana" w:hAnsi="Verdana" w:cs="Verdana"/>
          <w:spacing w:val="-2"/>
          <w:sz w:val="40"/>
          <w:szCs w:val="40"/>
        </w:rPr>
        <w:t>e</w:t>
      </w:r>
      <w:r>
        <w:rPr>
          <w:rFonts w:ascii="Verdana" w:eastAsia="Verdana" w:hAnsi="Verdana" w:cs="Verdana"/>
          <w:sz w:val="40"/>
          <w:szCs w:val="40"/>
        </w:rPr>
        <w:t>s</w:t>
      </w:r>
    </w:p>
    <w:p w:rsidR="00D35157" w:rsidRDefault="00D35157">
      <w:pPr>
        <w:spacing w:before="2" w:line="120" w:lineRule="exact"/>
        <w:rPr>
          <w:sz w:val="13"/>
          <w:szCs w:val="13"/>
        </w:rPr>
      </w:pPr>
    </w:p>
    <w:p w:rsidR="00D35157" w:rsidRDefault="00D35157">
      <w:pPr>
        <w:spacing w:line="200" w:lineRule="exact"/>
      </w:pPr>
    </w:p>
    <w:p w:rsidR="00D35157" w:rsidRDefault="00D35157">
      <w:pPr>
        <w:spacing w:line="200" w:lineRule="exact"/>
      </w:pPr>
    </w:p>
    <w:tbl>
      <w:tblPr>
        <w:tblW w:w="0" w:type="auto"/>
        <w:tblInd w:w="523" w:type="dxa"/>
        <w:tblLayout w:type="fixed"/>
        <w:tblCellMar>
          <w:left w:w="0" w:type="dxa"/>
          <w:right w:w="0" w:type="dxa"/>
        </w:tblCellMar>
        <w:tblLook w:val="01E0" w:firstRow="1" w:lastRow="1" w:firstColumn="1" w:lastColumn="1" w:noHBand="0" w:noVBand="0"/>
      </w:tblPr>
      <w:tblGrid>
        <w:gridCol w:w="1985"/>
        <w:gridCol w:w="1845"/>
        <w:gridCol w:w="1986"/>
        <w:gridCol w:w="2878"/>
        <w:gridCol w:w="2365"/>
        <w:gridCol w:w="2012"/>
        <w:gridCol w:w="2177"/>
      </w:tblGrid>
      <w:tr w:rsidR="00D35157">
        <w:trPr>
          <w:trHeight w:hRule="exact" w:val="282"/>
        </w:trPr>
        <w:tc>
          <w:tcPr>
            <w:tcW w:w="5816" w:type="dxa"/>
            <w:gridSpan w:val="3"/>
            <w:tcBorders>
              <w:top w:val="single" w:sz="5" w:space="0" w:color="000000"/>
              <w:left w:val="single" w:sz="5" w:space="0" w:color="000000"/>
              <w:bottom w:val="nil"/>
              <w:right w:val="single" w:sz="8" w:space="0" w:color="000000"/>
            </w:tcBorders>
            <w:shd w:val="clear" w:color="auto" w:fill="F1DBDB"/>
          </w:tcPr>
          <w:p w:rsidR="00D35157" w:rsidRDefault="009D43BA">
            <w:pPr>
              <w:spacing w:line="260" w:lineRule="exact"/>
              <w:ind w:left="2579" w:right="2578"/>
              <w:jc w:val="center"/>
              <w:rPr>
                <w:rFonts w:ascii="Verdana" w:eastAsia="Verdana" w:hAnsi="Verdana" w:cs="Verdana"/>
                <w:sz w:val="22"/>
                <w:szCs w:val="22"/>
              </w:rPr>
            </w:pPr>
            <w:r>
              <w:rPr>
                <w:rFonts w:ascii="Verdana" w:eastAsia="Verdana" w:hAnsi="Verdana" w:cs="Verdana"/>
                <w:b/>
                <w:spacing w:val="1"/>
                <w:position w:val="-1"/>
                <w:sz w:val="22"/>
                <w:szCs w:val="22"/>
              </w:rPr>
              <w:t>G</w:t>
            </w:r>
            <w:r>
              <w:rPr>
                <w:rFonts w:ascii="Verdana" w:eastAsia="Verdana" w:hAnsi="Verdana" w:cs="Verdana"/>
                <w:b/>
                <w:spacing w:val="-1"/>
                <w:position w:val="-1"/>
                <w:sz w:val="22"/>
                <w:szCs w:val="22"/>
              </w:rPr>
              <w:t>i</w:t>
            </w:r>
            <w:r>
              <w:rPr>
                <w:rFonts w:ascii="Verdana" w:eastAsia="Verdana" w:hAnsi="Verdana" w:cs="Verdana"/>
                <w:b/>
                <w:position w:val="-1"/>
                <w:sz w:val="22"/>
                <w:szCs w:val="22"/>
              </w:rPr>
              <w:t>rls</w:t>
            </w:r>
          </w:p>
        </w:tc>
        <w:tc>
          <w:tcPr>
            <w:tcW w:w="2878" w:type="dxa"/>
            <w:vMerge w:val="restart"/>
            <w:tcBorders>
              <w:top w:val="single" w:sz="5" w:space="0" w:color="000000"/>
              <w:left w:val="single" w:sz="8" w:space="0" w:color="000000"/>
              <w:right w:val="single" w:sz="8" w:space="0" w:color="000000"/>
            </w:tcBorders>
            <w:shd w:val="clear" w:color="auto" w:fill="F1F1F1"/>
          </w:tcPr>
          <w:p w:rsidR="00D35157" w:rsidRDefault="009D43BA">
            <w:pPr>
              <w:spacing w:line="260" w:lineRule="exact"/>
              <w:ind w:left="982" w:right="991"/>
              <w:jc w:val="center"/>
              <w:rPr>
                <w:rFonts w:ascii="Verdana" w:eastAsia="Verdana" w:hAnsi="Verdana" w:cs="Verdana"/>
                <w:sz w:val="22"/>
                <w:szCs w:val="22"/>
              </w:rPr>
            </w:pPr>
            <w:r>
              <w:rPr>
                <w:rFonts w:ascii="Verdana" w:eastAsia="Verdana" w:hAnsi="Verdana" w:cs="Verdana"/>
                <w:b/>
                <w:spacing w:val="-1"/>
                <w:position w:val="-1"/>
                <w:sz w:val="22"/>
                <w:szCs w:val="22"/>
              </w:rPr>
              <w:t>S</w:t>
            </w:r>
            <w:r>
              <w:rPr>
                <w:rFonts w:ascii="Verdana" w:eastAsia="Verdana" w:hAnsi="Verdana" w:cs="Verdana"/>
                <w:b/>
                <w:position w:val="-1"/>
                <w:sz w:val="22"/>
                <w:szCs w:val="22"/>
              </w:rPr>
              <w:t>t</w:t>
            </w:r>
            <w:r>
              <w:rPr>
                <w:rFonts w:ascii="Verdana" w:eastAsia="Verdana" w:hAnsi="Verdana" w:cs="Verdana"/>
                <w:b/>
                <w:spacing w:val="1"/>
                <w:position w:val="-1"/>
                <w:sz w:val="22"/>
                <w:szCs w:val="22"/>
              </w:rPr>
              <w:t>r</w:t>
            </w:r>
            <w:r>
              <w:rPr>
                <w:rFonts w:ascii="Verdana" w:eastAsia="Verdana" w:hAnsi="Verdana" w:cs="Verdana"/>
                <w:b/>
                <w:position w:val="-1"/>
                <w:sz w:val="22"/>
                <w:szCs w:val="22"/>
              </w:rPr>
              <w:t>oke</w:t>
            </w:r>
          </w:p>
        </w:tc>
        <w:tc>
          <w:tcPr>
            <w:tcW w:w="6553" w:type="dxa"/>
            <w:gridSpan w:val="3"/>
            <w:tcBorders>
              <w:top w:val="single" w:sz="5" w:space="0" w:color="000000"/>
              <w:left w:val="single" w:sz="8" w:space="0" w:color="000000"/>
              <w:bottom w:val="nil"/>
              <w:right w:val="single" w:sz="5" w:space="0" w:color="000000"/>
            </w:tcBorders>
            <w:shd w:val="clear" w:color="auto" w:fill="C5D9F0"/>
          </w:tcPr>
          <w:p w:rsidR="00D35157" w:rsidRDefault="009D43BA">
            <w:pPr>
              <w:spacing w:line="260" w:lineRule="exact"/>
              <w:ind w:left="2930" w:right="2940"/>
              <w:jc w:val="center"/>
              <w:rPr>
                <w:rFonts w:ascii="Verdana" w:eastAsia="Verdana" w:hAnsi="Verdana" w:cs="Verdana"/>
                <w:sz w:val="22"/>
                <w:szCs w:val="22"/>
              </w:rPr>
            </w:pPr>
            <w:r>
              <w:rPr>
                <w:rFonts w:ascii="Verdana" w:eastAsia="Verdana" w:hAnsi="Verdana" w:cs="Verdana"/>
                <w:b/>
                <w:position w:val="-1"/>
                <w:sz w:val="22"/>
                <w:szCs w:val="22"/>
              </w:rPr>
              <w:t>Boys</w:t>
            </w:r>
          </w:p>
        </w:tc>
      </w:tr>
      <w:tr w:rsidR="00D35157" w:rsidTr="00C00980">
        <w:trPr>
          <w:trHeight w:hRule="exact" w:val="287"/>
        </w:trPr>
        <w:tc>
          <w:tcPr>
            <w:tcW w:w="1985" w:type="dxa"/>
            <w:tcBorders>
              <w:top w:val="single" w:sz="8" w:space="0" w:color="000000"/>
              <w:left w:val="single" w:sz="5" w:space="0" w:color="000000"/>
              <w:bottom w:val="single" w:sz="8" w:space="0" w:color="000000"/>
              <w:right w:val="single" w:sz="8" w:space="0" w:color="000000"/>
            </w:tcBorders>
            <w:shd w:val="clear" w:color="auto" w:fill="F1F1F1"/>
          </w:tcPr>
          <w:p w:rsidR="00D35157" w:rsidRDefault="009D43BA">
            <w:pPr>
              <w:spacing w:line="260" w:lineRule="exact"/>
              <w:ind w:left="577"/>
              <w:rPr>
                <w:rFonts w:ascii="Verdana" w:eastAsia="Verdana" w:hAnsi="Verdana" w:cs="Verdana"/>
                <w:sz w:val="22"/>
                <w:szCs w:val="22"/>
              </w:rPr>
            </w:pPr>
            <w:r>
              <w:rPr>
                <w:rFonts w:ascii="Verdana" w:eastAsia="Verdana" w:hAnsi="Verdana" w:cs="Verdana"/>
                <w:position w:val="-1"/>
                <w:sz w:val="22"/>
                <w:szCs w:val="22"/>
              </w:rPr>
              <w:t>8</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1845"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60" w:lineRule="exact"/>
              <w:ind w:left="499"/>
              <w:rPr>
                <w:rFonts w:ascii="Verdana" w:eastAsia="Verdana" w:hAnsi="Verdana" w:cs="Verdana"/>
                <w:sz w:val="22"/>
                <w:szCs w:val="22"/>
              </w:rPr>
            </w:pPr>
            <w:r>
              <w:rPr>
                <w:rFonts w:ascii="Verdana" w:eastAsia="Verdana" w:hAnsi="Verdana" w:cs="Verdana"/>
                <w:position w:val="-1"/>
                <w:sz w:val="22"/>
                <w:szCs w:val="22"/>
              </w:rPr>
              <w:t>9</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1985"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before="2"/>
              <w:ind w:left="500"/>
              <w:rPr>
                <w:rFonts w:ascii="Verdana" w:eastAsia="Verdana" w:hAnsi="Verdana" w:cs="Verdana"/>
                <w:sz w:val="22"/>
                <w:szCs w:val="22"/>
              </w:rPr>
            </w:pPr>
            <w:r>
              <w:rPr>
                <w:rFonts w:ascii="Verdana" w:eastAsia="Verdana" w:hAnsi="Verdana" w:cs="Verdana"/>
                <w:spacing w:val="-1"/>
                <w:sz w:val="22"/>
                <w:szCs w:val="22"/>
              </w:rPr>
              <w:t>1</w:t>
            </w:r>
            <w:r>
              <w:rPr>
                <w:rFonts w:ascii="Verdana" w:eastAsia="Verdana" w:hAnsi="Verdana" w:cs="Verdana"/>
                <w:sz w:val="22"/>
                <w:szCs w:val="22"/>
              </w:rPr>
              <w:t>0</w:t>
            </w:r>
            <w:r>
              <w:rPr>
                <w:rFonts w:ascii="Verdana" w:eastAsia="Verdana" w:hAnsi="Verdana" w:cs="Verdana"/>
                <w:spacing w:val="-2"/>
                <w:sz w:val="22"/>
                <w:szCs w:val="22"/>
              </w:rPr>
              <w:t xml:space="preserve"> </w:t>
            </w:r>
            <w:r>
              <w:rPr>
                <w:rFonts w:ascii="Verdana" w:eastAsia="Verdana" w:hAnsi="Verdana" w:cs="Verdana"/>
                <w:spacing w:val="-1"/>
                <w:sz w:val="22"/>
                <w:szCs w:val="22"/>
              </w:rPr>
              <w:t>y</w:t>
            </w:r>
            <w:r>
              <w:rPr>
                <w:rFonts w:ascii="Verdana" w:eastAsia="Verdana" w:hAnsi="Verdana" w:cs="Verdana"/>
                <w:sz w:val="22"/>
                <w:szCs w:val="22"/>
              </w:rPr>
              <w:t>ea</w:t>
            </w:r>
            <w:r>
              <w:rPr>
                <w:rFonts w:ascii="Verdana" w:eastAsia="Verdana" w:hAnsi="Verdana" w:cs="Verdana"/>
                <w:spacing w:val="-1"/>
                <w:sz w:val="22"/>
                <w:szCs w:val="22"/>
              </w:rPr>
              <w:t>r</w:t>
            </w:r>
            <w:r>
              <w:rPr>
                <w:rFonts w:ascii="Verdana" w:eastAsia="Verdana" w:hAnsi="Verdana" w:cs="Verdana"/>
                <w:sz w:val="22"/>
                <w:szCs w:val="22"/>
              </w:rPr>
              <w:t>s</w:t>
            </w:r>
          </w:p>
        </w:tc>
        <w:tc>
          <w:tcPr>
            <w:tcW w:w="2878" w:type="dxa"/>
            <w:vMerge/>
            <w:tcBorders>
              <w:left w:val="single" w:sz="8" w:space="0" w:color="000000"/>
              <w:bottom w:val="single" w:sz="8" w:space="0" w:color="000000"/>
              <w:right w:val="single" w:sz="8" w:space="0" w:color="000000"/>
            </w:tcBorders>
            <w:shd w:val="clear" w:color="auto" w:fill="F1F1F1"/>
          </w:tcPr>
          <w:p w:rsidR="00D35157" w:rsidRDefault="00D35157"/>
        </w:tc>
        <w:tc>
          <w:tcPr>
            <w:tcW w:w="2365"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60" w:lineRule="exact"/>
              <w:ind w:left="759"/>
              <w:rPr>
                <w:rFonts w:ascii="Verdana" w:eastAsia="Verdana" w:hAnsi="Verdana" w:cs="Verdana"/>
                <w:sz w:val="22"/>
                <w:szCs w:val="22"/>
              </w:rPr>
            </w:pPr>
            <w:r>
              <w:rPr>
                <w:rFonts w:ascii="Verdana" w:eastAsia="Verdana" w:hAnsi="Verdana" w:cs="Verdana"/>
                <w:position w:val="-1"/>
                <w:sz w:val="22"/>
                <w:szCs w:val="22"/>
              </w:rPr>
              <w:t>8</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2012" w:type="dxa"/>
            <w:tcBorders>
              <w:top w:val="single" w:sz="8" w:space="0" w:color="000000"/>
              <w:left w:val="single" w:sz="8" w:space="0" w:color="000000"/>
              <w:bottom w:val="single" w:sz="8" w:space="0" w:color="000000"/>
              <w:right w:val="single" w:sz="8" w:space="0" w:color="000000"/>
            </w:tcBorders>
            <w:shd w:val="clear" w:color="auto" w:fill="F1F1F1"/>
          </w:tcPr>
          <w:p w:rsidR="00D35157" w:rsidRDefault="009D43BA">
            <w:pPr>
              <w:spacing w:line="260" w:lineRule="exact"/>
              <w:ind w:left="583"/>
              <w:rPr>
                <w:rFonts w:ascii="Verdana" w:eastAsia="Verdana" w:hAnsi="Verdana" w:cs="Verdana"/>
                <w:sz w:val="22"/>
                <w:szCs w:val="22"/>
              </w:rPr>
            </w:pPr>
            <w:r>
              <w:rPr>
                <w:rFonts w:ascii="Verdana" w:eastAsia="Verdana" w:hAnsi="Verdana" w:cs="Verdana"/>
                <w:position w:val="-1"/>
                <w:sz w:val="22"/>
                <w:szCs w:val="22"/>
              </w:rPr>
              <w:t>9</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c>
          <w:tcPr>
            <w:tcW w:w="2177" w:type="dxa"/>
            <w:tcBorders>
              <w:top w:val="single" w:sz="8" w:space="0" w:color="000000"/>
              <w:left w:val="single" w:sz="8" w:space="0" w:color="000000"/>
              <w:bottom w:val="single" w:sz="8" w:space="0" w:color="000000"/>
              <w:right w:val="single" w:sz="5" w:space="0" w:color="000000"/>
            </w:tcBorders>
            <w:shd w:val="clear" w:color="auto" w:fill="F1F1F1"/>
          </w:tcPr>
          <w:p w:rsidR="00D35157" w:rsidRDefault="009D43BA">
            <w:pPr>
              <w:spacing w:line="260" w:lineRule="exact"/>
              <w:ind w:left="598"/>
              <w:rPr>
                <w:rFonts w:ascii="Verdana" w:eastAsia="Verdana" w:hAnsi="Verdana" w:cs="Verdana"/>
                <w:sz w:val="22"/>
                <w:szCs w:val="22"/>
              </w:rPr>
            </w:pPr>
            <w:r>
              <w:rPr>
                <w:rFonts w:ascii="Verdana" w:eastAsia="Verdana" w:hAnsi="Verdana" w:cs="Verdana"/>
                <w:spacing w:val="-1"/>
                <w:position w:val="-1"/>
                <w:sz w:val="22"/>
                <w:szCs w:val="22"/>
              </w:rPr>
              <w:t>1</w:t>
            </w:r>
            <w:r>
              <w:rPr>
                <w:rFonts w:ascii="Verdana" w:eastAsia="Verdana" w:hAnsi="Verdana" w:cs="Verdana"/>
                <w:position w:val="-1"/>
                <w:sz w:val="22"/>
                <w:szCs w:val="22"/>
              </w:rPr>
              <w:t>0</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y</w:t>
            </w:r>
            <w:r>
              <w:rPr>
                <w:rFonts w:ascii="Verdana" w:eastAsia="Verdana" w:hAnsi="Verdana" w:cs="Verdana"/>
                <w:position w:val="-1"/>
                <w:sz w:val="22"/>
                <w:szCs w:val="22"/>
              </w:rPr>
              <w:t>ea</w:t>
            </w:r>
            <w:r>
              <w:rPr>
                <w:rFonts w:ascii="Verdana" w:eastAsia="Verdana" w:hAnsi="Verdana" w:cs="Verdana"/>
                <w:spacing w:val="-1"/>
                <w:position w:val="-1"/>
                <w:sz w:val="22"/>
                <w:szCs w:val="22"/>
              </w:rPr>
              <w:t>r</w:t>
            </w:r>
            <w:r>
              <w:rPr>
                <w:rFonts w:ascii="Verdana" w:eastAsia="Verdana" w:hAnsi="Verdana" w:cs="Verdana"/>
                <w:position w:val="-1"/>
                <w:sz w:val="22"/>
                <w:szCs w:val="22"/>
              </w:rPr>
              <w:t>s</w:t>
            </w:r>
          </w:p>
        </w:tc>
      </w:tr>
      <w:tr w:rsidR="00D35157">
        <w:trPr>
          <w:trHeight w:hRule="exact" w:val="545"/>
        </w:trPr>
        <w:tc>
          <w:tcPr>
            <w:tcW w:w="1985" w:type="dxa"/>
            <w:tcBorders>
              <w:top w:val="single" w:sz="8" w:space="0" w:color="000000"/>
              <w:left w:val="single" w:sz="5" w:space="0" w:color="000000"/>
              <w:bottom w:val="single" w:sz="5" w:space="0" w:color="000000"/>
              <w:right w:val="single" w:sz="8" w:space="0" w:color="000000"/>
            </w:tcBorders>
            <w:shd w:val="clear" w:color="auto" w:fill="F1DBDB"/>
          </w:tcPr>
          <w:p w:rsidR="00D35157" w:rsidRDefault="009D43BA" w:rsidP="007D73B3">
            <w:pPr>
              <w:spacing w:line="260" w:lineRule="exact"/>
              <w:ind w:left="102"/>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sidR="007D73B3">
              <w:rPr>
                <w:rFonts w:ascii="Verdana" w:eastAsia="Verdana" w:hAnsi="Verdana" w:cs="Verdana"/>
                <w:position w:val="-1"/>
                <w:sz w:val="22"/>
                <w:szCs w:val="22"/>
              </w:rPr>
              <w:t xml:space="preserve"> Upper Cut Off Time</w:t>
            </w:r>
          </w:p>
        </w:tc>
        <w:tc>
          <w:tcPr>
            <w:tcW w:w="1845" w:type="dxa"/>
            <w:tcBorders>
              <w:top w:val="single" w:sz="8" w:space="0" w:color="000000"/>
              <w:left w:val="single" w:sz="8" w:space="0" w:color="000000"/>
              <w:bottom w:val="single" w:sz="5" w:space="0" w:color="000000"/>
              <w:right w:val="single" w:sz="8" w:space="0" w:color="000000"/>
            </w:tcBorders>
            <w:shd w:val="clear" w:color="auto" w:fill="F1DBDB"/>
          </w:tcPr>
          <w:p w:rsidR="00D35157" w:rsidRDefault="00D35157"/>
        </w:tc>
        <w:tc>
          <w:tcPr>
            <w:tcW w:w="1985" w:type="dxa"/>
            <w:tcBorders>
              <w:top w:val="single" w:sz="8" w:space="0" w:color="000000"/>
              <w:left w:val="single" w:sz="8" w:space="0" w:color="000000"/>
              <w:bottom w:val="single" w:sz="5" w:space="0" w:color="000000"/>
              <w:right w:val="single" w:sz="8" w:space="0" w:color="000000"/>
            </w:tcBorders>
            <w:shd w:val="clear" w:color="auto" w:fill="F1DBDB"/>
          </w:tcPr>
          <w:p w:rsidR="00D35157" w:rsidRDefault="00D35157"/>
        </w:tc>
        <w:tc>
          <w:tcPr>
            <w:tcW w:w="2878" w:type="dxa"/>
            <w:tcBorders>
              <w:top w:val="single" w:sz="8" w:space="0" w:color="000000"/>
              <w:left w:val="single" w:sz="8" w:space="0" w:color="000000"/>
              <w:bottom w:val="single" w:sz="5" w:space="0" w:color="000000"/>
              <w:right w:val="single" w:sz="8" w:space="0" w:color="000000"/>
            </w:tcBorders>
            <w:shd w:val="clear" w:color="auto" w:fill="F1F1F1"/>
          </w:tcPr>
          <w:p w:rsidR="00D35157" w:rsidRDefault="00D35157">
            <w:pPr>
              <w:spacing w:before="6" w:line="120" w:lineRule="exact"/>
              <w:rPr>
                <w:sz w:val="12"/>
                <w:szCs w:val="12"/>
              </w:rPr>
            </w:pPr>
          </w:p>
          <w:p w:rsidR="00D35157" w:rsidRDefault="009D43BA">
            <w:pPr>
              <w:ind w:left="531"/>
              <w:rPr>
                <w:rFonts w:ascii="Verdana" w:eastAsia="Verdana" w:hAnsi="Verdana" w:cs="Verdana"/>
                <w:sz w:val="22"/>
                <w:szCs w:val="22"/>
              </w:rPr>
            </w:pPr>
            <w:r>
              <w:rPr>
                <w:rFonts w:ascii="Verdana" w:eastAsia="Verdana" w:hAnsi="Verdana" w:cs="Verdana"/>
                <w:spacing w:val="-1"/>
                <w:sz w:val="22"/>
                <w:szCs w:val="22"/>
              </w:rPr>
              <w:t>25</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a</w:t>
            </w:r>
            <w:r>
              <w:rPr>
                <w:rFonts w:ascii="Verdana" w:eastAsia="Verdana" w:hAnsi="Verdana" w:cs="Verdana"/>
                <w:sz w:val="22"/>
                <w:szCs w:val="22"/>
              </w:rPr>
              <w:t>c</w:t>
            </w:r>
            <w:r>
              <w:rPr>
                <w:rFonts w:ascii="Verdana" w:eastAsia="Verdana" w:hAnsi="Verdana" w:cs="Verdana"/>
                <w:spacing w:val="-1"/>
                <w:sz w:val="22"/>
                <w:szCs w:val="22"/>
              </w:rPr>
              <w:t>k</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2365" w:type="dxa"/>
            <w:tcBorders>
              <w:top w:val="single" w:sz="8" w:space="0" w:color="000000"/>
              <w:left w:val="single" w:sz="8" w:space="0" w:color="000000"/>
              <w:bottom w:val="single" w:sz="5" w:space="0" w:color="000000"/>
              <w:right w:val="single" w:sz="8" w:space="0" w:color="000000"/>
            </w:tcBorders>
            <w:shd w:val="clear" w:color="auto" w:fill="C5D9F0"/>
          </w:tcPr>
          <w:p w:rsidR="00D35157" w:rsidRDefault="007D73B3">
            <w:pPr>
              <w:spacing w:line="260" w:lineRule="exact"/>
              <w:ind w:left="94"/>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2012" w:type="dxa"/>
            <w:tcBorders>
              <w:top w:val="single" w:sz="8" w:space="0" w:color="000000"/>
              <w:left w:val="single" w:sz="8" w:space="0" w:color="000000"/>
              <w:bottom w:val="single" w:sz="5" w:space="0" w:color="000000"/>
              <w:right w:val="single" w:sz="8" w:space="0" w:color="000000"/>
            </w:tcBorders>
            <w:shd w:val="clear" w:color="auto" w:fill="C5D9F0"/>
          </w:tcPr>
          <w:p w:rsidR="00D35157" w:rsidRDefault="00D35157"/>
        </w:tc>
        <w:tc>
          <w:tcPr>
            <w:tcW w:w="2177" w:type="dxa"/>
            <w:tcBorders>
              <w:top w:val="single" w:sz="8" w:space="0" w:color="000000"/>
              <w:left w:val="single" w:sz="8" w:space="0" w:color="000000"/>
              <w:bottom w:val="single" w:sz="5" w:space="0" w:color="000000"/>
              <w:right w:val="single" w:sz="5" w:space="0" w:color="000000"/>
            </w:tcBorders>
            <w:shd w:val="clear" w:color="auto" w:fill="C5D9F0"/>
          </w:tcPr>
          <w:p w:rsidR="00D35157" w:rsidRDefault="00D35157"/>
        </w:tc>
      </w:tr>
      <w:tr w:rsidR="00D35157">
        <w:trPr>
          <w:trHeight w:hRule="exact" w:val="535"/>
        </w:trPr>
        <w:tc>
          <w:tcPr>
            <w:tcW w:w="1985" w:type="dxa"/>
            <w:tcBorders>
              <w:top w:val="single" w:sz="5" w:space="0" w:color="000000"/>
              <w:left w:val="single" w:sz="5" w:space="0" w:color="000000"/>
              <w:bottom w:val="single" w:sz="5" w:space="0" w:color="000000"/>
              <w:right w:val="single" w:sz="8" w:space="0" w:color="000000"/>
            </w:tcBorders>
            <w:shd w:val="clear" w:color="auto" w:fill="F1F1F1"/>
          </w:tcPr>
          <w:p w:rsidR="00D35157" w:rsidRDefault="00D35157"/>
        </w:tc>
        <w:tc>
          <w:tcPr>
            <w:tcW w:w="184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590"/>
              <w:rPr>
                <w:rFonts w:ascii="Verdana" w:eastAsia="Verdana" w:hAnsi="Verdana" w:cs="Verdana"/>
                <w:sz w:val="22"/>
                <w:szCs w:val="22"/>
              </w:rPr>
            </w:pPr>
            <w:r>
              <w:rPr>
                <w:rFonts w:ascii="Verdana" w:eastAsia="Verdana" w:hAnsi="Verdana" w:cs="Verdana"/>
                <w:spacing w:val="-1"/>
                <w:position w:val="-1"/>
                <w:sz w:val="22"/>
                <w:szCs w:val="22"/>
              </w:rPr>
              <w:t>43.60</w:t>
            </w:r>
          </w:p>
        </w:tc>
        <w:tc>
          <w:tcPr>
            <w:tcW w:w="198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622" w:right="636"/>
              <w:jc w:val="center"/>
              <w:rPr>
                <w:rFonts w:ascii="Verdana" w:eastAsia="Verdana" w:hAnsi="Verdana" w:cs="Verdana"/>
                <w:sz w:val="22"/>
                <w:szCs w:val="22"/>
              </w:rPr>
            </w:pPr>
            <w:r>
              <w:rPr>
                <w:rFonts w:ascii="Verdana" w:eastAsia="Verdana" w:hAnsi="Verdana" w:cs="Verdana"/>
                <w:spacing w:val="-1"/>
                <w:position w:val="-1"/>
                <w:sz w:val="22"/>
                <w:szCs w:val="22"/>
              </w:rPr>
              <w:t>40.20</w:t>
            </w:r>
          </w:p>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531"/>
              <w:rPr>
                <w:rFonts w:ascii="Verdana" w:eastAsia="Verdana" w:hAnsi="Verdana" w:cs="Verdana"/>
                <w:sz w:val="22"/>
                <w:szCs w:val="22"/>
              </w:rPr>
            </w:pPr>
            <w:r>
              <w:rPr>
                <w:rFonts w:ascii="Verdana" w:eastAsia="Verdana" w:hAnsi="Verdana" w:cs="Verdana"/>
                <w:spacing w:val="-1"/>
                <w:position w:val="-1"/>
                <w:sz w:val="22"/>
                <w:szCs w:val="22"/>
              </w:rPr>
              <w:t>50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B</w:t>
            </w:r>
            <w:r>
              <w:rPr>
                <w:rFonts w:ascii="Verdana" w:eastAsia="Verdana" w:hAnsi="Verdana" w:cs="Verdana"/>
                <w:spacing w:val="-1"/>
                <w:position w:val="-1"/>
                <w:sz w:val="22"/>
                <w:szCs w:val="22"/>
              </w:rPr>
              <w:t>a</w:t>
            </w:r>
            <w:r>
              <w:rPr>
                <w:rFonts w:ascii="Verdana" w:eastAsia="Verdana" w:hAnsi="Verdana" w:cs="Verdana"/>
                <w:position w:val="-1"/>
                <w:sz w:val="22"/>
                <w:szCs w:val="22"/>
              </w:rPr>
              <w:t>c</w:t>
            </w:r>
            <w:r>
              <w:rPr>
                <w:rFonts w:ascii="Verdana" w:eastAsia="Verdana" w:hAnsi="Verdana" w:cs="Verdana"/>
                <w:spacing w:val="-1"/>
                <w:position w:val="-1"/>
                <w:sz w:val="22"/>
                <w:szCs w:val="22"/>
              </w:rPr>
              <w:t>k</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236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D35157"/>
        </w:tc>
        <w:tc>
          <w:tcPr>
            <w:tcW w:w="2012"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638" w:right="646"/>
              <w:jc w:val="center"/>
              <w:rPr>
                <w:rFonts w:ascii="Verdana" w:eastAsia="Verdana" w:hAnsi="Verdana" w:cs="Verdana"/>
                <w:sz w:val="22"/>
                <w:szCs w:val="22"/>
              </w:rPr>
            </w:pPr>
            <w:r>
              <w:rPr>
                <w:rFonts w:ascii="Verdana" w:eastAsia="Verdana" w:hAnsi="Verdana" w:cs="Verdana"/>
                <w:spacing w:val="-1"/>
                <w:position w:val="-1"/>
                <w:sz w:val="22"/>
                <w:szCs w:val="22"/>
              </w:rPr>
              <w:t>43.30</w:t>
            </w:r>
          </w:p>
        </w:tc>
        <w:tc>
          <w:tcPr>
            <w:tcW w:w="2177" w:type="dxa"/>
            <w:tcBorders>
              <w:top w:val="single" w:sz="5" w:space="0" w:color="000000"/>
              <w:left w:val="single" w:sz="8" w:space="0" w:color="000000"/>
              <w:bottom w:val="single" w:sz="5" w:space="0" w:color="000000"/>
              <w:right w:val="single" w:sz="5" w:space="0" w:color="000000"/>
            </w:tcBorders>
            <w:shd w:val="clear" w:color="auto" w:fill="F1F1F1"/>
          </w:tcPr>
          <w:p w:rsidR="00D35157" w:rsidRDefault="009D43BA">
            <w:pPr>
              <w:spacing w:line="240" w:lineRule="exact"/>
              <w:ind w:left="722" w:right="731"/>
              <w:jc w:val="center"/>
              <w:rPr>
                <w:rFonts w:ascii="Verdana" w:eastAsia="Verdana" w:hAnsi="Verdana" w:cs="Verdana"/>
                <w:sz w:val="22"/>
                <w:szCs w:val="22"/>
              </w:rPr>
            </w:pPr>
            <w:r>
              <w:rPr>
                <w:rFonts w:ascii="Verdana" w:eastAsia="Verdana" w:hAnsi="Verdana" w:cs="Verdana"/>
                <w:spacing w:val="-1"/>
                <w:position w:val="-1"/>
                <w:sz w:val="22"/>
                <w:szCs w:val="22"/>
              </w:rPr>
              <w:t>40.10</w:t>
            </w:r>
          </w:p>
        </w:tc>
      </w:tr>
      <w:tr w:rsidR="00D35157">
        <w:trPr>
          <w:trHeight w:hRule="exact" w:val="530"/>
        </w:trPr>
        <w:tc>
          <w:tcPr>
            <w:tcW w:w="1985" w:type="dxa"/>
            <w:tcBorders>
              <w:top w:val="single" w:sz="5" w:space="0" w:color="000000"/>
              <w:left w:val="single" w:sz="5" w:space="0" w:color="000000"/>
              <w:bottom w:val="single" w:sz="5" w:space="0" w:color="000000"/>
              <w:right w:val="single" w:sz="8" w:space="0" w:color="000000"/>
            </w:tcBorders>
            <w:shd w:val="clear" w:color="auto" w:fill="F1DBDB"/>
          </w:tcPr>
          <w:p w:rsidR="00D35157" w:rsidRDefault="007D73B3">
            <w:pPr>
              <w:spacing w:before="1"/>
              <w:ind w:left="102"/>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1845" w:type="dxa"/>
            <w:tcBorders>
              <w:top w:val="single" w:sz="5" w:space="0" w:color="000000"/>
              <w:left w:val="single" w:sz="8" w:space="0" w:color="000000"/>
              <w:bottom w:val="single" w:sz="5" w:space="0" w:color="000000"/>
              <w:right w:val="single" w:sz="8" w:space="0" w:color="000000"/>
            </w:tcBorders>
            <w:shd w:val="clear" w:color="auto" w:fill="F1DBDB"/>
          </w:tcPr>
          <w:p w:rsidR="00D35157" w:rsidRDefault="00D35157"/>
        </w:tc>
        <w:tc>
          <w:tcPr>
            <w:tcW w:w="1985" w:type="dxa"/>
            <w:tcBorders>
              <w:top w:val="single" w:sz="5" w:space="0" w:color="000000"/>
              <w:left w:val="single" w:sz="8" w:space="0" w:color="000000"/>
              <w:bottom w:val="single" w:sz="5" w:space="0" w:color="000000"/>
              <w:right w:val="single" w:sz="8" w:space="0" w:color="000000"/>
            </w:tcBorders>
            <w:shd w:val="clear" w:color="auto" w:fill="F1DBDB"/>
          </w:tcPr>
          <w:p w:rsidR="00D35157" w:rsidRDefault="00D35157"/>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D35157">
            <w:pPr>
              <w:spacing w:before="3" w:line="120" w:lineRule="exact"/>
              <w:rPr>
                <w:sz w:val="12"/>
                <w:szCs w:val="12"/>
              </w:rPr>
            </w:pPr>
          </w:p>
          <w:p w:rsidR="00D35157" w:rsidRDefault="009D43BA">
            <w:pPr>
              <w:ind w:left="440"/>
              <w:rPr>
                <w:rFonts w:ascii="Verdana" w:eastAsia="Verdana" w:hAnsi="Verdana" w:cs="Verdana"/>
                <w:sz w:val="22"/>
                <w:szCs w:val="22"/>
              </w:rPr>
            </w:pPr>
            <w:r>
              <w:rPr>
                <w:rFonts w:ascii="Verdana" w:eastAsia="Verdana" w:hAnsi="Verdana" w:cs="Verdana"/>
                <w:spacing w:val="-1"/>
                <w:sz w:val="22"/>
                <w:szCs w:val="22"/>
              </w:rPr>
              <w:t>25</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B</w:t>
            </w:r>
            <w:r>
              <w:rPr>
                <w:rFonts w:ascii="Verdana" w:eastAsia="Verdana" w:hAnsi="Verdana" w:cs="Verdana"/>
                <w:spacing w:val="-1"/>
                <w:sz w:val="22"/>
                <w:szCs w:val="22"/>
              </w:rPr>
              <w:t>r</w:t>
            </w:r>
            <w:r>
              <w:rPr>
                <w:rFonts w:ascii="Verdana" w:eastAsia="Verdana" w:hAnsi="Verdana" w:cs="Verdana"/>
                <w:sz w:val="22"/>
                <w:szCs w:val="22"/>
              </w:rPr>
              <w:t>eas</w:t>
            </w:r>
            <w:r>
              <w:rPr>
                <w:rFonts w:ascii="Verdana" w:eastAsia="Verdana" w:hAnsi="Verdana" w:cs="Verdana"/>
                <w:spacing w:val="-1"/>
                <w:sz w:val="22"/>
                <w:szCs w:val="22"/>
              </w:rPr>
              <w:t>t</w:t>
            </w:r>
            <w:r>
              <w:rPr>
                <w:rFonts w:ascii="Verdana" w:eastAsia="Verdana" w:hAnsi="Verdana" w:cs="Verdana"/>
                <w:sz w:val="22"/>
                <w:szCs w:val="22"/>
              </w:rPr>
              <w:t>st</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1"/>
                <w:sz w:val="22"/>
                <w:szCs w:val="22"/>
              </w:rPr>
              <w:t>k</w:t>
            </w:r>
            <w:r>
              <w:rPr>
                <w:rFonts w:ascii="Verdana" w:eastAsia="Verdana" w:hAnsi="Verdana" w:cs="Verdana"/>
                <w:sz w:val="22"/>
                <w:szCs w:val="22"/>
              </w:rPr>
              <w:t>e</w:t>
            </w:r>
          </w:p>
        </w:tc>
        <w:tc>
          <w:tcPr>
            <w:tcW w:w="2365" w:type="dxa"/>
            <w:tcBorders>
              <w:top w:val="single" w:sz="5" w:space="0" w:color="000000"/>
              <w:left w:val="single" w:sz="8" w:space="0" w:color="000000"/>
              <w:bottom w:val="single" w:sz="5" w:space="0" w:color="000000"/>
              <w:right w:val="single" w:sz="8" w:space="0" w:color="000000"/>
            </w:tcBorders>
            <w:shd w:val="clear" w:color="auto" w:fill="C5D9F0"/>
          </w:tcPr>
          <w:p w:rsidR="00D35157" w:rsidRDefault="007D73B3">
            <w:pPr>
              <w:spacing w:before="1"/>
              <w:ind w:left="94"/>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2012" w:type="dxa"/>
            <w:tcBorders>
              <w:top w:val="single" w:sz="5" w:space="0" w:color="000000"/>
              <w:left w:val="single" w:sz="8" w:space="0" w:color="000000"/>
              <w:bottom w:val="single" w:sz="5" w:space="0" w:color="000000"/>
              <w:right w:val="single" w:sz="8" w:space="0" w:color="000000"/>
            </w:tcBorders>
            <w:shd w:val="clear" w:color="auto" w:fill="C5D9F0"/>
          </w:tcPr>
          <w:p w:rsidR="00D35157" w:rsidRDefault="00D35157"/>
        </w:tc>
        <w:tc>
          <w:tcPr>
            <w:tcW w:w="2177" w:type="dxa"/>
            <w:tcBorders>
              <w:top w:val="single" w:sz="5" w:space="0" w:color="000000"/>
              <w:left w:val="single" w:sz="8" w:space="0" w:color="000000"/>
              <w:bottom w:val="single" w:sz="5" w:space="0" w:color="000000"/>
              <w:right w:val="single" w:sz="5" w:space="0" w:color="000000"/>
            </w:tcBorders>
            <w:shd w:val="clear" w:color="auto" w:fill="C5D9F0"/>
          </w:tcPr>
          <w:p w:rsidR="00D35157" w:rsidRDefault="00D35157"/>
        </w:tc>
      </w:tr>
      <w:tr w:rsidR="00D35157">
        <w:trPr>
          <w:trHeight w:hRule="exact" w:val="535"/>
        </w:trPr>
        <w:tc>
          <w:tcPr>
            <w:tcW w:w="1985" w:type="dxa"/>
            <w:tcBorders>
              <w:top w:val="single" w:sz="5" w:space="0" w:color="000000"/>
              <w:left w:val="single" w:sz="5" w:space="0" w:color="000000"/>
              <w:bottom w:val="single" w:sz="5" w:space="0" w:color="000000"/>
              <w:right w:val="single" w:sz="8" w:space="0" w:color="000000"/>
            </w:tcBorders>
            <w:shd w:val="clear" w:color="auto" w:fill="F1F1F1"/>
          </w:tcPr>
          <w:p w:rsidR="00D35157" w:rsidRDefault="00D35157"/>
        </w:tc>
        <w:tc>
          <w:tcPr>
            <w:tcW w:w="184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590"/>
              <w:rPr>
                <w:rFonts w:ascii="Verdana" w:eastAsia="Verdana" w:hAnsi="Verdana" w:cs="Verdana"/>
                <w:sz w:val="22"/>
                <w:szCs w:val="22"/>
              </w:rPr>
            </w:pPr>
            <w:r>
              <w:rPr>
                <w:rFonts w:ascii="Verdana" w:eastAsia="Verdana" w:hAnsi="Verdana" w:cs="Verdana"/>
                <w:spacing w:val="-1"/>
                <w:position w:val="-1"/>
                <w:sz w:val="22"/>
                <w:szCs w:val="22"/>
              </w:rPr>
              <w:t>50.00</w:t>
            </w:r>
          </w:p>
        </w:tc>
        <w:tc>
          <w:tcPr>
            <w:tcW w:w="198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622" w:right="636"/>
              <w:jc w:val="center"/>
              <w:rPr>
                <w:rFonts w:ascii="Verdana" w:eastAsia="Verdana" w:hAnsi="Verdana" w:cs="Verdana"/>
                <w:sz w:val="22"/>
                <w:szCs w:val="22"/>
              </w:rPr>
            </w:pPr>
            <w:r>
              <w:rPr>
                <w:rFonts w:ascii="Verdana" w:eastAsia="Verdana" w:hAnsi="Verdana" w:cs="Verdana"/>
                <w:spacing w:val="-1"/>
                <w:position w:val="-1"/>
                <w:sz w:val="22"/>
                <w:szCs w:val="22"/>
              </w:rPr>
              <w:t>45.90</w:t>
            </w:r>
          </w:p>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1142" w:right="1152"/>
              <w:jc w:val="center"/>
              <w:rPr>
                <w:rFonts w:ascii="Verdana" w:eastAsia="Verdana" w:hAnsi="Verdana" w:cs="Verdana"/>
                <w:sz w:val="22"/>
                <w:szCs w:val="22"/>
              </w:rPr>
            </w:pPr>
            <w:r>
              <w:rPr>
                <w:rFonts w:ascii="Verdana" w:eastAsia="Verdana" w:hAnsi="Verdana" w:cs="Verdana"/>
                <w:spacing w:val="-1"/>
                <w:position w:val="-1"/>
                <w:sz w:val="22"/>
                <w:szCs w:val="22"/>
              </w:rPr>
              <w:t>50m</w:t>
            </w:r>
          </w:p>
          <w:p w:rsidR="00D35157" w:rsidRDefault="009D43BA">
            <w:pPr>
              <w:spacing w:before="1" w:line="260" w:lineRule="exact"/>
              <w:ind w:left="689" w:right="696"/>
              <w:jc w:val="center"/>
              <w:rPr>
                <w:rFonts w:ascii="Verdana" w:eastAsia="Verdana" w:hAnsi="Verdana" w:cs="Verdana"/>
                <w:sz w:val="22"/>
                <w:szCs w:val="22"/>
              </w:rPr>
            </w:pPr>
            <w:r>
              <w:rPr>
                <w:rFonts w:ascii="Verdana" w:eastAsia="Verdana" w:hAnsi="Verdana" w:cs="Verdana"/>
                <w:position w:val="-1"/>
                <w:sz w:val="22"/>
                <w:szCs w:val="22"/>
              </w:rPr>
              <w:t>B</w:t>
            </w:r>
            <w:r>
              <w:rPr>
                <w:rFonts w:ascii="Verdana" w:eastAsia="Verdana" w:hAnsi="Verdana" w:cs="Verdana"/>
                <w:spacing w:val="-1"/>
                <w:position w:val="-1"/>
                <w:sz w:val="22"/>
                <w:szCs w:val="22"/>
              </w:rPr>
              <w:t>r</w:t>
            </w:r>
            <w:r>
              <w:rPr>
                <w:rFonts w:ascii="Verdana" w:eastAsia="Verdana" w:hAnsi="Verdana" w:cs="Verdana"/>
                <w:position w:val="-1"/>
                <w:sz w:val="22"/>
                <w:szCs w:val="22"/>
              </w:rPr>
              <w:t>eas</w:t>
            </w:r>
            <w:r>
              <w:rPr>
                <w:rFonts w:ascii="Verdana" w:eastAsia="Verdana" w:hAnsi="Verdana" w:cs="Verdana"/>
                <w:spacing w:val="-1"/>
                <w:position w:val="-1"/>
                <w:sz w:val="22"/>
                <w:szCs w:val="22"/>
              </w:rPr>
              <w:t>t</w:t>
            </w:r>
            <w:r>
              <w:rPr>
                <w:rFonts w:ascii="Verdana" w:eastAsia="Verdana" w:hAnsi="Verdana" w:cs="Verdana"/>
                <w:position w:val="-1"/>
                <w:sz w:val="22"/>
                <w:szCs w:val="22"/>
              </w:rPr>
              <w:t>st</w:t>
            </w:r>
            <w:r>
              <w:rPr>
                <w:rFonts w:ascii="Verdana" w:eastAsia="Verdana" w:hAnsi="Verdana" w:cs="Verdana"/>
                <w:spacing w:val="-1"/>
                <w:position w:val="-1"/>
                <w:sz w:val="22"/>
                <w:szCs w:val="22"/>
              </w:rPr>
              <w:t>r</w:t>
            </w:r>
            <w:r>
              <w:rPr>
                <w:rFonts w:ascii="Verdana" w:eastAsia="Verdana" w:hAnsi="Verdana" w:cs="Verdana"/>
                <w:position w:val="-1"/>
                <w:sz w:val="22"/>
                <w:szCs w:val="22"/>
              </w:rPr>
              <w:t>o</w:t>
            </w:r>
            <w:r>
              <w:rPr>
                <w:rFonts w:ascii="Verdana" w:eastAsia="Verdana" w:hAnsi="Verdana" w:cs="Verdana"/>
                <w:spacing w:val="-1"/>
                <w:position w:val="-1"/>
                <w:sz w:val="22"/>
                <w:szCs w:val="22"/>
              </w:rPr>
              <w:t>k</w:t>
            </w:r>
            <w:r>
              <w:rPr>
                <w:rFonts w:ascii="Verdana" w:eastAsia="Verdana" w:hAnsi="Verdana" w:cs="Verdana"/>
                <w:position w:val="-1"/>
                <w:sz w:val="22"/>
                <w:szCs w:val="22"/>
              </w:rPr>
              <w:t>e</w:t>
            </w:r>
          </w:p>
        </w:tc>
        <w:tc>
          <w:tcPr>
            <w:tcW w:w="236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D35157"/>
        </w:tc>
        <w:tc>
          <w:tcPr>
            <w:tcW w:w="2012"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638" w:right="646"/>
              <w:jc w:val="center"/>
              <w:rPr>
                <w:rFonts w:ascii="Verdana" w:eastAsia="Verdana" w:hAnsi="Verdana" w:cs="Verdana"/>
                <w:sz w:val="22"/>
                <w:szCs w:val="22"/>
              </w:rPr>
            </w:pPr>
            <w:r>
              <w:rPr>
                <w:rFonts w:ascii="Verdana" w:eastAsia="Verdana" w:hAnsi="Verdana" w:cs="Verdana"/>
                <w:spacing w:val="-1"/>
                <w:position w:val="-1"/>
                <w:sz w:val="22"/>
                <w:szCs w:val="22"/>
              </w:rPr>
              <w:t>49.10</w:t>
            </w:r>
          </w:p>
        </w:tc>
        <w:tc>
          <w:tcPr>
            <w:tcW w:w="2177" w:type="dxa"/>
            <w:tcBorders>
              <w:top w:val="single" w:sz="5" w:space="0" w:color="000000"/>
              <w:left w:val="single" w:sz="8" w:space="0" w:color="000000"/>
              <w:bottom w:val="single" w:sz="5" w:space="0" w:color="000000"/>
              <w:right w:val="single" w:sz="5" w:space="0" w:color="000000"/>
            </w:tcBorders>
            <w:shd w:val="clear" w:color="auto" w:fill="F1F1F1"/>
          </w:tcPr>
          <w:p w:rsidR="00D35157" w:rsidRDefault="009D43BA">
            <w:pPr>
              <w:spacing w:line="240" w:lineRule="exact"/>
              <w:ind w:left="722" w:right="731"/>
              <w:jc w:val="center"/>
              <w:rPr>
                <w:rFonts w:ascii="Verdana" w:eastAsia="Verdana" w:hAnsi="Verdana" w:cs="Verdana"/>
                <w:sz w:val="22"/>
                <w:szCs w:val="22"/>
              </w:rPr>
            </w:pPr>
            <w:r>
              <w:rPr>
                <w:rFonts w:ascii="Verdana" w:eastAsia="Verdana" w:hAnsi="Verdana" w:cs="Verdana"/>
                <w:spacing w:val="-1"/>
                <w:position w:val="-1"/>
                <w:sz w:val="22"/>
                <w:szCs w:val="22"/>
              </w:rPr>
              <w:t>45.50</w:t>
            </w:r>
          </w:p>
        </w:tc>
      </w:tr>
      <w:tr w:rsidR="00D35157">
        <w:trPr>
          <w:trHeight w:hRule="exact" w:val="545"/>
        </w:trPr>
        <w:tc>
          <w:tcPr>
            <w:tcW w:w="1985" w:type="dxa"/>
            <w:tcBorders>
              <w:top w:val="single" w:sz="5" w:space="0" w:color="000000"/>
              <w:left w:val="single" w:sz="5" w:space="0" w:color="000000"/>
              <w:bottom w:val="single" w:sz="5" w:space="0" w:color="000000"/>
              <w:right w:val="single" w:sz="8" w:space="0" w:color="000000"/>
            </w:tcBorders>
            <w:shd w:val="clear" w:color="auto" w:fill="F1DBDB"/>
          </w:tcPr>
          <w:p w:rsidR="00D35157" w:rsidRDefault="007D73B3">
            <w:pPr>
              <w:spacing w:before="1"/>
              <w:ind w:left="102"/>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1845" w:type="dxa"/>
            <w:tcBorders>
              <w:top w:val="single" w:sz="5" w:space="0" w:color="000000"/>
              <w:left w:val="single" w:sz="8" w:space="0" w:color="000000"/>
              <w:bottom w:val="single" w:sz="5" w:space="0" w:color="000000"/>
              <w:right w:val="single" w:sz="8" w:space="0" w:color="000000"/>
            </w:tcBorders>
            <w:shd w:val="clear" w:color="auto" w:fill="F1DBDB"/>
          </w:tcPr>
          <w:p w:rsidR="00D35157" w:rsidRDefault="00D35157"/>
        </w:tc>
        <w:tc>
          <w:tcPr>
            <w:tcW w:w="1985" w:type="dxa"/>
            <w:tcBorders>
              <w:top w:val="single" w:sz="5" w:space="0" w:color="000000"/>
              <w:left w:val="single" w:sz="8" w:space="0" w:color="000000"/>
              <w:bottom w:val="single" w:sz="5" w:space="0" w:color="000000"/>
              <w:right w:val="single" w:sz="8" w:space="0" w:color="000000"/>
            </w:tcBorders>
            <w:shd w:val="clear" w:color="auto" w:fill="F1DBDB"/>
          </w:tcPr>
          <w:p w:rsidR="00D35157" w:rsidRDefault="00D35157"/>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D35157">
            <w:pPr>
              <w:spacing w:before="1" w:line="120" w:lineRule="exact"/>
              <w:rPr>
                <w:sz w:val="13"/>
                <w:szCs w:val="13"/>
              </w:rPr>
            </w:pPr>
          </w:p>
          <w:p w:rsidR="00D35157" w:rsidRDefault="009D43BA">
            <w:pPr>
              <w:ind w:left="943" w:right="956"/>
              <w:jc w:val="center"/>
              <w:rPr>
                <w:rFonts w:ascii="Verdana" w:eastAsia="Verdana" w:hAnsi="Verdana" w:cs="Verdana"/>
                <w:sz w:val="22"/>
                <w:szCs w:val="22"/>
              </w:rPr>
            </w:pPr>
            <w:r>
              <w:rPr>
                <w:rFonts w:ascii="Verdana" w:eastAsia="Verdana" w:hAnsi="Verdana" w:cs="Verdana"/>
                <w:spacing w:val="-1"/>
                <w:sz w:val="22"/>
                <w:szCs w:val="22"/>
              </w:rPr>
              <w:t>25</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pacing w:val="2"/>
                <w:sz w:val="22"/>
                <w:szCs w:val="22"/>
              </w:rPr>
              <w:t>F</w:t>
            </w:r>
            <w:r>
              <w:rPr>
                <w:rFonts w:ascii="Verdana" w:eastAsia="Verdana" w:hAnsi="Verdana" w:cs="Verdana"/>
                <w:spacing w:val="-3"/>
                <w:sz w:val="22"/>
                <w:szCs w:val="22"/>
              </w:rPr>
              <w:t>l</w:t>
            </w:r>
            <w:r>
              <w:rPr>
                <w:rFonts w:ascii="Verdana" w:eastAsia="Verdana" w:hAnsi="Verdana" w:cs="Verdana"/>
                <w:sz w:val="22"/>
                <w:szCs w:val="22"/>
              </w:rPr>
              <w:t>y</w:t>
            </w:r>
          </w:p>
        </w:tc>
        <w:tc>
          <w:tcPr>
            <w:tcW w:w="2365" w:type="dxa"/>
            <w:tcBorders>
              <w:top w:val="single" w:sz="5" w:space="0" w:color="000000"/>
              <w:left w:val="single" w:sz="8" w:space="0" w:color="000000"/>
              <w:bottom w:val="single" w:sz="5" w:space="0" w:color="000000"/>
              <w:right w:val="single" w:sz="8" w:space="0" w:color="000000"/>
            </w:tcBorders>
            <w:shd w:val="clear" w:color="auto" w:fill="C5D9F0"/>
          </w:tcPr>
          <w:p w:rsidR="00D35157" w:rsidRDefault="007D73B3">
            <w:pPr>
              <w:spacing w:before="1"/>
              <w:ind w:left="94"/>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2012" w:type="dxa"/>
            <w:tcBorders>
              <w:top w:val="single" w:sz="5" w:space="0" w:color="000000"/>
              <w:left w:val="single" w:sz="8" w:space="0" w:color="000000"/>
              <w:bottom w:val="single" w:sz="5" w:space="0" w:color="000000"/>
              <w:right w:val="single" w:sz="8" w:space="0" w:color="000000"/>
            </w:tcBorders>
            <w:shd w:val="clear" w:color="auto" w:fill="C5D9F0"/>
          </w:tcPr>
          <w:p w:rsidR="00D35157" w:rsidRDefault="00D35157"/>
        </w:tc>
        <w:tc>
          <w:tcPr>
            <w:tcW w:w="2177" w:type="dxa"/>
            <w:tcBorders>
              <w:top w:val="single" w:sz="5" w:space="0" w:color="000000"/>
              <w:left w:val="single" w:sz="8" w:space="0" w:color="000000"/>
              <w:bottom w:val="single" w:sz="5" w:space="0" w:color="000000"/>
              <w:right w:val="single" w:sz="5" w:space="0" w:color="000000"/>
            </w:tcBorders>
            <w:shd w:val="clear" w:color="auto" w:fill="C5D9F0"/>
          </w:tcPr>
          <w:p w:rsidR="00D35157" w:rsidRDefault="00D35157"/>
        </w:tc>
      </w:tr>
      <w:tr w:rsidR="00D35157" w:rsidTr="00543773">
        <w:trPr>
          <w:trHeight w:hRule="exact" w:val="535"/>
        </w:trPr>
        <w:tc>
          <w:tcPr>
            <w:tcW w:w="1985" w:type="dxa"/>
            <w:tcBorders>
              <w:top w:val="single" w:sz="5" w:space="0" w:color="000000"/>
              <w:left w:val="single" w:sz="5" w:space="0" w:color="000000"/>
              <w:bottom w:val="single" w:sz="6" w:space="0" w:color="000000"/>
              <w:right w:val="single" w:sz="8" w:space="0" w:color="000000"/>
            </w:tcBorders>
            <w:shd w:val="clear" w:color="auto" w:fill="F1F1F1"/>
          </w:tcPr>
          <w:p w:rsidR="00D35157" w:rsidRDefault="00D35157"/>
        </w:tc>
        <w:tc>
          <w:tcPr>
            <w:tcW w:w="1845" w:type="dxa"/>
            <w:tcBorders>
              <w:top w:val="single" w:sz="5" w:space="0" w:color="000000"/>
              <w:left w:val="single" w:sz="8" w:space="0" w:color="000000"/>
              <w:bottom w:val="single" w:sz="6" w:space="0" w:color="000000"/>
              <w:right w:val="single" w:sz="8" w:space="0" w:color="000000"/>
            </w:tcBorders>
            <w:shd w:val="clear" w:color="auto" w:fill="F1F1F1"/>
          </w:tcPr>
          <w:p w:rsidR="00D35157" w:rsidRDefault="009D43BA">
            <w:pPr>
              <w:spacing w:line="240" w:lineRule="exact"/>
              <w:ind w:left="590"/>
              <w:rPr>
                <w:rFonts w:ascii="Verdana" w:eastAsia="Verdana" w:hAnsi="Verdana" w:cs="Verdana"/>
                <w:sz w:val="22"/>
                <w:szCs w:val="22"/>
              </w:rPr>
            </w:pPr>
            <w:r>
              <w:rPr>
                <w:rFonts w:ascii="Verdana" w:eastAsia="Verdana" w:hAnsi="Verdana" w:cs="Verdana"/>
                <w:spacing w:val="-1"/>
                <w:position w:val="-1"/>
                <w:sz w:val="22"/>
                <w:szCs w:val="22"/>
              </w:rPr>
              <w:t>42.90</w:t>
            </w:r>
          </w:p>
        </w:tc>
        <w:tc>
          <w:tcPr>
            <w:tcW w:w="1985" w:type="dxa"/>
            <w:tcBorders>
              <w:top w:val="single" w:sz="5" w:space="0" w:color="000000"/>
              <w:left w:val="single" w:sz="8" w:space="0" w:color="000000"/>
              <w:bottom w:val="single" w:sz="6" w:space="0" w:color="000000"/>
              <w:right w:val="single" w:sz="8" w:space="0" w:color="000000"/>
            </w:tcBorders>
            <w:shd w:val="clear" w:color="auto" w:fill="F1F1F1"/>
          </w:tcPr>
          <w:p w:rsidR="00D35157" w:rsidRDefault="009D43BA">
            <w:pPr>
              <w:spacing w:line="240" w:lineRule="exact"/>
              <w:ind w:left="622" w:right="636"/>
              <w:jc w:val="center"/>
              <w:rPr>
                <w:rFonts w:ascii="Verdana" w:eastAsia="Verdana" w:hAnsi="Verdana" w:cs="Verdana"/>
                <w:sz w:val="22"/>
                <w:szCs w:val="22"/>
              </w:rPr>
            </w:pPr>
            <w:r>
              <w:rPr>
                <w:rFonts w:ascii="Verdana" w:eastAsia="Verdana" w:hAnsi="Verdana" w:cs="Verdana"/>
                <w:spacing w:val="-1"/>
                <w:position w:val="-1"/>
                <w:sz w:val="22"/>
                <w:szCs w:val="22"/>
              </w:rPr>
              <w:t>39.00</w:t>
            </w:r>
          </w:p>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line="240" w:lineRule="exact"/>
              <w:ind w:left="943" w:right="956"/>
              <w:jc w:val="center"/>
              <w:rPr>
                <w:rFonts w:ascii="Verdana" w:eastAsia="Verdana" w:hAnsi="Verdana" w:cs="Verdana"/>
                <w:sz w:val="22"/>
                <w:szCs w:val="22"/>
              </w:rPr>
            </w:pPr>
            <w:r>
              <w:rPr>
                <w:rFonts w:ascii="Verdana" w:eastAsia="Verdana" w:hAnsi="Verdana" w:cs="Verdana"/>
                <w:spacing w:val="-1"/>
                <w:position w:val="-1"/>
                <w:sz w:val="22"/>
                <w:szCs w:val="22"/>
              </w:rPr>
              <w:t>50</w:t>
            </w:r>
            <w:r>
              <w:rPr>
                <w:rFonts w:ascii="Verdana" w:eastAsia="Verdana" w:hAnsi="Verdana" w:cs="Verdana"/>
                <w:position w:val="-1"/>
                <w:sz w:val="22"/>
                <w:szCs w:val="22"/>
              </w:rPr>
              <w:t>m</w:t>
            </w:r>
            <w:r>
              <w:rPr>
                <w:rFonts w:ascii="Verdana" w:eastAsia="Verdana" w:hAnsi="Verdana" w:cs="Verdana"/>
                <w:spacing w:val="-2"/>
                <w:position w:val="-1"/>
                <w:sz w:val="22"/>
                <w:szCs w:val="22"/>
              </w:rPr>
              <w:t xml:space="preserve"> </w:t>
            </w:r>
            <w:r>
              <w:rPr>
                <w:rFonts w:ascii="Verdana" w:eastAsia="Verdana" w:hAnsi="Verdana" w:cs="Verdana"/>
                <w:spacing w:val="2"/>
                <w:position w:val="-1"/>
                <w:sz w:val="22"/>
                <w:szCs w:val="22"/>
              </w:rPr>
              <w:t>F</w:t>
            </w:r>
            <w:r>
              <w:rPr>
                <w:rFonts w:ascii="Verdana" w:eastAsia="Verdana" w:hAnsi="Verdana" w:cs="Verdana"/>
                <w:spacing w:val="-3"/>
                <w:position w:val="-1"/>
                <w:sz w:val="22"/>
                <w:szCs w:val="22"/>
              </w:rPr>
              <w:t>l</w:t>
            </w:r>
            <w:r>
              <w:rPr>
                <w:rFonts w:ascii="Verdana" w:eastAsia="Verdana" w:hAnsi="Verdana" w:cs="Verdana"/>
                <w:position w:val="-1"/>
                <w:sz w:val="22"/>
                <w:szCs w:val="22"/>
              </w:rPr>
              <w:t>y</w:t>
            </w:r>
          </w:p>
        </w:tc>
        <w:tc>
          <w:tcPr>
            <w:tcW w:w="2365" w:type="dxa"/>
            <w:tcBorders>
              <w:top w:val="single" w:sz="5" w:space="0" w:color="000000"/>
              <w:left w:val="single" w:sz="8" w:space="0" w:color="000000"/>
              <w:bottom w:val="single" w:sz="6" w:space="0" w:color="000000"/>
              <w:right w:val="single" w:sz="8" w:space="0" w:color="000000"/>
            </w:tcBorders>
            <w:shd w:val="clear" w:color="auto" w:fill="F1F1F1"/>
          </w:tcPr>
          <w:p w:rsidR="00D35157" w:rsidRDefault="00D35157"/>
        </w:tc>
        <w:tc>
          <w:tcPr>
            <w:tcW w:w="2012" w:type="dxa"/>
            <w:tcBorders>
              <w:top w:val="single" w:sz="5" w:space="0" w:color="000000"/>
              <w:left w:val="single" w:sz="8" w:space="0" w:color="000000"/>
              <w:bottom w:val="single" w:sz="6" w:space="0" w:color="000000"/>
              <w:right w:val="single" w:sz="8" w:space="0" w:color="000000"/>
            </w:tcBorders>
            <w:shd w:val="clear" w:color="auto" w:fill="F1F1F1"/>
          </w:tcPr>
          <w:p w:rsidR="00D35157" w:rsidRDefault="009D43BA">
            <w:pPr>
              <w:spacing w:line="240" w:lineRule="exact"/>
              <w:ind w:left="638" w:right="646"/>
              <w:jc w:val="center"/>
              <w:rPr>
                <w:rFonts w:ascii="Verdana" w:eastAsia="Verdana" w:hAnsi="Verdana" w:cs="Verdana"/>
                <w:sz w:val="22"/>
                <w:szCs w:val="22"/>
              </w:rPr>
            </w:pPr>
            <w:r>
              <w:rPr>
                <w:rFonts w:ascii="Verdana" w:eastAsia="Verdana" w:hAnsi="Verdana" w:cs="Verdana"/>
                <w:spacing w:val="-1"/>
                <w:position w:val="-1"/>
                <w:sz w:val="22"/>
                <w:szCs w:val="22"/>
              </w:rPr>
              <w:t>42.30</w:t>
            </w:r>
          </w:p>
        </w:tc>
        <w:tc>
          <w:tcPr>
            <w:tcW w:w="2177" w:type="dxa"/>
            <w:tcBorders>
              <w:top w:val="single" w:sz="5" w:space="0" w:color="000000"/>
              <w:left w:val="single" w:sz="8" w:space="0" w:color="000000"/>
              <w:bottom w:val="single" w:sz="6" w:space="0" w:color="000000"/>
              <w:right w:val="single" w:sz="5" w:space="0" w:color="000000"/>
            </w:tcBorders>
            <w:shd w:val="clear" w:color="auto" w:fill="F1F1F1"/>
          </w:tcPr>
          <w:p w:rsidR="00D35157" w:rsidRDefault="009D43BA">
            <w:pPr>
              <w:spacing w:line="240" w:lineRule="exact"/>
              <w:ind w:left="722" w:right="731"/>
              <w:jc w:val="center"/>
              <w:rPr>
                <w:rFonts w:ascii="Verdana" w:eastAsia="Verdana" w:hAnsi="Verdana" w:cs="Verdana"/>
                <w:sz w:val="22"/>
                <w:szCs w:val="22"/>
              </w:rPr>
            </w:pPr>
            <w:r>
              <w:rPr>
                <w:rFonts w:ascii="Verdana" w:eastAsia="Verdana" w:hAnsi="Verdana" w:cs="Verdana"/>
                <w:spacing w:val="-1"/>
                <w:position w:val="-1"/>
                <w:sz w:val="22"/>
                <w:szCs w:val="22"/>
              </w:rPr>
              <w:t>38.90</w:t>
            </w:r>
          </w:p>
        </w:tc>
      </w:tr>
      <w:tr w:rsidR="007D73B3" w:rsidTr="00543773">
        <w:trPr>
          <w:trHeight w:hRule="exact" w:val="535"/>
        </w:trPr>
        <w:tc>
          <w:tcPr>
            <w:tcW w:w="1985" w:type="dxa"/>
            <w:tcBorders>
              <w:top w:val="single" w:sz="6" w:space="0" w:color="000000"/>
              <w:left w:val="single" w:sz="6" w:space="0" w:color="000000"/>
              <w:bottom w:val="single" w:sz="6" w:space="0" w:color="000000"/>
              <w:right w:val="single" w:sz="8" w:space="0" w:color="000000"/>
            </w:tcBorders>
            <w:shd w:val="clear" w:color="auto" w:fill="F1DBDB"/>
          </w:tcPr>
          <w:p w:rsidR="007D73B3" w:rsidRDefault="00543773">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1845" w:type="dxa"/>
            <w:tcBorders>
              <w:top w:val="single" w:sz="6" w:space="0" w:color="000000"/>
              <w:left w:val="single" w:sz="8" w:space="0" w:color="000000"/>
              <w:bottom w:val="single" w:sz="5" w:space="0" w:color="000000"/>
              <w:right w:val="single" w:sz="8" w:space="0" w:color="000000"/>
            </w:tcBorders>
            <w:shd w:val="clear" w:color="auto" w:fill="F1DBDB"/>
          </w:tcPr>
          <w:p w:rsidR="007D73B3" w:rsidRDefault="007D73B3">
            <w:pPr>
              <w:spacing w:line="240" w:lineRule="exact"/>
              <w:ind w:left="590"/>
              <w:rPr>
                <w:rFonts w:ascii="Verdana" w:eastAsia="Verdana" w:hAnsi="Verdana" w:cs="Verdana"/>
                <w:spacing w:val="-1"/>
                <w:position w:val="-1"/>
                <w:sz w:val="22"/>
                <w:szCs w:val="22"/>
              </w:rPr>
            </w:pPr>
          </w:p>
        </w:tc>
        <w:tc>
          <w:tcPr>
            <w:tcW w:w="1985" w:type="dxa"/>
            <w:tcBorders>
              <w:top w:val="single" w:sz="6" w:space="0" w:color="000000"/>
              <w:left w:val="single" w:sz="8" w:space="0" w:color="000000"/>
              <w:bottom w:val="single" w:sz="5" w:space="0" w:color="000000"/>
              <w:right w:val="single" w:sz="8" w:space="0" w:color="000000"/>
            </w:tcBorders>
            <w:shd w:val="clear" w:color="auto" w:fill="F1DBDB"/>
          </w:tcPr>
          <w:p w:rsidR="007D73B3" w:rsidRDefault="007D73B3">
            <w:pPr>
              <w:spacing w:line="240" w:lineRule="exact"/>
              <w:ind w:left="622" w:right="636"/>
              <w:jc w:val="center"/>
              <w:rPr>
                <w:rFonts w:ascii="Verdana" w:eastAsia="Verdana" w:hAnsi="Verdana" w:cs="Verdana"/>
                <w:spacing w:val="-1"/>
                <w:position w:val="-1"/>
                <w:sz w:val="22"/>
                <w:szCs w:val="22"/>
              </w:rPr>
            </w:pPr>
          </w:p>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7D73B3" w:rsidRDefault="00543773" w:rsidP="00543773">
            <w:pPr>
              <w:spacing w:line="240" w:lineRule="exact"/>
              <w:jc w:val="center"/>
              <w:rPr>
                <w:rFonts w:ascii="Verdana" w:eastAsia="Verdana" w:hAnsi="Verdana" w:cs="Verdana"/>
                <w:spacing w:val="-1"/>
                <w:position w:val="-1"/>
                <w:sz w:val="22"/>
                <w:szCs w:val="22"/>
              </w:rPr>
            </w:pPr>
            <w:r>
              <w:rPr>
                <w:rFonts w:ascii="Verdana" w:eastAsia="Verdana" w:hAnsi="Verdana" w:cs="Verdana"/>
                <w:spacing w:val="-1"/>
                <w:sz w:val="22"/>
                <w:szCs w:val="22"/>
              </w:rPr>
              <w:t>25</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Freest</w:t>
            </w:r>
            <w:r>
              <w:rPr>
                <w:rFonts w:ascii="Verdana" w:eastAsia="Verdana" w:hAnsi="Verdana" w:cs="Verdana"/>
                <w:spacing w:val="-1"/>
                <w:sz w:val="22"/>
                <w:szCs w:val="22"/>
              </w:rPr>
              <w:t>y</w:t>
            </w:r>
            <w:r>
              <w:rPr>
                <w:rFonts w:ascii="Verdana" w:eastAsia="Verdana" w:hAnsi="Verdana" w:cs="Verdana"/>
                <w:spacing w:val="-3"/>
                <w:sz w:val="22"/>
                <w:szCs w:val="22"/>
              </w:rPr>
              <w:t>l</w:t>
            </w:r>
            <w:r>
              <w:rPr>
                <w:rFonts w:ascii="Verdana" w:eastAsia="Verdana" w:hAnsi="Verdana" w:cs="Verdana"/>
                <w:sz w:val="22"/>
                <w:szCs w:val="22"/>
              </w:rPr>
              <w:t>e</w:t>
            </w:r>
          </w:p>
        </w:tc>
        <w:tc>
          <w:tcPr>
            <w:tcW w:w="2365" w:type="dxa"/>
            <w:tcBorders>
              <w:top w:val="single" w:sz="6" w:space="0" w:color="000000"/>
              <w:left w:val="single" w:sz="8" w:space="0" w:color="000000"/>
              <w:bottom w:val="single" w:sz="6" w:space="0" w:color="000000"/>
              <w:right w:val="single" w:sz="8" w:space="0" w:color="000000"/>
            </w:tcBorders>
            <w:shd w:val="clear" w:color="auto" w:fill="C5D9F0"/>
          </w:tcPr>
          <w:p w:rsidR="007D73B3" w:rsidRDefault="00543773">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2012" w:type="dxa"/>
            <w:tcBorders>
              <w:top w:val="single" w:sz="6" w:space="0" w:color="000000"/>
              <w:left w:val="single" w:sz="8" w:space="0" w:color="000000"/>
              <w:bottom w:val="single" w:sz="6" w:space="0" w:color="000000"/>
              <w:right w:val="single" w:sz="8" w:space="0" w:color="000000"/>
            </w:tcBorders>
            <w:shd w:val="clear" w:color="auto" w:fill="C5D9F0"/>
          </w:tcPr>
          <w:p w:rsidR="007D73B3" w:rsidRDefault="007D73B3">
            <w:pPr>
              <w:spacing w:line="240" w:lineRule="exact"/>
              <w:ind w:left="638" w:right="646"/>
              <w:jc w:val="center"/>
              <w:rPr>
                <w:rFonts w:ascii="Verdana" w:eastAsia="Verdana" w:hAnsi="Verdana" w:cs="Verdana"/>
                <w:spacing w:val="-1"/>
                <w:position w:val="-1"/>
                <w:sz w:val="22"/>
                <w:szCs w:val="22"/>
              </w:rPr>
            </w:pPr>
          </w:p>
        </w:tc>
        <w:tc>
          <w:tcPr>
            <w:tcW w:w="2177" w:type="dxa"/>
            <w:tcBorders>
              <w:top w:val="single" w:sz="6" w:space="0" w:color="000000"/>
              <w:left w:val="single" w:sz="8" w:space="0" w:color="000000"/>
              <w:bottom w:val="single" w:sz="6" w:space="0" w:color="000000"/>
              <w:right w:val="single" w:sz="6" w:space="0" w:color="000000"/>
            </w:tcBorders>
            <w:shd w:val="clear" w:color="auto" w:fill="C5D9F0"/>
          </w:tcPr>
          <w:p w:rsidR="007D73B3" w:rsidRDefault="007D73B3">
            <w:pPr>
              <w:spacing w:line="240" w:lineRule="exact"/>
              <w:ind w:left="722" w:right="731"/>
              <w:jc w:val="center"/>
              <w:rPr>
                <w:rFonts w:ascii="Verdana" w:eastAsia="Verdana" w:hAnsi="Verdana" w:cs="Verdana"/>
                <w:spacing w:val="-1"/>
                <w:position w:val="-1"/>
                <w:sz w:val="22"/>
                <w:szCs w:val="22"/>
              </w:rPr>
            </w:pPr>
          </w:p>
        </w:tc>
      </w:tr>
      <w:tr w:rsidR="00D35157" w:rsidTr="00543773">
        <w:trPr>
          <w:trHeight w:hRule="exact" w:val="531"/>
        </w:trPr>
        <w:tc>
          <w:tcPr>
            <w:tcW w:w="1985" w:type="dxa"/>
            <w:tcBorders>
              <w:top w:val="single" w:sz="6" w:space="0" w:color="000000"/>
              <w:left w:val="single" w:sz="6" w:space="0" w:color="000000"/>
              <w:bottom w:val="single" w:sz="6" w:space="0" w:color="000000"/>
              <w:right w:val="single" w:sz="8" w:space="0" w:color="000000"/>
            </w:tcBorders>
            <w:shd w:val="clear" w:color="auto" w:fill="F1F1F1"/>
          </w:tcPr>
          <w:p w:rsidR="00D35157" w:rsidRDefault="00D35157">
            <w:pPr>
              <w:spacing w:before="1"/>
              <w:ind w:left="102"/>
              <w:rPr>
                <w:rFonts w:ascii="Verdana" w:eastAsia="Verdana" w:hAnsi="Verdana" w:cs="Verdana"/>
                <w:sz w:val="22"/>
                <w:szCs w:val="22"/>
              </w:rPr>
            </w:pPr>
          </w:p>
        </w:tc>
        <w:tc>
          <w:tcPr>
            <w:tcW w:w="184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before="1"/>
              <w:ind w:left="590"/>
              <w:rPr>
                <w:rFonts w:ascii="Verdana" w:eastAsia="Verdana" w:hAnsi="Verdana" w:cs="Verdana"/>
                <w:sz w:val="22"/>
                <w:szCs w:val="22"/>
              </w:rPr>
            </w:pPr>
            <w:r>
              <w:rPr>
                <w:rFonts w:ascii="Verdana" w:eastAsia="Verdana" w:hAnsi="Verdana" w:cs="Verdana"/>
                <w:spacing w:val="-1"/>
                <w:sz w:val="22"/>
                <w:szCs w:val="22"/>
              </w:rPr>
              <w:t>37.80</w:t>
            </w:r>
          </w:p>
        </w:tc>
        <w:tc>
          <w:tcPr>
            <w:tcW w:w="1985"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9D43BA">
            <w:pPr>
              <w:spacing w:before="1"/>
              <w:ind w:left="622" w:right="636"/>
              <w:jc w:val="center"/>
              <w:rPr>
                <w:rFonts w:ascii="Verdana" w:eastAsia="Verdana" w:hAnsi="Verdana" w:cs="Verdana"/>
                <w:sz w:val="22"/>
                <w:szCs w:val="22"/>
              </w:rPr>
            </w:pPr>
            <w:r>
              <w:rPr>
                <w:rFonts w:ascii="Verdana" w:eastAsia="Verdana" w:hAnsi="Verdana" w:cs="Verdana"/>
                <w:spacing w:val="-1"/>
                <w:sz w:val="22"/>
                <w:szCs w:val="22"/>
              </w:rPr>
              <w:t>35.30</w:t>
            </w:r>
          </w:p>
        </w:tc>
        <w:tc>
          <w:tcPr>
            <w:tcW w:w="2878" w:type="dxa"/>
            <w:tcBorders>
              <w:top w:val="single" w:sz="5" w:space="0" w:color="000000"/>
              <w:left w:val="single" w:sz="8" w:space="0" w:color="000000"/>
              <w:bottom w:val="single" w:sz="5" w:space="0" w:color="000000"/>
              <w:right w:val="single" w:sz="8" w:space="0" w:color="000000"/>
            </w:tcBorders>
            <w:shd w:val="clear" w:color="auto" w:fill="F1F1F1"/>
          </w:tcPr>
          <w:p w:rsidR="00D35157" w:rsidRDefault="00D35157">
            <w:pPr>
              <w:spacing w:before="3" w:line="120" w:lineRule="exact"/>
              <w:rPr>
                <w:sz w:val="12"/>
                <w:szCs w:val="12"/>
              </w:rPr>
            </w:pPr>
          </w:p>
          <w:p w:rsidR="00D35157" w:rsidRDefault="009D43BA">
            <w:pPr>
              <w:ind w:left="636"/>
              <w:rPr>
                <w:rFonts w:ascii="Verdana" w:eastAsia="Verdana" w:hAnsi="Verdana" w:cs="Verdana"/>
                <w:sz w:val="22"/>
                <w:szCs w:val="22"/>
              </w:rPr>
            </w:pPr>
            <w:r>
              <w:rPr>
                <w:rFonts w:ascii="Verdana" w:eastAsia="Verdana" w:hAnsi="Verdana" w:cs="Verdana"/>
                <w:spacing w:val="-1"/>
                <w:sz w:val="22"/>
                <w:szCs w:val="22"/>
              </w:rPr>
              <w:t>50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Freest</w:t>
            </w:r>
            <w:r>
              <w:rPr>
                <w:rFonts w:ascii="Verdana" w:eastAsia="Verdana" w:hAnsi="Verdana" w:cs="Verdana"/>
                <w:spacing w:val="-1"/>
                <w:sz w:val="22"/>
                <w:szCs w:val="22"/>
              </w:rPr>
              <w:t>y</w:t>
            </w:r>
            <w:r>
              <w:rPr>
                <w:rFonts w:ascii="Verdana" w:eastAsia="Verdana" w:hAnsi="Verdana" w:cs="Verdana"/>
                <w:spacing w:val="-3"/>
                <w:sz w:val="22"/>
                <w:szCs w:val="22"/>
              </w:rPr>
              <w:t>l</w:t>
            </w:r>
            <w:r>
              <w:rPr>
                <w:rFonts w:ascii="Verdana" w:eastAsia="Verdana" w:hAnsi="Verdana" w:cs="Verdana"/>
                <w:sz w:val="22"/>
                <w:szCs w:val="22"/>
              </w:rPr>
              <w:t>e</w:t>
            </w:r>
          </w:p>
        </w:tc>
        <w:tc>
          <w:tcPr>
            <w:tcW w:w="2365" w:type="dxa"/>
            <w:tcBorders>
              <w:top w:val="single" w:sz="6" w:space="0" w:color="000000"/>
              <w:left w:val="single" w:sz="8" w:space="0" w:color="000000"/>
              <w:bottom w:val="single" w:sz="5" w:space="0" w:color="000000"/>
              <w:right w:val="single" w:sz="8" w:space="0" w:color="000000"/>
            </w:tcBorders>
            <w:shd w:val="clear" w:color="auto" w:fill="F1F1F1"/>
          </w:tcPr>
          <w:p w:rsidR="00D35157" w:rsidRDefault="00D35157">
            <w:pPr>
              <w:spacing w:before="1"/>
              <w:ind w:left="94"/>
              <w:rPr>
                <w:rFonts w:ascii="Verdana" w:eastAsia="Verdana" w:hAnsi="Verdana" w:cs="Verdana"/>
                <w:sz w:val="22"/>
                <w:szCs w:val="22"/>
              </w:rPr>
            </w:pPr>
          </w:p>
        </w:tc>
        <w:tc>
          <w:tcPr>
            <w:tcW w:w="2012" w:type="dxa"/>
            <w:tcBorders>
              <w:top w:val="single" w:sz="6" w:space="0" w:color="000000"/>
              <w:left w:val="single" w:sz="8" w:space="0" w:color="000000"/>
              <w:bottom w:val="single" w:sz="5" w:space="0" w:color="000000"/>
              <w:right w:val="single" w:sz="8" w:space="0" w:color="000000"/>
            </w:tcBorders>
            <w:shd w:val="clear" w:color="auto" w:fill="F1F1F1"/>
          </w:tcPr>
          <w:p w:rsidR="00D35157" w:rsidRDefault="009D43BA">
            <w:pPr>
              <w:spacing w:before="1"/>
              <w:ind w:left="638" w:right="646"/>
              <w:jc w:val="center"/>
              <w:rPr>
                <w:rFonts w:ascii="Verdana" w:eastAsia="Verdana" w:hAnsi="Verdana" w:cs="Verdana"/>
                <w:sz w:val="22"/>
                <w:szCs w:val="22"/>
              </w:rPr>
            </w:pPr>
            <w:r>
              <w:rPr>
                <w:rFonts w:ascii="Verdana" w:eastAsia="Verdana" w:hAnsi="Verdana" w:cs="Verdana"/>
                <w:spacing w:val="-1"/>
                <w:sz w:val="22"/>
                <w:szCs w:val="22"/>
              </w:rPr>
              <w:t>37.30</w:t>
            </w:r>
          </w:p>
        </w:tc>
        <w:tc>
          <w:tcPr>
            <w:tcW w:w="2177" w:type="dxa"/>
            <w:tcBorders>
              <w:top w:val="single" w:sz="6" w:space="0" w:color="000000"/>
              <w:left w:val="single" w:sz="8" w:space="0" w:color="000000"/>
              <w:bottom w:val="single" w:sz="5" w:space="0" w:color="000000"/>
              <w:right w:val="single" w:sz="6" w:space="0" w:color="000000"/>
            </w:tcBorders>
            <w:shd w:val="clear" w:color="auto" w:fill="F1F1F1"/>
          </w:tcPr>
          <w:p w:rsidR="00D35157" w:rsidRDefault="009D43BA">
            <w:pPr>
              <w:spacing w:before="1"/>
              <w:ind w:left="713" w:right="722"/>
              <w:jc w:val="center"/>
              <w:rPr>
                <w:rFonts w:ascii="Verdana" w:eastAsia="Verdana" w:hAnsi="Verdana" w:cs="Verdana"/>
                <w:sz w:val="22"/>
                <w:szCs w:val="22"/>
              </w:rPr>
            </w:pPr>
            <w:r>
              <w:rPr>
                <w:rFonts w:ascii="Verdana" w:eastAsia="Verdana" w:hAnsi="Verdana" w:cs="Verdana"/>
                <w:spacing w:val="-1"/>
                <w:sz w:val="22"/>
                <w:szCs w:val="22"/>
              </w:rPr>
              <w:t>34.70</w:t>
            </w:r>
          </w:p>
        </w:tc>
      </w:tr>
      <w:tr w:rsidR="00D35157" w:rsidTr="00543773">
        <w:trPr>
          <w:trHeight w:hRule="exact" w:val="525"/>
        </w:trPr>
        <w:tc>
          <w:tcPr>
            <w:tcW w:w="1985" w:type="dxa"/>
            <w:tcBorders>
              <w:top w:val="single" w:sz="6" w:space="0" w:color="000000"/>
              <w:left w:val="single" w:sz="5" w:space="0" w:color="000000"/>
              <w:bottom w:val="single" w:sz="8" w:space="0" w:color="000000"/>
              <w:right w:val="single" w:sz="8" w:space="0" w:color="000000"/>
            </w:tcBorders>
            <w:shd w:val="clear" w:color="auto" w:fill="F1F1F1"/>
          </w:tcPr>
          <w:p w:rsidR="00D35157" w:rsidRDefault="007D73B3">
            <w:pPr>
              <w:spacing w:line="240" w:lineRule="exact"/>
              <w:ind w:left="102"/>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1845" w:type="dxa"/>
            <w:tcBorders>
              <w:top w:val="single" w:sz="5"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470"/>
              <w:rPr>
                <w:rFonts w:ascii="Verdana" w:eastAsia="Verdana" w:hAnsi="Verdana" w:cs="Verdana"/>
                <w:sz w:val="22"/>
                <w:szCs w:val="22"/>
              </w:rPr>
            </w:pPr>
            <w:r>
              <w:rPr>
                <w:rFonts w:ascii="Verdana" w:eastAsia="Verdana" w:hAnsi="Verdana" w:cs="Verdana"/>
                <w:spacing w:val="-1"/>
                <w:position w:val="-1"/>
                <w:sz w:val="22"/>
                <w:szCs w:val="22"/>
              </w:rPr>
              <w:t>1</w:t>
            </w:r>
            <w:r>
              <w:rPr>
                <w:rFonts w:ascii="Verdana" w:eastAsia="Verdana" w:hAnsi="Verdana" w:cs="Verdana"/>
                <w:position w:val="-1"/>
                <w:sz w:val="22"/>
                <w:szCs w:val="22"/>
              </w:rPr>
              <w:t>:</w:t>
            </w:r>
            <w:r>
              <w:rPr>
                <w:rFonts w:ascii="Verdana" w:eastAsia="Verdana" w:hAnsi="Verdana" w:cs="Verdana"/>
                <w:spacing w:val="-1"/>
                <w:position w:val="-1"/>
                <w:sz w:val="22"/>
                <w:szCs w:val="22"/>
              </w:rPr>
              <w:t>36.9</w:t>
            </w:r>
            <w:r>
              <w:rPr>
                <w:rFonts w:ascii="Verdana" w:eastAsia="Verdana" w:hAnsi="Verdana" w:cs="Verdana"/>
                <w:position w:val="-1"/>
                <w:sz w:val="22"/>
                <w:szCs w:val="22"/>
              </w:rPr>
              <w:t>0</w:t>
            </w:r>
          </w:p>
        </w:tc>
        <w:tc>
          <w:tcPr>
            <w:tcW w:w="1985" w:type="dxa"/>
            <w:tcBorders>
              <w:top w:val="single" w:sz="5"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548"/>
              <w:rPr>
                <w:rFonts w:ascii="Verdana" w:eastAsia="Verdana" w:hAnsi="Verdana" w:cs="Verdana"/>
                <w:sz w:val="22"/>
                <w:szCs w:val="22"/>
              </w:rPr>
            </w:pPr>
            <w:r>
              <w:rPr>
                <w:rFonts w:ascii="Verdana" w:eastAsia="Verdana" w:hAnsi="Verdana" w:cs="Verdana"/>
                <w:spacing w:val="-1"/>
                <w:position w:val="-1"/>
                <w:sz w:val="22"/>
                <w:szCs w:val="22"/>
              </w:rPr>
              <w:t>1.2</w:t>
            </w:r>
            <w:r>
              <w:rPr>
                <w:rFonts w:ascii="Verdana" w:eastAsia="Verdana" w:hAnsi="Verdana" w:cs="Verdana"/>
                <w:spacing w:val="1"/>
                <w:position w:val="-1"/>
                <w:sz w:val="22"/>
                <w:szCs w:val="22"/>
              </w:rPr>
              <w:t>7</w:t>
            </w:r>
            <w:r>
              <w:rPr>
                <w:rFonts w:ascii="Verdana" w:eastAsia="Verdana" w:hAnsi="Verdana" w:cs="Verdana"/>
                <w:spacing w:val="-1"/>
                <w:position w:val="-1"/>
                <w:sz w:val="22"/>
                <w:szCs w:val="22"/>
              </w:rPr>
              <w:t>.0</w:t>
            </w:r>
            <w:r>
              <w:rPr>
                <w:rFonts w:ascii="Verdana" w:eastAsia="Verdana" w:hAnsi="Verdana" w:cs="Verdana"/>
                <w:position w:val="-1"/>
                <w:sz w:val="22"/>
                <w:szCs w:val="22"/>
              </w:rPr>
              <w:t>0</w:t>
            </w:r>
          </w:p>
        </w:tc>
        <w:tc>
          <w:tcPr>
            <w:tcW w:w="2878" w:type="dxa"/>
            <w:tcBorders>
              <w:top w:val="single" w:sz="5" w:space="0" w:color="000000"/>
              <w:left w:val="single" w:sz="8" w:space="0" w:color="000000"/>
              <w:bottom w:val="single" w:sz="8" w:space="0" w:color="000000"/>
              <w:right w:val="single" w:sz="8" w:space="0" w:color="000000"/>
            </w:tcBorders>
            <w:shd w:val="clear" w:color="auto" w:fill="F1F1F1"/>
          </w:tcPr>
          <w:p w:rsidR="00D35157" w:rsidRDefault="00D35157">
            <w:pPr>
              <w:spacing w:before="1" w:line="120" w:lineRule="exact"/>
              <w:rPr>
                <w:sz w:val="12"/>
                <w:szCs w:val="12"/>
              </w:rPr>
            </w:pPr>
          </w:p>
          <w:p w:rsidR="00D35157" w:rsidRDefault="009D43BA">
            <w:pPr>
              <w:ind w:left="929"/>
              <w:rPr>
                <w:rFonts w:ascii="Verdana" w:eastAsia="Verdana" w:hAnsi="Verdana" w:cs="Verdana"/>
                <w:sz w:val="22"/>
                <w:szCs w:val="22"/>
              </w:rPr>
            </w:pPr>
            <w:r>
              <w:rPr>
                <w:rFonts w:ascii="Verdana" w:eastAsia="Verdana" w:hAnsi="Verdana" w:cs="Verdana"/>
                <w:spacing w:val="-1"/>
                <w:sz w:val="22"/>
                <w:szCs w:val="22"/>
              </w:rPr>
              <w:t>100</w:t>
            </w:r>
            <w:r>
              <w:rPr>
                <w:rFonts w:ascii="Verdana" w:eastAsia="Verdana" w:hAnsi="Verdana" w:cs="Verdana"/>
                <w:sz w:val="22"/>
                <w:szCs w:val="22"/>
              </w:rPr>
              <w:t>m</w:t>
            </w:r>
            <w:r>
              <w:rPr>
                <w:rFonts w:ascii="Verdana" w:eastAsia="Verdana" w:hAnsi="Verdana" w:cs="Verdana"/>
                <w:spacing w:val="-2"/>
                <w:sz w:val="22"/>
                <w:szCs w:val="22"/>
              </w:rPr>
              <w:t xml:space="preserve"> </w:t>
            </w:r>
            <w:r>
              <w:rPr>
                <w:rFonts w:ascii="Verdana" w:eastAsia="Verdana" w:hAnsi="Verdana" w:cs="Verdana"/>
                <w:sz w:val="22"/>
                <w:szCs w:val="22"/>
              </w:rPr>
              <w:t>IM</w:t>
            </w:r>
          </w:p>
        </w:tc>
        <w:tc>
          <w:tcPr>
            <w:tcW w:w="2365" w:type="dxa"/>
            <w:tcBorders>
              <w:top w:val="single" w:sz="5" w:space="0" w:color="000000"/>
              <w:left w:val="single" w:sz="8" w:space="0" w:color="000000"/>
              <w:bottom w:val="single" w:sz="8" w:space="0" w:color="000000"/>
              <w:right w:val="single" w:sz="8" w:space="0" w:color="000000"/>
            </w:tcBorders>
            <w:shd w:val="clear" w:color="auto" w:fill="F1F1F1"/>
          </w:tcPr>
          <w:p w:rsidR="00D35157" w:rsidRDefault="007D73B3">
            <w:pPr>
              <w:spacing w:line="240" w:lineRule="exact"/>
              <w:ind w:left="94"/>
              <w:rPr>
                <w:rFonts w:ascii="Verdana" w:eastAsia="Verdana" w:hAnsi="Verdana" w:cs="Verdana"/>
                <w:sz w:val="22"/>
                <w:szCs w:val="22"/>
              </w:rPr>
            </w:pP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position w:val="-1"/>
                <w:sz w:val="22"/>
                <w:szCs w:val="22"/>
              </w:rPr>
              <w:t xml:space="preserve"> Upper Cut Off Time</w:t>
            </w:r>
          </w:p>
        </w:tc>
        <w:tc>
          <w:tcPr>
            <w:tcW w:w="2012" w:type="dxa"/>
            <w:tcBorders>
              <w:top w:val="single" w:sz="5" w:space="0" w:color="000000"/>
              <w:left w:val="single" w:sz="8" w:space="0" w:color="000000"/>
              <w:bottom w:val="single" w:sz="8" w:space="0" w:color="000000"/>
              <w:right w:val="single" w:sz="8" w:space="0" w:color="000000"/>
            </w:tcBorders>
            <w:shd w:val="clear" w:color="auto" w:fill="F1F1F1"/>
          </w:tcPr>
          <w:p w:rsidR="00D35157" w:rsidRDefault="009D43BA">
            <w:pPr>
              <w:spacing w:line="240" w:lineRule="exact"/>
              <w:ind w:left="554"/>
              <w:rPr>
                <w:rFonts w:ascii="Verdana" w:eastAsia="Verdana" w:hAnsi="Verdana" w:cs="Verdana"/>
                <w:sz w:val="22"/>
                <w:szCs w:val="22"/>
              </w:rPr>
            </w:pPr>
            <w:r>
              <w:rPr>
                <w:rFonts w:ascii="Verdana" w:eastAsia="Verdana" w:hAnsi="Verdana" w:cs="Verdana"/>
                <w:spacing w:val="-1"/>
                <w:position w:val="-1"/>
                <w:sz w:val="22"/>
                <w:szCs w:val="22"/>
              </w:rPr>
              <w:t>1</w:t>
            </w:r>
            <w:r>
              <w:rPr>
                <w:rFonts w:ascii="Verdana" w:eastAsia="Verdana" w:hAnsi="Verdana" w:cs="Verdana"/>
                <w:position w:val="-1"/>
                <w:sz w:val="22"/>
                <w:szCs w:val="22"/>
              </w:rPr>
              <w:t>:</w:t>
            </w:r>
            <w:r>
              <w:rPr>
                <w:rFonts w:ascii="Verdana" w:eastAsia="Verdana" w:hAnsi="Verdana" w:cs="Verdana"/>
                <w:spacing w:val="-1"/>
                <w:position w:val="-1"/>
                <w:sz w:val="22"/>
                <w:szCs w:val="22"/>
              </w:rPr>
              <w:t>35.6</w:t>
            </w:r>
            <w:r>
              <w:rPr>
                <w:rFonts w:ascii="Verdana" w:eastAsia="Verdana" w:hAnsi="Verdana" w:cs="Verdana"/>
                <w:position w:val="-1"/>
                <w:sz w:val="22"/>
                <w:szCs w:val="22"/>
              </w:rPr>
              <w:t>0</w:t>
            </w:r>
          </w:p>
        </w:tc>
        <w:tc>
          <w:tcPr>
            <w:tcW w:w="2177" w:type="dxa"/>
            <w:tcBorders>
              <w:top w:val="single" w:sz="5" w:space="0" w:color="000000"/>
              <w:left w:val="single" w:sz="8" w:space="0" w:color="000000"/>
              <w:bottom w:val="single" w:sz="8" w:space="0" w:color="000000"/>
              <w:right w:val="single" w:sz="5" w:space="0" w:color="000000"/>
            </w:tcBorders>
            <w:shd w:val="clear" w:color="auto" w:fill="F1F1F1"/>
          </w:tcPr>
          <w:p w:rsidR="00D35157" w:rsidRDefault="009D43BA">
            <w:pPr>
              <w:spacing w:line="240" w:lineRule="exact"/>
              <w:ind w:left="648"/>
              <w:rPr>
                <w:rFonts w:ascii="Verdana" w:eastAsia="Verdana" w:hAnsi="Verdana" w:cs="Verdana"/>
                <w:sz w:val="22"/>
                <w:szCs w:val="22"/>
              </w:rPr>
            </w:pPr>
            <w:r>
              <w:rPr>
                <w:rFonts w:ascii="Verdana" w:eastAsia="Verdana" w:hAnsi="Verdana" w:cs="Verdana"/>
                <w:spacing w:val="-1"/>
                <w:position w:val="-1"/>
                <w:sz w:val="22"/>
                <w:szCs w:val="22"/>
              </w:rPr>
              <w:t>1.2</w:t>
            </w:r>
            <w:r>
              <w:rPr>
                <w:rFonts w:ascii="Verdana" w:eastAsia="Verdana" w:hAnsi="Verdana" w:cs="Verdana"/>
                <w:spacing w:val="1"/>
                <w:position w:val="-1"/>
                <w:sz w:val="22"/>
                <w:szCs w:val="22"/>
              </w:rPr>
              <w:t>8</w:t>
            </w:r>
            <w:r>
              <w:rPr>
                <w:rFonts w:ascii="Verdana" w:eastAsia="Verdana" w:hAnsi="Verdana" w:cs="Verdana"/>
                <w:spacing w:val="-1"/>
                <w:position w:val="-1"/>
                <w:sz w:val="22"/>
                <w:szCs w:val="22"/>
              </w:rPr>
              <w:t>.3</w:t>
            </w:r>
            <w:r>
              <w:rPr>
                <w:rFonts w:ascii="Verdana" w:eastAsia="Verdana" w:hAnsi="Verdana" w:cs="Verdana"/>
                <w:position w:val="-1"/>
                <w:sz w:val="22"/>
                <w:szCs w:val="22"/>
              </w:rPr>
              <w:t>0</w:t>
            </w:r>
          </w:p>
        </w:tc>
      </w:tr>
    </w:tbl>
    <w:p w:rsidR="009D43BA" w:rsidRDefault="009D43BA"/>
    <w:sectPr w:rsidR="009D43BA">
      <w:pgSz w:w="16840" w:h="11920" w:orient="landscape"/>
      <w:pgMar w:top="540" w:right="480" w:bottom="280" w:left="460" w:header="0" w:footer="11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E9" w:rsidRDefault="00D930E9">
      <w:r>
        <w:separator/>
      </w:r>
    </w:p>
  </w:endnote>
  <w:endnote w:type="continuationSeparator" w:id="0">
    <w:p w:rsidR="00D930E9" w:rsidRDefault="00D9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87" w:rsidRDefault="00910087" w:rsidP="00A10778">
    <w:pPr>
      <w:tabs>
        <w:tab w:val="left" w:pos="1950"/>
      </w:tabs>
      <w:spacing w:line="200" w:lineRule="exact"/>
    </w:pPr>
    <w:r>
      <w:rPr>
        <w:noProof/>
        <w:lang w:val="en-GB" w:eastAsia="en-GB"/>
      </w:rPr>
      <mc:AlternateContent>
        <mc:Choice Requires="wps">
          <w:drawing>
            <wp:anchor distT="0" distB="0" distL="114300" distR="114300" simplePos="0" relativeHeight="503314361" behindDoc="1" locked="0" layoutInCell="1" allowOverlap="1" wp14:anchorId="7F503110" wp14:editId="42772946">
              <wp:simplePos x="0" y="0"/>
              <wp:positionH relativeFrom="page">
                <wp:posOffset>1129030</wp:posOffset>
              </wp:positionH>
              <wp:positionV relativeFrom="page">
                <wp:posOffset>9806940</wp:posOffset>
              </wp:positionV>
              <wp:extent cx="3413760" cy="437515"/>
              <wp:effectExtent l="0" t="0" r="63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87" w:rsidRDefault="00910087" w:rsidP="00A10778">
                          <w:pPr>
                            <w:spacing w:line="220" w:lineRule="exact"/>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rsidP="00A10778">
                          <w:pPr>
                            <w:spacing w:line="220" w:lineRule="exact"/>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rsidP="00A10778">
                          <w:pPr>
                            <w:spacing w:before="4"/>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8.9pt;margin-top:772.2pt;width:268.8pt;height:34.45pt;z-index:-2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yyrAIAAKk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" filled="f" stroked="f">
              <v:textbox inset="0,0,0,0">
                <w:txbxContent>
                  <w:p w:rsidR="00910087" w:rsidRDefault="00910087" w:rsidP="00A10778">
                    <w:pPr>
                      <w:spacing w:line="220" w:lineRule="exact"/>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rsidP="00A10778">
                    <w:pPr>
                      <w:spacing w:line="220" w:lineRule="exact"/>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rsidP="00A10778">
                    <w:pPr>
                      <w:spacing w:before="4"/>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v:textbox>
              <w10:wrap anchorx="page" anchory="page"/>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87" w:rsidRDefault="00910087">
    <w:pPr>
      <w:spacing w:line="200" w:lineRule="exact"/>
    </w:pPr>
    <w:r>
      <w:rPr>
        <w:noProof/>
        <w:lang w:val="en-GB" w:eastAsia="en-GB"/>
      </w:rPr>
      <mc:AlternateContent>
        <mc:Choice Requires="wps">
          <w:drawing>
            <wp:anchor distT="0" distB="0" distL="114300" distR="114300" simplePos="0" relativeHeight="503314362" behindDoc="1" locked="0" layoutInCell="1" allowOverlap="1" wp14:anchorId="2387CD2F" wp14:editId="2BD74770">
              <wp:simplePos x="0" y="0"/>
              <wp:positionH relativeFrom="page">
                <wp:posOffset>346710</wp:posOffset>
              </wp:positionH>
              <wp:positionV relativeFrom="page">
                <wp:posOffset>6675755</wp:posOffset>
              </wp:positionV>
              <wp:extent cx="3413760" cy="437515"/>
              <wp:effectExtent l="3810" t="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3pt;margin-top:525.65pt;width:268.8pt;height:34.45pt;z-index:-21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dSsAIAALA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" filled="f" stroked="f">
              <v:textbox inset="0,0,0,0">
                <w:txbxContent>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87" w:rsidRDefault="00910087">
    <w:pPr>
      <w:spacing w:line="200" w:lineRule="exact"/>
    </w:pPr>
    <w:r>
      <w:rPr>
        <w:noProof/>
        <w:lang w:val="en-GB" w:eastAsia="en-GB"/>
      </w:rPr>
      <mc:AlternateContent>
        <mc:Choice Requires="wps">
          <w:drawing>
            <wp:anchor distT="0" distB="0" distL="114300" distR="114300" simplePos="0" relativeHeight="503314363" behindDoc="1" locked="0" layoutInCell="1" allowOverlap="1">
              <wp:simplePos x="0" y="0"/>
              <wp:positionH relativeFrom="page">
                <wp:posOffset>1129030</wp:posOffset>
              </wp:positionH>
              <wp:positionV relativeFrom="page">
                <wp:posOffset>9806940</wp:posOffset>
              </wp:positionV>
              <wp:extent cx="3413760" cy="43751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87" w:rsidRDefault="00910087">
                          <w:pPr>
                            <w:spacing w:line="220" w:lineRule="exact"/>
                            <w:ind w:left="20"/>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051</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88.9pt;margin-top:772.2pt;width:268.8pt;height:34.45pt;z-index:-2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fY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hP5nP4CiHs3Ayn/p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" filled="f" stroked="f">
              <v:textbox inset="0,0,0,0">
                <w:txbxContent>
                  <w:p w:rsidR="00910087" w:rsidRDefault="00910087">
                    <w:pPr>
                      <w:spacing w:line="220" w:lineRule="exact"/>
                      <w:ind w:left="20"/>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051</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87" w:rsidRDefault="00910087">
    <w:pPr>
      <w:spacing w:line="200" w:lineRule="exact"/>
    </w:pPr>
    <w:r>
      <w:rPr>
        <w:noProof/>
        <w:lang w:val="en-GB" w:eastAsia="en-GB"/>
      </w:rPr>
      <mc:AlternateContent>
        <mc:Choice Requires="wps">
          <w:drawing>
            <wp:anchor distT="0" distB="0" distL="114300" distR="114300" simplePos="0" relativeHeight="503315933" behindDoc="1" locked="0" layoutInCell="1" allowOverlap="1" wp14:anchorId="1E1E9B6B" wp14:editId="173D0D13">
              <wp:simplePos x="0" y="0"/>
              <wp:positionH relativeFrom="page">
                <wp:posOffset>1129030</wp:posOffset>
              </wp:positionH>
              <wp:positionV relativeFrom="page">
                <wp:posOffset>9806940</wp:posOffset>
              </wp:positionV>
              <wp:extent cx="3413760" cy="437515"/>
              <wp:effectExtent l="0" t="0" r="635" b="444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87" w:rsidRDefault="00910087">
                          <w:pPr>
                            <w:spacing w:line="220" w:lineRule="exact"/>
                            <w:ind w:left="20"/>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0" type="#_x0000_t202" style="position:absolute;margin-left:88.9pt;margin-top:772.2pt;width:268.8pt;height:34.45pt;z-index:-5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8GsgIAALQ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" filled="f" stroked="f">
              <v:textbox inset="0,0,0,0">
                <w:txbxContent>
                  <w:p w:rsidR="00910087" w:rsidRDefault="00910087">
                    <w:pPr>
                      <w:spacing w:line="220" w:lineRule="exact"/>
                      <w:ind w:left="20"/>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087" w:rsidRDefault="00910087">
    <w:pPr>
      <w:spacing w:line="200" w:lineRule="exact"/>
    </w:pPr>
    <w:r>
      <w:rPr>
        <w:noProof/>
        <w:lang w:val="en-GB" w:eastAsia="en-GB"/>
      </w:rPr>
      <mc:AlternateContent>
        <mc:Choice Requires="wps">
          <w:drawing>
            <wp:anchor distT="0" distB="0" distL="114300" distR="114300" simplePos="0" relativeHeight="503314364" behindDoc="1" locked="0" layoutInCell="1" allowOverlap="1">
              <wp:simplePos x="0" y="0"/>
              <wp:positionH relativeFrom="page">
                <wp:posOffset>346710</wp:posOffset>
              </wp:positionH>
              <wp:positionV relativeFrom="page">
                <wp:posOffset>6675755</wp:posOffset>
              </wp:positionV>
              <wp:extent cx="3413760" cy="437515"/>
              <wp:effectExtent l="381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087" w:rsidRDefault="00910087">
                          <w:pPr>
                            <w:spacing w:line="220" w:lineRule="exact"/>
                            <w:ind w:left="20"/>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3pt;margin-top:525.65pt;width:268.8pt;height:34.45pt;z-index:-21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" filled="f" stroked="f">
              <v:textbox inset="0,0,0,0">
                <w:txbxContent>
                  <w:p w:rsidR="00910087" w:rsidRDefault="00910087">
                    <w:pPr>
                      <w:spacing w:line="220" w:lineRule="exact"/>
                      <w:ind w:left="20"/>
                      <w:rPr>
                        <w:rFonts w:ascii="Arial" w:eastAsia="Arial" w:hAnsi="Arial" w:cs="Arial"/>
                      </w:rPr>
                    </w:pPr>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L2</w:t>
                    </w:r>
                    <w:r>
                      <w:rPr>
                        <w:rFonts w:ascii="Arial" w:eastAsia="Arial" w:hAnsi="Arial" w:cs="Arial"/>
                        <w:spacing w:val="1"/>
                      </w:rPr>
                      <w:t>-</w:t>
                    </w:r>
                    <w:r>
                      <w:rPr>
                        <w:rFonts w:ascii="Arial" w:eastAsia="Arial" w:hAnsi="Arial" w:cs="Arial"/>
                      </w:rPr>
                      <w:t>051</w:t>
                    </w:r>
                  </w:p>
                  <w:p w:rsidR="00910087" w:rsidRDefault="00910087">
                    <w:pPr>
                      <w:spacing w:line="220" w:lineRule="exact"/>
                      <w:ind w:left="20"/>
                      <w:rPr>
                        <w:rFonts w:ascii="Arial" w:eastAsia="Arial" w:hAnsi="Arial" w:cs="Arial"/>
                      </w:rPr>
                    </w:pPr>
                    <w:proofErr w:type="gramStart"/>
                    <w:r>
                      <w:rPr>
                        <w:rFonts w:ascii="Verdana" w:eastAsia="Verdana" w:hAnsi="Verdana" w:cs="Verdana"/>
                        <w:spacing w:val="-1"/>
                        <w:sz w:val="18"/>
                        <w:szCs w:val="18"/>
                      </w:rPr>
                      <w:t>Sw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 L</w:t>
                    </w:r>
                    <w:r>
                      <w:rPr>
                        <w:rFonts w:ascii="Verdana" w:eastAsia="Verdana" w:hAnsi="Verdana" w:cs="Verdana"/>
                        <w:spacing w:val="-1"/>
                        <w:sz w:val="18"/>
                        <w:szCs w:val="18"/>
                      </w:rPr>
                      <w:t>I</w:t>
                    </w:r>
                    <w:r>
                      <w:rPr>
                        <w:rFonts w:ascii="Verdana" w:eastAsia="Verdana" w:hAnsi="Verdana" w:cs="Verdana"/>
                        <w:spacing w:val="1"/>
                        <w:sz w:val="18"/>
                        <w:szCs w:val="18"/>
                      </w:rPr>
                      <w:t>C</w:t>
                    </w:r>
                    <w:r>
                      <w:rPr>
                        <w:rFonts w:ascii="Verdana" w:eastAsia="Verdana" w:hAnsi="Verdana" w:cs="Verdana"/>
                        <w:spacing w:val="-1"/>
                        <w:sz w:val="18"/>
                        <w:szCs w:val="18"/>
                      </w:rPr>
                      <w:t>E</w:t>
                    </w:r>
                    <w:r>
                      <w:rPr>
                        <w:rFonts w:ascii="Verdana" w:eastAsia="Verdana" w:hAnsi="Verdana" w:cs="Verdana"/>
                        <w:sz w:val="18"/>
                        <w:szCs w:val="18"/>
                      </w:rPr>
                      <w:t>N</w:t>
                    </w:r>
                    <w:r>
                      <w:rPr>
                        <w:rFonts w:ascii="Verdana" w:eastAsia="Verdana" w:hAnsi="Verdana" w:cs="Verdana"/>
                        <w:spacing w:val="1"/>
                        <w:sz w:val="18"/>
                        <w:szCs w:val="18"/>
                      </w:rPr>
                      <w:t>C</w:t>
                    </w:r>
                    <w:r>
                      <w:rPr>
                        <w:rFonts w:ascii="Verdana" w:eastAsia="Verdana" w:hAnsi="Verdana" w:cs="Verdana"/>
                        <w:sz w:val="18"/>
                        <w:szCs w:val="18"/>
                      </w:rPr>
                      <w:t>E</w:t>
                    </w:r>
                    <w:r>
                      <w:rPr>
                        <w:rFonts w:ascii="Verdana" w:eastAsia="Verdana" w:hAnsi="Verdana" w:cs="Verdana"/>
                        <w:spacing w:val="-2"/>
                        <w:sz w:val="18"/>
                        <w:szCs w:val="18"/>
                      </w:rPr>
                      <w:t xml:space="preserve"> </w:t>
                    </w:r>
                    <w:r>
                      <w:rPr>
                        <w:rFonts w:ascii="Verdana" w:eastAsia="Verdana" w:hAnsi="Verdana" w:cs="Verdana"/>
                        <w:sz w:val="18"/>
                        <w:szCs w:val="18"/>
                      </w:rPr>
                      <w:t>NO.</w:t>
                    </w:r>
                    <w:proofErr w:type="gramEnd"/>
                    <w:r>
                      <w:rPr>
                        <w:rFonts w:ascii="Verdana" w:eastAsia="Verdana" w:hAnsi="Verdana" w:cs="Verdana"/>
                        <w:spacing w:val="4"/>
                        <w:sz w:val="18"/>
                        <w:szCs w:val="18"/>
                      </w:rPr>
                      <w:t xml:space="preserve"> </w:t>
                    </w:r>
                    <w:r>
                      <w:rPr>
                        <w:rFonts w:ascii="Arial" w:eastAsia="Arial" w:hAnsi="Arial" w:cs="Arial"/>
                      </w:rPr>
                      <w:t>0</w:t>
                    </w:r>
                    <w:r>
                      <w:rPr>
                        <w:rFonts w:ascii="Arial" w:eastAsia="Arial" w:hAnsi="Arial" w:cs="Arial"/>
                        <w:spacing w:val="-1"/>
                      </w:rPr>
                      <w:t>1</w:t>
                    </w:r>
                    <w:r>
                      <w:rPr>
                        <w:rFonts w:ascii="Arial" w:eastAsia="Arial" w:hAnsi="Arial" w:cs="Arial"/>
                        <w:spacing w:val="-3"/>
                      </w:rPr>
                      <w:t>4</w:t>
                    </w:r>
                    <w:r>
                      <w:rPr>
                        <w:rFonts w:ascii="Arial" w:eastAsia="Arial" w:hAnsi="Arial" w:cs="Arial"/>
                        <w:spacing w:val="9"/>
                      </w:rPr>
                      <w:t>W</w:t>
                    </w:r>
                    <w:r>
                      <w:rPr>
                        <w:rFonts w:ascii="Arial" w:eastAsia="Arial" w:hAnsi="Arial" w:cs="Arial"/>
                      </w:rPr>
                      <w:t>L4</w:t>
                    </w:r>
                    <w:r>
                      <w:rPr>
                        <w:rFonts w:ascii="Arial" w:eastAsia="Arial" w:hAnsi="Arial" w:cs="Arial"/>
                        <w:spacing w:val="1"/>
                      </w:rPr>
                      <w:t>-</w:t>
                    </w:r>
                    <w:r>
                      <w:rPr>
                        <w:rFonts w:ascii="Arial" w:eastAsia="Arial" w:hAnsi="Arial" w:cs="Arial"/>
                      </w:rPr>
                      <w:t>052</w:t>
                    </w:r>
                  </w:p>
                  <w:p w:rsidR="00910087" w:rsidRDefault="00910087">
                    <w:pPr>
                      <w:spacing w:before="4"/>
                      <w:ind w:left="20" w:right="-27"/>
                      <w:rPr>
                        <w:rFonts w:ascii="Verdana" w:eastAsia="Verdana" w:hAnsi="Verdana" w:cs="Verdana"/>
                        <w:sz w:val="18"/>
                        <w:szCs w:val="18"/>
                      </w:rPr>
                    </w:pPr>
                    <w:r>
                      <w:rPr>
                        <w:rFonts w:ascii="Verdana" w:eastAsia="Verdana" w:hAnsi="Verdana" w:cs="Verdana"/>
                        <w:sz w:val="18"/>
                        <w:szCs w:val="18"/>
                      </w:rPr>
                      <w:t>(</w:t>
                    </w:r>
                    <w:r>
                      <w:rPr>
                        <w:rFonts w:ascii="Verdana" w:eastAsia="Verdana" w:hAnsi="Verdana" w:cs="Verdana"/>
                        <w:spacing w:val="-1"/>
                        <w:sz w:val="18"/>
                        <w:szCs w:val="18"/>
                      </w:rPr>
                      <w:t>Swu</w:t>
                    </w:r>
                    <w:r>
                      <w:rPr>
                        <w:rFonts w:ascii="Verdana" w:eastAsia="Verdana" w:hAnsi="Verdana" w:cs="Verdana"/>
                        <w:sz w:val="18"/>
                        <w:szCs w:val="18"/>
                      </w:rPr>
                      <w:t>m</w:t>
                    </w:r>
                    <w:r>
                      <w:rPr>
                        <w:rFonts w:ascii="Verdana" w:eastAsia="Verdana" w:hAnsi="Verdana" w:cs="Verdana"/>
                        <w:spacing w:val="2"/>
                        <w:sz w:val="18"/>
                        <w:szCs w:val="18"/>
                      </w:rPr>
                      <w:t xml:space="preserve"> </w:t>
                    </w:r>
                    <w:r>
                      <w:rPr>
                        <w:rFonts w:ascii="Verdana" w:eastAsia="Verdana" w:hAnsi="Verdana" w:cs="Verdana"/>
                        <w:spacing w:val="-1"/>
                        <w:sz w:val="18"/>
                        <w:szCs w:val="18"/>
                      </w:rPr>
                      <w:t>un</w:t>
                    </w:r>
                    <w:r>
                      <w:rPr>
                        <w:rFonts w:ascii="Verdana" w:eastAsia="Verdana" w:hAnsi="Verdana" w:cs="Verdana"/>
                        <w:spacing w:val="1"/>
                        <w:sz w:val="18"/>
                        <w:szCs w:val="18"/>
                      </w:rPr>
                      <w:t>de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pacing w:val="2"/>
                        <w:sz w:val="18"/>
                        <w:szCs w:val="18"/>
                      </w:rPr>
                      <w:t>F</w:t>
                    </w:r>
                    <w:r>
                      <w:rPr>
                        <w:rFonts w:ascii="Verdana" w:eastAsia="Verdana" w:hAnsi="Verdana" w:cs="Verdana"/>
                        <w:spacing w:val="-1"/>
                        <w:sz w:val="18"/>
                        <w:szCs w:val="18"/>
                      </w:rPr>
                      <w:t>I</w:t>
                    </w:r>
                    <w:r>
                      <w:rPr>
                        <w:rFonts w:ascii="Verdana" w:eastAsia="Verdana" w:hAnsi="Verdana" w:cs="Verdana"/>
                        <w:sz w:val="18"/>
                        <w:szCs w:val="18"/>
                      </w:rPr>
                      <w:t>NA Tec</w:t>
                    </w:r>
                    <w:r>
                      <w:rPr>
                        <w:rFonts w:ascii="Verdana" w:eastAsia="Verdana" w:hAnsi="Verdana" w:cs="Verdana"/>
                        <w:spacing w:val="1"/>
                        <w:sz w:val="18"/>
                        <w:szCs w:val="18"/>
                      </w:rPr>
                      <w:t>h</w:t>
                    </w:r>
                    <w:r>
                      <w:rPr>
                        <w:rFonts w:ascii="Verdana" w:eastAsia="Verdana" w:hAnsi="Verdana" w:cs="Verdana"/>
                        <w:spacing w:val="-1"/>
                        <w:sz w:val="18"/>
                        <w:szCs w:val="18"/>
                      </w:rPr>
                      <w:t>n</w:t>
                    </w:r>
                    <w:r>
                      <w:rPr>
                        <w:rFonts w:ascii="Verdana" w:eastAsia="Verdana" w:hAnsi="Verdana" w:cs="Verdana"/>
                        <w:spacing w:val="1"/>
                        <w:sz w:val="18"/>
                        <w:szCs w:val="18"/>
                      </w:rPr>
                      <w:t>i</w:t>
                    </w:r>
                    <w:r>
                      <w:rPr>
                        <w:rFonts w:ascii="Verdana" w:eastAsia="Verdana" w:hAnsi="Verdana" w:cs="Verdana"/>
                        <w:sz w:val="18"/>
                        <w:szCs w:val="18"/>
                      </w:rPr>
                      <w:t>cal R</w:t>
                    </w:r>
                    <w:r>
                      <w:rPr>
                        <w:rFonts w:ascii="Verdana" w:eastAsia="Verdana" w:hAnsi="Verdana" w:cs="Verdana"/>
                        <w:spacing w:val="-1"/>
                        <w:sz w:val="18"/>
                        <w:szCs w:val="18"/>
                      </w:rPr>
                      <w:t>u</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a</w:t>
                    </w:r>
                    <w:r>
                      <w:rPr>
                        <w:rFonts w:ascii="Verdana" w:eastAsia="Verdana" w:hAnsi="Verdana" w:cs="Verdana"/>
                        <w:spacing w:val="-1"/>
                        <w:sz w:val="18"/>
                        <w:szCs w:val="18"/>
                      </w:rPr>
                      <w:t>n</w:t>
                    </w:r>
                    <w:r>
                      <w:rPr>
                        <w:rFonts w:ascii="Verdana" w:eastAsia="Verdana" w:hAnsi="Verdana" w:cs="Verdana"/>
                        <w:sz w:val="18"/>
                        <w:szCs w:val="18"/>
                      </w:rPr>
                      <w:t xml:space="preserve">d </w:t>
                    </w:r>
                    <w:r>
                      <w:rPr>
                        <w:rFonts w:ascii="Verdana" w:eastAsia="Verdana" w:hAnsi="Verdana" w:cs="Verdana"/>
                        <w:spacing w:val="2"/>
                        <w:sz w:val="18"/>
                        <w:szCs w:val="18"/>
                      </w:rPr>
                      <w:t>S</w:t>
                    </w:r>
                    <w:r>
                      <w:rPr>
                        <w:rFonts w:ascii="Verdana" w:eastAsia="Verdana" w:hAnsi="Verdana" w:cs="Verdana"/>
                        <w:spacing w:val="-1"/>
                        <w:sz w:val="18"/>
                        <w:szCs w:val="18"/>
                      </w:rPr>
                      <w:t>w</w:t>
                    </w:r>
                    <w:r>
                      <w:rPr>
                        <w:rFonts w:ascii="Verdana" w:eastAsia="Verdana" w:hAnsi="Verdana" w:cs="Verdana"/>
                        <w:spacing w:val="1"/>
                        <w:sz w:val="18"/>
                        <w:szCs w:val="18"/>
                      </w:rPr>
                      <w:t>i</w:t>
                    </w:r>
                    <w:r>
                      <w:rPr>
                        <w:rFonts w:ascii="Verdana" w:eastAsia="Verdana" w:hAnsi="Verdana" w:cs="Verdana"/>
                        <w:sz w:val="18"/>
                        <w:szCs w:val="18"/>
                      </w:rPr>
                      <w:t>m</w:t>
                    </w:r>
                    <w:r>
                      <w:rPr>
                        <w:rFonts w:ascii="Verdana" w:eastAsia="Verdana" w:hAnsi="Verdana" w:cs="Verdana"/>
                        <w:spacing w:val="-1"/>
                        <w:sz w:val="18"/>
                        <w:szCs w:val="18"/>
                      </w:rPr>
                      <w:t xml:space="preserve"> </w:t>
                    </w:r>
                    <w:r>
                      <w:rPr>
                        <w:rFonts w:ascii="Verdana" w:eastAsia="Verdana" w:hAnsi="Verdana" w:cs="Verdana"/>
                        <w:sz w:val="18"/>
                        <w:szCs w:val="18"/>
                      </w:rPr>
                      <w:t>Wa</w:t>
                    </w:r>
                    <w:r>
                      <w:rPr>
                        <w:rFonts w:ascii="Verdana" w:eastAsia="Verdana" w:hAnsi="Verdana" w:cs="Verdana"/>
                        <w:spacing w:val="1"/>
                        <w:sz w:val="18"/>
                        <w:szCs w:val="18"/>
                      </w:rPr>
                      <w:t>le</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La</w:t>
                    </w:r>
                    <w:r>
                      <w:rPr>
                        <w:rFonts w:ascii="Verdana" w:eastAsia="Verdana" w:hAnsi="Verdana" w:cs="Verdana"/>
                        <w:spacing w:val="-1"/>
                        <w:sz w:val="18"/>
                        <w:szCs w:val="18"/>
                      </w:rPr>
                      <w:t>w</w:t>
                    </w:r>
                    <w:r>
                      <w:rPr>
                        <w:rFonts w:ascii="Verdana" w:eastAsia="Verdana" w:hAnsi="Verdana" w:cs="Verdana"/>
                        <w:spacing w:val="3"/>
                        <w:sz w:val="18"/>
                        <w:szCs w:val="18"/>
                      </w:rPr>
                      <w:t>s</w:t>
                    </w:r>
                    <w:r>
                      <w:rPr>
                        <w:rFonts w:ascii="Verdana" w:eastAsia="Verdana" w:hAnsi="Verdana" w:cs="Verdana"/>
                        <w:sz w:val="18"/>
                        <w:szCs w:val="18"/>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E9" w:rsidRDefault="00D930E9">
      <w:r>
        <w:separator/>
      </w:r>
    </w:p>
  </w:footnote>
  <w:footnote w:type="continuationSeparator" w:id="0">
    <w:p w:rsidR="00D930E9" w:rsidRDefault="00D9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A21"/>
    <w:multiLevelType w:val="hybridMultilevel"/>
    <w:tmpl w:val="B0ECE306"/>
    <w:lvl w:ilvl="0" w:tplc="E1DEB2E6">
      <w:start w:val="1"/>
      <w:numFmt w:val="decimal"/>
      <w:lvlText w:val="%1."/>
      <w:lvlJc w:val="left"/>
      <w:pPr>
        <w:ind w:left="478" w:hanging="360"/>
      </w:pPr>
    </w:lvl>
    <w:lvl w:ilvl="1" w:tplc="08090019">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nsid w:val="13E74304"/>
    <w:multiLevelType w:val="hybridMultilevel"/>
    <w:tmpl w:val="7326FE4E"/>
    <w:lvl w:ilvl="0" w:tplc="0809000F">
      <w:start w:val="1"/>
      <w:numFmt w:val="decimal"/>
      <w:lvlText w:val="%1."/>
      <w:lvlJc w:val="left"/>
      <w:pPr>
        <w:ind w:left="478" w:hanging="360"/>
      </w:p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2">
    <w:nsid w:val="51421EBC"/>
    <w:multiLevelType w:val="multilevel"/>
    <w:tmpl w:val="70BC36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0E56CDF"/>
    <w:multiLevelType w:val="hybridMultilevel"/>
    <w:tmpl w:val="E0FA52C0"/>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57"/>
    <w:rsid w:val="0001290F"/>
    <w:rsid w:val="000B7656"/>
    <w:rsid w:val="000D04D5"/>
    <w:rsid w:val="000E47E1"/>
    <w:rsid w:val="0010072D"/>
    <w:rsid w:val="00110D10"/>
    <w:rsid w:val="001152C8"/>
    <w:rsid w:val="00123364"/>
    <w:rsid w:val="00187A7E"/>
    <w:rsid w:val="00264CE0"/>
    <w:rsid w:val="00286420"/>
    <w:rsid w:val="00310C8C"/>
    <w:rsid w:val="003222A9"/>
    <w:rsid w:val="003250A1"/>
    <w:rsid w:val="003667E2"/>
    <w:rsid w:val="003A2650"/>
    <w:rsid w:val="003F6360"/>
    <w:rsid w:val="0041245C"/>
    <w:rsid w:val="00445373"/>
    <w:rsid w:val="0046014D"/>
    <w:rsid w:val="004752EA"/>
    <w:rsid w:val="00485F93"/>
    <w:rsid w:val="004D7414"/>
    <w:rsid w:val="00543773"/>
    <w:rsid w:val="00564514"/>
    <w:rsid w:val="005B3CBC"/>
    <w:rsid w:val="005C53FF"/>
    <w:rsid w:val="00605308"/>
    <w:rsid w:val="006201FE"/>
    <w:rsid w:val="00684D28"/>
    <w:rsid w:val="0073775B"/>
    <w:rsid w:val="007735A0"/>
    <w:rsid w:val="007D02FC"/>
    <w:rsid w:val="007D73B3"/>
    <w:rsid w:val="008A453D"/>
    <w:rsid w:val="008F6F5A"/>
    <w:rsid w:val="00910087"/>
    <w:rsid w:val="00963BAC"/>
    <w:rsid w:val="009B744B"/>
    <w:rsid w:val="009D43BA"/>
    <w:rsid w:val="00A10778"/>
    <w:rsid w:val="00A242C7"/>
    <w:rsid w:val="00A2637E"/>
    <w:rsid w:val="00A74D82"/>
    <w:rsid w:val="00AA188E"/>
    <w:rsid w:val="00AA415F"/>
    <w:rsid w:val="00AC43AB"/>
    <w:rsid w:val="00AE5A1E"/>
    <w:rsid w:val="00B0369C"/>
    <w:rsid w:val="00B346B1"/>
    <w:rsid w:val="00B70595"/>
    <w:rsid w:val="00B76DB2"/>
    <w:rsid w:val="00B82C36"/>
    <w:rsid w:val="00BE177E"/>
    <w:rsid w:val="00C00980"/>
    <w:rsid w:val="00C23AE4"/>
    <w:rsid w:val="00C5597E"/>
    <w:rsid w:val="00C730AC"/>
    <w:rsid w:val="00CA0496"/>
    <w:rsid w:val="00CA2927"/>
    <w:rsid w:val="00CC41EE"/>
    <w:rsid w:val="00CD26CF"/>
    <w:rsid w:val="00CF0AE1"/>
    <w:rsid w:val="00D35157"/>
    <w:rsid w:val="00D930E9"/>
    <w:rsid w:val="00DF70D9"/>
    <w:rsid w:val="00E3258F"/>
    <w:rsid w:val="00E6480E"/>
    <w:rsid w:val="00F45C70"/>
    <w:rsid w:val="00FB6F58"/>
    <w:rsid w:val="00FD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3F6360"/>
  </w:style>
  <w:style w:type="paragraph" w:styleId="Header">
    <w:name w:val="header"/>
    <w:basedOn w:val="Normal"/>
    <w:link w:val="HeaderChar"/>
    <w:uiPriority w:val="99"/>
    <w:unhideWhenUsed/>
    <w:rsid w:val="00A10778"/>
    <w:pPr>
      <w:tabs>
        <w:tab w:val="center" w:pos="4513"/>
        <w:tab w:val="right" w:pos="9026"/>
      </w:tabs>
    </w:pPr>
  </w:style>
  <w:style w:type="character" w:customStyle="1" w:styleId="HeaderChar">
    <w:name w:val="Header Char"/>
    <w:basedOn w:val="DefaultParagraphFont"/>
    <w:link w:val="Header"/>
    <w:uiPriority w:val="99"/>
    <w:rsid w:val="00A10778"/>
  </w:style>
  <w:style w:type="paragraph" w:styleId="Footer">
    <w:name w:val="footer"/>
    <w:basedOn w:val="Normal"/>
    <w:link w:val="FooterChar"/>
    <w:uiPriority w:val="99"/>
    <w:unhideWhenUsed/>
    <w:rsid w:val="00A10778"/>
    <w:pPr>
      <w:tabs>
        <w:tab w:val="center" w:pos="4513"/>
        <w:tab w:val="right" w:pos="9026"/>
      </w:tabs>
    </w:pPr>
  </w:style>
  <w:style w:type="character" w:customStyle="1" w:styleId="FooterChar">
    <w:name w:val="Footer Char"/>
    <w:basedOn w:val="DefaultParagraphFont"/>
    <w:link w:val="Footer"/>
    <w:uiPriority w:val="99"/>
    <w:rsid w:val="00A10778"/>
  </w:style>
  <w:style w:type="paragraph" w:styleId="ListParagraph">
    <w:name w:val="List Paragraph"/>
    <w:basedOn w:val="Normal"/>
    <w:uiPriority w:val="34"/>
    <w:qFormat/>
    <w:rsid w:val="00123364"/>
    <w:pPr>
      <w:ind w:left="720"/>
      <w:contextualSpacing/>
    </w:pPr>
  </w:style>
  <w:style w:type="table" w:styleId="TableGrid">
    <w:name w:val="Table Grid"/>
    <w:basedOn w:val="TableNormal"/>
    <w:uiPriority w:val="59"/>
    <w:rsid w:val="00B3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7E2"/>
    <w:rPr>
      <w:rFonts w:ascii="Tahoma" w:hAnsi="Tahoma" w:cs="Tahoma"/>
      <w:sz w:val="16"/>
      <w:szCs w:val="16"/>
    </w:rPr>
  </w:style>
  <w:style w:type="character" w:customStyle="1" w:styleId="BalloonTextChar">
    <w:name w:val="Balloon Text Char"/>
    <w:basedOn w:val="DefaultParagraphFont"/>
    <w:link w:val="BalloonText"/>
    <w:uiPriority w:val="99"/>
    <w:semiHidden/>
    <w:rsid w:val="00366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3F6360"/>
  </w:style>
  <w:style w:type="paragraph" w:styleId="Header">
    <w:name w:val="header"/>
    <w:basedOn w:val="Normal"/>
    <w:link w:val="HeaderChar"/>
    <w:uiPriority w:val="99"/>
    <w:unhideWhenUsed/>
    <w:rsid w:val="00A10778"/>
    <w:pPr>
      <w:tabs>
        <w:tab w:val="center" w:pos="4513"/>
        <w:tab w:val="right" w:pos="9026"/>
      </w:tabs>
    </w:pPr>
  </w:style>
  <w:style w:type="character" w:customStyle="1" w:styleId="HeaderChar">
    <w:name w:val="Header Char"/>
    <w:basedOn w:val="DefaultParagraphFont"/>
    <w:link w:val="Header"/>
    <w:uiPriority w:val="99"/>
    <w:rsid w:val="00A10778"/>
  </w:style>
  <w:style w:type="paragraph" w:styleId="Footer">
    <w:name w:val="footer"/>
    <w:basedOn w:val="Normal"/>
    <w:link w:val="FooterChar"/>
    <w:uiPriority w:val="99"/>
    <w:unhideWhenUsed/>
    <w:rsid w:val="00A10778"/>
    <w:pPr>
      <w:tabs>
        <w:tab w:val="center" w:pos="4513"/>
        <w:tab w:val="right" w:pos="9026"/>
      </w:tabs>
    </w:pPr>
  </w:style>
  <w:style w:type="character" w:customStyle="1" w:styleId="FooterChar">
    <w:name w:val="Footer Char"/>
    <w:basedOn w:val="DefaultParagraphFont"/>
    <w:link w:val="Footer"/>
    <w:uiPriority w:val="99"/>
    <w:rsid w:val="00A10778"/>
  </w:style>
  <w:style w:type="paragraph" w:styleId="ListParagraph">
    <w:name w:val="List Paragraph"/>
    <w:basedOn w:val="Normal"/>
    <w:uiPriority w:val="34"/>
    <w:qFormat/>
    <w:rsid w:val="00123364"/>
    <w:pPr>
      <w:ind w:left="720"/>
      <w:contextualSpacing/>
    </w:pPr>
  </w:style>
  <w:style w:type="table" w:styleId="TableGrid">
    <w:name w:val="Table Grid"/>
    <w:basedOn w:val="TableNormal"/>
    <w:uiPriority w:val="59"/>
    <w:rsid w:val="00B3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7E2"/>
    <w:rPr>
      <w:rFonts w:ascii="Tahoma" w:hAnsi="Tahoma" w:cs="Tahoma"/>
      <w:sz w:val="16"/>
      <w:szCs w:val="16"/>
    </w:rPr>
  </w:style>
  <w:style w:type="character" w:customStyle="1" w:styleId="BalloonTextChar">
    <w:name w:val="Balloon Text Char"/>
    <w:basedOn w:val="DefaultParagraphFont"/>
    <w:link w:val="BalloonText"/>
    <w:uiPriority w:val="99"/>
    <w:semiHidden/>
    <w:rsid w:val="00366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Neil Thomas</cp:lastModifiedBy>
  <cp:revision>3</cp:revision>
  <cp:lastPrinted>2014-03-16T21:20:00Z</cp:lastPrinted>
  <dcterms:created xsi:type="dcterms:W3CDTF">2014-03-16T21:22:00Z</dcterms:created>
  <dcterms:modified xsi:type="dcterms:W3CDTF">2014-03-16T21:22:00Z</dcterms:modified>
</cp:coreProperties>
</file>